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EC" w:rsidRPr="00D868EE" w:rsidRDefault="00D868EE" w:rsidP="00D868EE">
      <w:pPr>
        <w:pStyle w:val="2"/>
        <w:numPr>
          <w:ilvl w:val="0"/>
          <w:numId w:val="0"/>
        </w:numPr>
        <w:tabs>
          <w:tab w:val="left" w:pos="7320"/>
        </w:tabs>
        <w:spacing w:before="0" w:after="0" w:line="240" w:lineRule="auto"/>
        <w:ind w:right="2"/>
        <w:jc w:val="left"/>
        <w:rPr>
          <w:rFonts w:eastAsia="Times New Roman"/>
          <w:lang w:eastAsia="ru-RU"/>
        </w:rPr>
      </w:pPr>
      <w:r>
        <w:rPr>
          <w:rFonts w:eastAsia="Times New Roman"/>
          <w:b w:val="0"/>
          <w:lang w:eastAsia="ru-RU"/>
        </w:rPr>
        <w:t xml:space="preserve">                         </w:t>
      </w:r>
      <w:r w:rsidR="005B2978">
        <w:rPr>
          <w:rFonts w:eastAsia="Times New Roman"/>
          <w:b w:val="0"/>
          <w:noProof/>
          <w:lang w:eastAsia="ru-RU"/>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r>
        <w:rPr>
          <w:rFonts w:eastAsia="Times New Roman"/>
          <w:b w:val="0"/>
          <w:lang w:eastAsia="ru-RU"/>
        </w:rPr>
        <w:tab/>
      </w:r>
    </w:p>
    <w:p w:rsidR="000806EC" w:rsidRPr="000806EC" w:rsidRDefault="000806EC" w:rsidP="000806EC"/>
    <w:p w:rsidR="000806EC" w:rsidRPr="00077E97" w:rsidRDefault="000806EC" w:rsidP="000806EC">
      <w:pPr>
        <w:pStyle w:val="2"/>
        <w:numPr>
          <w:ilvl w:val="0"/>
          <w:numId w:val="0"/>
        </w:numPr>
        <w:spacing w:before="0" w:after="0" w:line="240" w:lineRule="auto"/>
        <w:ind w:right="5389"/>
        <w:jc w:val="center"/>
        <w:rPr>
          <w:rFonts w:eastAsia="Times New Roman"/>
          <w:lang w:eastAsia="ru-RU"/>
        </w:rPr>
      </w:pPr>
      <w:r w:rsidRPr="00077E97">
        <w:rPr>
          <w:rFonts w:eastAsia="Times New Roman"/>
          <w:lang w:eastAsia="ru-RU"/>
        </w:rPr>
        <w:t>Администрация</w:t>
      </w:r>
    </w:p>
    <w:p w:rsidR="000806EC" w:rsidRPr="00077E97" w:rsidRDefault="000806EC" w:rsidP="000806EC">
      <w:pPr>
        <w:pStyle w:val="2"/>
        <w:numPr>
          <w:ilvl w:val="0"/>
          <w:numId w:val="0"/>
        </w:numPr>
        <w:spacing w:before="0" w:after="0" w:line="240" w:lineRule="auto"/>
        <w:ind w:right="5389"/>
        <w:jc w:val="center"/>
        <w:rPr>
          <w:rFonts w:eastAsia="Times New Roman"/>
          <w:lang w:eastAsia="ru-RU"/>
        </w:rPr>
      </w:pPr>
      <w:r w:rsidRPr="00077E97">
        <w:rPr>
          <w:rFonts w:eastAsia="Times New Roman"/>
          <w:lang w:eastAsia="ru-RU"/>
        </w:rPr>
        <w:t>Муниципального образования</w:t>
      </w:r>
    </w:p>
    <w:p w:rsidR="000806EC" w:rsidRPr="00077E97" w:rsidRDefault="00D868EE" w:rsidP="000806EC">
      <w:pPr>
        <w:pStyle w:val="2"/>
        <w:numPr>
          <w:ilvl w:val="0"/>
          <w:numId w:val="0"/>
        </w:numPr>
        <w:spacing w:before="0" w:after="0" w:line="240" w:lineRule="auto"/>
        <w:ind w:right="5389"/>
        <w:jc w:val="center"/>
        <w:rPr>
          <w:rFonts w:eastAsia="Times New Roman"/>
          <w:lang w:eastAsia="ru-RU"/>
        </w:rPr>
      </w:pPr>
      <w:r>
        <w:rPr>
          <w:rFonts w:eastAsia="Times New Roman"/>
          <w:lang w:eastAsia="ru-RU"/>
        </w:rPr>
        <w:t>Курманаевский</w:t>
      </w:r>
      <w:r w:rsidR="000806EC" w:rsidRPr="00077E97">
        <w:rPr>
          <w:rFonts w:eastAsia="Times New Roman"/>
          <w:lang w:eastAsia="ru-RU"/>
        </w:rPr>
        <w:t xml:space="preserve"> сельсовет</w:t>
      </w:r>
    </w:p>
    <w:p w:rsidR="000806EC" w:rsidRPr="00077E97" w:rsidRDefault="000806EC" w:rsidP="000806EC">
      <w:pPr>
        <w:pStyle w:val="2"/>
        <w:numPr>
          <w:ilvl w:val="0"/>
          <w:numId w:val="0"/>
        </w:numPr>
        <w:spacing w:before="0" w:after="0" w:line="240" w:lineRule="auto"/>
        <w:ind w:right="5389"/>
        <w:jc w:val="center"/>
        <w:rPr>
          <w:rFonts w:eastAsia="Times New Roman"/>
          <w:lang w:eastAsia="ru-RU"/>
        </w:rPr>
      </w:pPr>
      <w:r w:rsidRPr="00077E97">
        <w:rPr>
          <w:rFonts w:eastAsia="Times New Roman"/>
          <w:lang w:eastAsia="ru-RU"/>
        </w:rPr>
        <w:t>Курманаевского района</w:t>
      </w:r>
    </w:p>
    <w:p w:rsidR="000806EC" w:rsidRPr="00077E97" w:rsidRDefault="000806EC" w:rsidP="000806EC">
      <w:pPr>
        <w:pStyle w:val="2"/>
        <w:numPr>
          <w:ilvl w:val="0"/>
          <w:numId w:val="0"/>
        </w:numPr>
        <w:spacing w:before="0" w:after="0" w:line="240" w:lineRule="auto"/>
        <w:ind w:right="5389"/>
        <w:jc w:val="center"/>
        <w:rPr>
          <w:rFonts w:eastAsia="Times New Roman"/>
          <w:lang w:eastAsia="ru-RU"/>
        </w:rPr>
      </w:pPr>
      <w:r w:rsidRPr="00077E97">
        <w:rPr>
          <w:rFonts w:eastAsia="Times New Roman"/>
          <w:lang w:eastAsia="ru-RU"/>
        </w:rPr>
        <w:t>Оренбургской области</w:t>
      </w:r>
    </w:p>
    <w:p w:rsidR="000806EC" w:rsidRPr="00077E97" w:rsidRDefault="000806EC" w:rsidP="000806EC">
      <w:pPr>
        <w:pStyle w:val="2"/>
        <w:numPr>
          <w:ilvl w:val="0"/>
          <w:numId w:val="0"/>
        </w:numPr>
        <w:spacing w:before="0" w:after="0" w:line="240" w:lineRule="auto"/>
        <w:ind w:right="5389"/>
        <w:jc w:val="center"/>
        <w:rPr>
          <w:rFonts w:eastAsia="Times New Roman"/>
          <w:lang w:eastAsia="ru-RU"/>
        </w:rPr>
      </w:pPr>
    </w:p>
    <w:p w:rsidR="000806EC" w:rsidRPr="00077E97" w:rsidRDefault="000806EC" w:rsidP="000806EC">
      <w:pPr>
        <w:pStyle w:val="2"/>
        <w:numPr>
          <w:ilvl w:val="0"/>
          <w:numId w:val="0"/>
        </w:numPr>
        <w:spacing w:before="0" w:after="0" w:line="240" w:lineRule="auto"/>
        <w:ind w:right="5389"/>
        <w:jc w:val="center"/>
        <w:rPr>
          <w:rFonts w:eastAsia="Times New Roman"/>
          <w:lang w:eastAsia="ru-RU"/>
        </w:rPr>
      </w:pPr>
      <w:r w:rsidRPr="00077E97">
        <w:rPr>
          <w:rFonts w:eastAsia="Times New Roman"/>
          <w:lang w:eastAsia="ru-RU"/>
        </w:rPr>
        <w:t>ПОСТАНОВЛЕНИЕ</w:t>
      </w:r>
    </w:p>
    <w:p w:rsidR="000806EC" w:rsidRPr="00077E97" w:rsidRDefault="000806EC" w:rsidP="000806EC">
      <w:pPr>
        <w:pStyle w:val="2"/>
        <w:numPr>
          <w:ilvl w:val="0"/>
          <w:numId w:val="0"/>
        </w:numPr>
        <w:spacing w:before="0" w:after="0" w:line="240" w:lineRule="auto"/>
        <w:ind w:right="5389"/>
        <w:jc w:val="center"/>
        <w:rPr>
          <w:rFonts w:eastAsia="Times New Roman"/>
          <w:lang w:eastAsia="ru-RU"/>
        </w:rPr>
      </w:pPr>
    </w:p>
    <w:p w:rsidR="000806EC" w:rsidRPr="00077E97" w:rsidRDefault="005B2978" w:rsidP="000806EC">
      <w:pPr>
        <w:overflowPunct w:val="0"/>
        <w:ind w:right="5389"/>
        <w:jc w:val="center"/>
        <w:textAlignment w:val="baseline"/>
        <w:rPr>
          <w:b/>
          <w:sz w:val="28"/>
          <w:szCs w:val="28"/>
        </w:rPr>
      </w:pPr>
      <w:r>
        <w:rPr>
          <w:b/>
          <w:sz w:val="28"/>
          <w:szCs w:val="28"/>
        </w:rPr>
        <w:t>12</w:t>
      </w:r>
      <w:r w:rsidR="000806EC" w:rsidRPr="00077E97">
        <w:rPr>
          <w:b/>
          <w:sz w:val="28"/>
          <w:szCs w:val="28"/>
        </w:rPr>
        <w:t>.</w:t>
      </w:r>
      <w:r>
        <w:rPr>
          <w:b/>
          <w:sz w:val="28"/>
          <w:szCs w:val="28"/>
        </w:rPr>
        <w:t>12</w:t>
      </w:r>
      <w:r w:rsidR="000806EC" w:rsidRPr="00077E97">
        <w:rPr>
          <w:b/>
          <w:sz w:val="28"/>
          <w:szCs w:val="28"/>
        </w:rPr>
        <w:t xml:space="preserve">.2023  №  </w:t>
      </w:r>
      <w:r>
        <w:rPr>
          <w:b/>
          <w:sz w:val="28"/>
          <w:szCs w:val="28"/>
        </w:rPr>
        <w:t>219</w:t>
      </w:r>
      <w:r w:rsidR="000806EC" w:rsidRPr="00077E97">
        <w:rPr>
          <w:b/>
          <w:sz w:val="28"/>
          <w:szCs w:val="28"/>
        </w:rPr>
        <w:t>-п</w:t>
      </w:r>
      <w:r w:rsidR="00D868EE">
        <w:rPr>
          <w:b/>
          <w:sz w:val="28"/>
          <w:szCs w:val="28"/>
        </w:rPr>
        <w:t xml:space="preserve">                                                       </w:t>
      </w:r>
    </w:p>
    <w:p w:rsidR="000806EC" w:rsidRPr="00077E97" w:rsidRDefault="000806EC" w:rsidP="000806EC">
      <w:pPr>
        <w:overflowPunct w:val="0"/>
        <w:ind w:right="5389" w:firstLine="709"/>
        <w:jc w:val="both"/>
        <w:textAlignment w:val="baseline"/>
        <w:rPr>
          <w:sz w:val="28"/>
          <w:szCs w:val="28"/>
        </w:rPr>
      </w:pPr>
    </w:p>
    <w:p w:rsidR="000806EC" w:rsidRPr="00077E97" w:rsidRDefault="006B3EC6" w:rsidP="00D868EE">
      <w:pPr>
        <w:pStyle w:val="ConsPlusTitle"/>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806EC" w:rsidRPr="00077E97">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0806EC" w:rsidRPr="00A3501E">
        <w:rPr>
          <w:rFonts w:ascii="Times New Roman" w:hAnsi="Times New Roman" w:cs="Times New Roman"/>
          <w:b w:val="0"/>
          <w:sz w:val="28"/>
          <w:szCs w:val="28"/>
        </w:rPr>
        <w:t>Выдача разрешений на право вырубки зеленых насаждений</w:t>
      </w:r>
      <w:r>
        <w:rPr>
          <w:rFonts w:ascii="Times New Roman" w:hAnsi="Times New Roman" w:cs="Times New Roman"/>
          <w:b w:val="0"/>
          <w:sz w:val="28"/>
          <w:szCs w:val="28"/>
        </w:rPr>
        <w:t>»</w:t>
      </w:r>
    </w:p>
    <w:p w:rsidR="000806EC" w:rsidRPr="00077E97" w:rsidRDefault="000806EC" w:rsidP="00D868EE">
      <w:pPr>
        <w:ind w:right="2"/>
        <w:jc w:val="both"/>
        <w:rPr>
          <w:sz w:val="28"/>
          <w:szCs w:val="28"/>
        </w:rPr>
      </w:pPr>
    </w:p>
    <w:p w:rsidR="000806EC" w:rsidRPr="00530AF4" w:rsidRDefault="000806EC" w:rsidP="000806EC">
      <w:pPr>
        <w:ind w:firstLine="709"/>
        <w:jc w:val="both"/>
        <w:rPr>
          <w:sz w:val="28"/>
          <w:szCs w:val="28"/>
        </w:rPr>
      </w:pPr>
      <w:r w:rsidRPr="00530AF4">
        <w:rPr>
          <w:sz w:val="28"/>
          <w:szCs w:val="28"/>
        </w:rPr>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w:t>
      </w:r>
      <w:proofErr w:type="spellStart"/>
      <w:proofErr w:type="gramStart"/>
      <w:r w:rsidRPr="00530AF4">
        <w:rPr>
          <w:sz w:val="28"/>
          <w:szCs w:val="28"/>
        </w:rPr>
        <w:t>п</w:t>
      </w:r>
      <w:proofErr w:type="spellEnd"/>
      <w:proofErr w:type="gramEnd"/>
      <w:r w:rsidRPr="00530AF4">
        <w:rPr>
          <w:sz w:val="28"/>
          <w:szCs w:val="28"/>
        </w:rPr>
        <w:t xml:space="preserve"> «О переводе в электронный вид государственных и типовых муниципальных услуг, предоставляемых в Оренбургской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00E9324C">
        <w:rPr>
          <w:sz w:val="28"/>
          <w:szCs w:val="28"/>
        </w:rPr>
        <w:t>Курманаевкий</w:t>
      </w:r>
      <w:proofErr w:type="spellEnd"/>
      <w:r w:rsidRPr="00530AF4">
        <w:rPr>
          <w:sz w:val="28"/>
          <w:szCs w:val="28"/>
        </w:rPr>
        <w:t xml:space="preserve"> сельсовет постановляю: </w:t>
      </w:r>
    </w:p>
    <w:p w:rsidR="000806EC" w:rsidRPr="00077E97" w:rsidRDefault="000806EC" w:rsidP="00E9324C">
      <w:pPr>
        <w:pStyle w:val="ConsPlusTitle"/>
        <w:ind w:firstLine="851"/>
        <w:jc w:val="both"/>
        <w:rPr>
          <w:rFonts w:ascii="Times New Roman" w:hAnsi="Times New Roman" w:cs="Times New Roman"/>
          <w:b w:val="0"/>
          <w:sz w:val="28"/>
          <w:szCs w:val="28"/>
        </w:rPr>
      </w:pPr>
      <w:r w:rsidRPr="00077E97">
        <w:rPr>
          <w:rFonts w:ascii="Times New Roman" w:hAnsi="Times New Roman" w:cs="Times New Roman"/>
          <w:b w:val="0"/>
          <w:sz w:val="28"/>
          <w:szCs w:val="28"/>
        </w:rPr>
        <w:t>1.Утвердить Административный регламент предоставления муниципальной услуги «</w:t>
      </w:r>
      <w:r w:rsidRPr="00A3501E">
        <w:rPr>
          <w:rFonts w:ascii="Times New Roman" w:hAnsi="Times New Roman" w:cs="Times New Roman"/>
          <w:b w:val="0"/>
          <w:sz w:val="28"/>
          <w:szCs w:val="28"/>
        </w:rPr>
        <w:t>Выдача разрешений на право вырубки зеленых насаждений</w:t>
      </w:r>
      <w:r w:rsidRPr="00077E97">
        <w:rPr>
          <w:rFonts w:ascii="Times New Roman" w:hAnsi="Times New Roman" w:cs="Times New Roman"/>
          <w:b w:val="0"/>
          <w:sz w:val="28"/>
          <w:szCs w:val="28"/>
        </w:rPr>
        <w:t xml:space="preserve">» согласно приложению. </w:t>
      </w:r>
    </w:p>
    <w:p w:rsidR="000806EC" w:rsidRPr="000806EC" w:rsidRDefault="000806EC" w:rsidP="00E9324C">
      <w:pPr>
        <w:pStyle w:val="afb"/>
        <w:spacing w:before="0" w:beforeAutospacing="0" w:after="0" w:afterAutospacing="0"/>
        <w:ind w:right="2" w:firstLine="851"/>
        <w:jc w:val="both"/>
        <w:rPr>
          <w:sz w:val="28"/>
          <w:szCs w:val="28"/>
        </w:rPr>
      </w:pPr>
      <w:r w:rsidRPr="000806EC">
        <w:rPr>
          <w:sz w:val="28"/>
          <w:szCs w:val="28"/>
        </w:rPr>
        <w:t xml:space="preserve">2. Постановление № </w:t>
      </w:r>
      <w:r w:rsidR="00D868EE">
        <w:rPr>
          <w:sz w:val="28"/>
          <w:szCs w:val="28"/>
        </w:rPr>
        <w:t>105-п от 11.07</w:t>
      </w:r>
      <w:r w:rsidRPr="000806EC">
        <w:rPr>
          <w:sz w:val="28"/>
          <w:szCs w:val="28"/>
        </w:rPr>
        <w:t>.2023</w:t>
      </w:r>
      <w:r>
        <w:rPr>
          <w:sz w:val="28"/>
          <w:szCs w:val="28"/>
        </w:rPr>
        <w:t xml:space="preserve"> года </w:t>
      </w:r>
      <w:r w:rsidRPr="000806EC">
        <w:rPr>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 признать утратившим силу.</w:t>
      </w:r>
    </w:p>
    <w:p w:rsidR="000806EC" w:rsidRPr="00077E97" w:rsidRDefault="000806EC" w:rsidP="00E9324C">
      <w:pPr>
        <w:suppressAutoHyphens/>
        <w:ind w:firstLine="851"/>
        <w:jc w:val="both"/>
        <w:rPr>
          <w:sz w:val="28"/>
          <w:szCs w:val="28"/>
        </w:rPr>
      </w:pPr>
      <w:r w:rsidRPr="00077E97">
        <w:rPr>
          <w:sz w:val="28"/>
          <w:szCs w:val="28"/>
        </w:rPr>
        <w:t>3.Контроль исполнения настоящего постановления оставляю за собой</w:t>
      </w:r>
      <w:r w:rsidR="00D868EE">
        <w:rPr>
          <w:sz w:val="28"/>
          <w:szCs w:val="28"/>
        </w:rPr>
        <w:t>.</w:t>
      </w:r>
    </w:p>
    <w:p w:rsidR="000806EC" w:rsidRPr="00E9324C" w:rsidRDefault="000806EC" w:rsidP="00E9324C">
      <w:pPr>
        <w:ind w:firstLine="851"/>
        <w:jc w:val="both"/>
        <w:rPr>
          <w:bCs/>
          <w:sz w:val="28"/>
          <w:szCs w:val="28"/>
        </w:rPr>
      </w:pPr>
      <w:r w:rsidRPr="00077E97">
        <w:rPr>
          <w:sz w:val="28"/>
          <w:szCs w:val="28"/>
        </w:rPr>
        <w:t>4.</w:t>
      </w:r>
      <w:r w:rsidR="00D868EE" w:rsidRPr="00D868EE">
        <w:rPr>
          <w:sz w:val="28"/>
          <w:szCs w:val="28"/>
        </w:rPr>
        <w:t xml:space="preserve"> </w:t>
      </w:r>
      <w:r w:rsidR="00D868EE" w:rsidRPr="007D311A">
        <w:rPr>
          <w:sz w:val="28"/>
          <w:szCs w:val="28"/>
        </w:rPr>
        <w:t>Настоящее постановление вступает в силу после официального опубликования в газете «</w:t>
      </w:r>
      <w:r w:rsidR="00D868EE">
        <w:rPr>
          <w:sz w:val="28"/>
          <w:szCs w:val="28"/>
        </w:rPr>
        <w:t>В</w:t>
      </w:r>
      <w:r w:rsidR="00D868EE" w:rsidRPr="007D311A">
        <w:rPr>
          <w:sz w:val="28"/>
          <w:szCs w:val="28"/>
        </w:rPr>
        <w:t>естник</w:t>
      </w:r>
      <w:r w:rsidR="00D868EE">
        <w:rPr>
          <w:sz w:val="28"/>
          <w:szCs w:val="28"/>
        </w:rPr>
        <w:t xml:space="preserve"> Курманаевского сельсовета</w:t>
      </w:r>
      <w:r w:rsidR="00D868EE" w:rsidRPr="007D311A">
        <w:rPr>
          <w:sz w:val="28"/>
          <w:szCs w:val="28"/>
        </w:rPr>
        <w:t xml:space="preserve">» и подлежит размещению на официальном сайте муниципального образования </w:t>
      </w:r>
      <w:r w:rsidR="00D868EE">
        <w:rPr>
          <w:sz w:val="28"/>
          <w:szCs w:val="28"/>
        </w:rPr>
        <w:t>Курманаевский</w:t>
      </w:r>
      <w:r w:rsidR="00D868EE" w:rsidRPr="007D311A">
        <w:rPr>
          <w:sz w:val="28"/>
          <w:szCs w:val="28"/>
        </w:rPr>
        <w:t xml:space="preserve"> сельсовет</w:t>
      </w:r>
      <w:r w:rsidR="00D868EE" w:rsidRPr="007D311A">
        <w:rPr>
          <w:color w:val="000000"/>
          <w:sz w:val="28"/>
          <w:szCs w:val="28"/>
          <w:lang w:eastAsia="ar-SA"/>
        </w:rPr>
        <w:t>.</w:t>
      </w:r>
    </w:p>
    <w:p w:rsidR="000806EC" w:rsidRPr="00077E97" w:rsidRDefault="000806EC" w:rsidP="000806EC">
      <w:pPr>
        <w:suppressAutoHyphens/>
        <w:ind w:firstLine="744"/>
        <w:jc w:val="both"/>
        <w:rPr>
          <w:sz w:val="28"/>
          <w:szCs w:val="28"/>
        </w:rPr>
      </w:pPr>
    </w:p>
    <w:p w:rsidR="000806EC" w:rsidRPr="00077E97" w:rsidRDefault="000806EC" w:rsidP="000806EC">
      <w:pPr>
        <w:ind w:firstLine="744"/>
        <w:jc w:val="both"/>
        <w:rPr>
          <w:sz w:val="28"/>
          <w:szCs w:val="28"/>
        </w:rPr>
      </w:pPr>
    </w:p>
    <w:p w:rsidR="000806EC" w:rsidRPr="00077E97" w:rsidRDefault="000806EC" w:rsidP="000806EC">
      <w:pPr>
        <w:ind w:firstLine="744"/>
        <w:jc w:val="both"/>
        <w:rPr>
          <w:sz w:val="28"/>
          <w:szCs w:val="28"/>
        </w:rPr>
      </w:pPr>
    </w:p>
    <w:p w:rsidR="000806EC" w:rsidRPr="00077E97" w:rsidRDefault="000806EC" w:rsidP="000806EC">
      <w:pPr>
        <w:jc w:val="right"/>
        <w:rPr>
          <w:sz w:val="28"/>
          <w:szCs w:val="28"/>
        </w:rPr>
      </w:pPr>
      <w:r w:rsidRPr="00077E97">
        <w:rPr>
          <w:sz w:val="28"/>
          <w:szCs w:val="28"/>
        </w:rPr>
        <w:t xml:space="preserve">Глава муниципального образования                                              </w:t>
      </w:r>
      <w:r w:rsidR="00D868EE">
        <w:rPr>
          <w:sz w:val="28"/>
          <w:szCs w:val="28"/>
        </w:rPr>
        <w:t>К.Н.Беляева</w:t>
      </w:r>
      <w:r w:rsidRPr="00077E97">
        <w:rPr>
          <w:sz w:val="28"/>
          <w:szCs w:val="28"/>
        </w:rPr>
        <w:t xml:space="preserve"> </w:t>
      </w:r>
    </w:p>
    <w:p w:rsidR="00E9324C" w:rsidRDefault="00E9324C" w:rsidP="000806EC">
      <w:pPr>
        <w:jc w:val="both"/>
        <w:rPr>
          <w:sz w:val="28"/>
          <w:szCs w:val="28"/>
        </w:rPr>
      </w:pPr>
    </w:p>
    <w:p w:rsidR="000806EC" w:rsidRPr="00077E97" w:rsidRDefault="000806EC" w:rsidP="000806EC">
      <w:pPr>
        <w:jc w:val="both"/>
        <w:rPr>
          <w:sz w:val="28"/>
          <w:szCs w:val="28"/>
        </w:rPr>
      </w:pPr>
      <w:r w:rsidRPr="00077E97">
        <w:rPr>
          <w:sz w:val="28"/>
          <w:szCs w:val="28"/>
        </w:rPr>
        <w:t>Разослано: в дело, районной администрации, прокурору</w:t>
      </w:r>
    </w:p>
    <w:p w:rsidR="000806EC" w:rsidRPr="00077E97" w:rsidRDefault="000806EC" w:rsidP="000806EC">
      <w:pPr>
        <w:jc w:val="right"/>
        <w:rPr>
          <w:sz w:val="28"/>
          <w:szCs w:val="28"/>
        </w:rPr>
      </w:pPr>
      <w:r w:rsidRPr="00077E97">
        <w:rPr>
          <w:sz w:val="28"/>
          <w:szCs w:val="28"/>
        </w:rPr>
        <w:lastRenderedPageBreak/>
        <w:t xml:space="preserve">Приложение  </w:t>
      </w:r>
    </w:p>
    <w:p w:rsidR="000806EC" w:rsidRPr="00077E97" w:rsidRDefault="000806EC" w:rsidP="000806EC">
      <w:pPr>
        <w:jc w:val="right"/>
        <w:rPr>
          <w:sz w:val="28"/>
          <w:szCs w:val="28"/>
        </w:rPr>
      </w:pPr>
      <w:r w:rsidRPr="00077E97">
        <w:rPr>
          <w:sz w:val="28"/>
          <w:szCs w:val="28"/>
        </w:rPr>
        <w:t xml:space="preserve">к постановлению администрации </w:t>
      </w:r>
    </w:p>
    <w:p w:rsidR="000806EC" w:rsidRPr="00077E97" w:rsidRDefault="000806EC" w:rsidP="000806EC">
      <w:pPr>
        <w:jc w:val="right"/>
        <w:rPr>
          <w:sz w:val="28"/>
          <w:szCs w:val="28"/>
        </w:rPr>
      </w:pPr>
      <w:r w:rsidRPr="00077E97">
        <w:rPr>
          <w:sz w:val="28"/>
          <w:szCs w:val="28"/>
        </w:rPr>
        <w:t xml:space="preserve">муниципального образования </w:t>
      </w:r>
    </w:p>
    <w:p w:rsidR="000806EC" w:rsidRPr="00077E97" w:rsidRDefault="00D868EE" w:rsidP="000806EC">
      <w:pPr>
        <w:jc w:val="right"/>
        <w:rPr>
          <w:sz w:val="28"/>
          <w:szCs w:val="28"/>
        </w:rPr>
      </w:pPr>
      <w:r>
        <w:rPr>
          <w:sz w:val="28"/>
          <w:szCs w:val="28"/>
        </w:rPr>
        <w:t>Курманаевский</w:t>
      </w:r>
      <w:r w:rsidR="000806EC" w:rsidRPr="00077E97">
        <w:rPr>
          <w:sz w:val="28"/>
          <w:szCs w:val="28"/>
        </w:rPr>
        <w:t xml:space="preserve"> сельсовет </w:t>
      </w:r>
    </w:p>
    <w:p w:rsidR="000806EC" w:rsidRPr="00077E97" w:rsidRDefault="000806EC" w:rsidP="000806EC">
      <w:pPr>
        <w:jc w:val="right"/>
        <w:rPr>
          <w:sz w:val="28"/>
          <w:szCs w:val="28"/>
        </w:rPr>
      </w:pPr>
      <w:r w:rsidRPr="00077E97">
        <w:rPr>
          <w:sz w:val="28"/>
          <w:szCs w:val="28"/>
        </w:rPr>
        <w:t>Курманаевского района</w:t>
      </w:r>
    </w:p>
    <w:p w:rsidR="000806EC" w:rsidRPr="00077E97" w:rsidRDefault="000806EC" w:rsidP="000806EC">
      <w:pPr>
        <w:jc w:val="right"/>
        <w:rPr>
          <w:sz w:val="28"/>
          <w:szCs w:val="28"/>
        </w:rPr>
      </w:pPr>
      <w:r w:rsidRPr="00077E97">
        <w:rPr>
          <w:sz w:val="28"/>
          <w:szCs w:val="28"/>
        </w:rPr>
        <w:t>Оренбургской области</w:t>
      </w:r>
    </w:p>
    <w:p w:rsidR="000806EC" w:rsidRPr="00077E97" w:rsidRDefault="000806EC" w:rsidP="000806EC">
      <w:pPr>
        <w:jc w:val="right"/>
        <w:rPr>
          <w:sz w:val="28"/>
          <w:szCs w:val="28"/>
        </w:rPr>
      </w:pPr>
      <w:r w:rsidRPr="00077E97">
        <w:rPr>
          <w:sz w:val="28"/>
          <w:szCs w:val="28"/>
        </w:rPr>
        <w:t xml:space="preserve"> № </w:t>
      </w:r>
      <w:r w:rsidR="005B2978">
        <w:rPr>
          <w:sz w:val="28"/>
          <w:szCs w:val="28"/>
        </w:rPr>
        <w:t>219</w:t>
      </w:r>
      <w:r w:rsidRPr="00077E97">
        <w:rPr>
          <w:sz w:val="28"/>
          <w:szCs w:val="28"/>
        </w:rPr>
        <w:t xml:space="preserve">-п от </w:t>
      </w:r>
      <w:r w:rsidR="005B2978">
        <w:rPr>
          <w:sz w:val="28"/>
          <w:szCs w:val="28"/>
        </w:rPr>
        <w:t>12</w:t>
      </w:r>
      <w:r w:rsidRPr="00077E97">
        <w:rPr>
          <w:sz w:val="28"/>
          <w:szCs w:val="28"/>
        </w:rPr>
        <w:t>.</w:t>
      </w:r>
      <w:r w:rsidR="005B2978">
        <w:rPr>
          <w:sz w:val="28"/>
          <w:szCs w:val="28"/>
        </w:rPr>
        <w:t>12</w:t>
      </w:r>
      <w:r w:rsidRPr="00077E97">
        <w:rPr>
          <w:sz w:val="28"/>
          <w:szCs w:val="28"/>
        </w:rPr>
        <w:t>.2023</w:t>
      </w:r>
    </w:p>
    <w:p w:rsidR="00282CD7" w:rsidRPr="001073F5" w:rsidRDefault="00282CD7" w:rsidP="00A05FD7">
      <w:pPr>
        <w:pStyle w:val="a4"/>
        <w:kinsoku w:val="0"/>
        <w:overflowPunct w:val="0"/>
        <w:spacing w:line="20" w:lineRule="atLeast"/>
        <w:ind w:left="0" w:right="2"/>
        <w:contextualSpacing/>
        <w:jc w:val="center"/>
        <w:rPr>
          <w:b/>
          <w:sz w:val="28"/>
          <w:szCs w:val="28"/>
        </w:rPr>
      </w:pPr>
      <w:r w:rsidRPr="001073F5">
        <w:rPr>
          <w:b/>
          <w:sz w:val="28"/>
          <w:szCs w:val="28"/>
        </w:rPr>
        <w:t>Административн</w:t>
      </w:r>
      <w:r w:rsidR="001A791B" w:rsidRPr="001073F5">
        <w:rPr>
          <w:b/>
          <w:sz w:val="28"/>
          <w:szCs w:val="28"/>
        </w:rPr>
        <w:t>ый</w:t>
      </w:r>
      <w:r w:rsidRPr="001073F5">
        <w:rPr>
          <w:b/>
          <w:sz w:val="28"/>
          <w:szCs w:val="28"/>
        </w:rPr>
        <w:t xml:space="preserve"> </w:t>
      </w:r>
      <w:r w:rsidR="001A791B" w:rsidRPr="001073F5">
        <w:rPr>
          <w:b/>
          <w:sz w:val="28"/>
          <w:szCs w:val="28"/>
        </w:rPr>
        <w:t>регламент</w:t>
      </w:r>
      <w:r w:rsidRPr="001073F5">
        <w:rPr>
          <w:b/>
          <w:sz w:val="28"/>
          <w:szCs w:val="28"/>
        </w:rPr>
        <w:t xml:space="preserve"> </w:t>
      </w:r>
      <w:r w:rsidRPr="001073F5">
        <w:rPr>
          <w:b/>
          <w:sz w:val="28"/>
          <w:szCs w:val="28"/>
        </w:rPr>
        <w:br/>
        <w:t>предоставлени</w:t>
      </w:r>
      <w:r w:rsidR="00886130" w:rsidRPr="001073F5">
        <w:rPr>
          <w:b/>
          <w:sz w:val="28"/>
          <w:szCs w:val="28"/>
        </w:rPr>
        <w:t>я</w:t>
      </w:r>
      <w:r w:rsidRPr="001073F5">
        <w:rPr>
          <w:b/>
          <w:sz w:val="28"/>
          <w:szCs w:val="28"/>
        </w:rPr>
        <w:t xml:space="preserve"> </w:t>
      </w:r>
      <w:r w:rsidR="001A791B" w:rsidRPr="001073F5">
        <w:rPr>
          <w:b/>
          <w:sz w:val="28"/>
          <w:szCs w:val="28"/>
        </w:rPr>
        <w:t>муниципальной</w:t>
      </w:r>
      <w:r w:rsidRPr="001073F5">
        <w:rPr>
          <w:b/>
          <w:sz w:val="28"/>
          <w:szCs w:val="28"/>
        </w:rPr>
        <w:t xml:space="preserve"> услуги</w:t>
      </w:r>
    </w:p>
    <w:p w:rsidR="00282CD7" w:rsidRDefault="00282CD7" w:rsidP="00A05FD7">
      <w:pPr>
        <w:pStyle w:val="a4"/>
        <w:kinsoku w:val="0"/>
        <w:overflowPunct w:val="0"/>
        <w:spacing w:line="20" w:lineRule="atLeast"/>
        <w:ind w:left="0" w:right="2"/>
        <w:contextualSpacing/>
        <w:jc w:val="center"/>
        <w:rPr>
          <w:b/>
          <w:sz w:val="24"/>
          <w:szCs w:val="24"/>
        </w:rPr>
      </w:pPr>
      <w:r w:rsidRPr="001073F5">
        <w:rPr>
          <w:b/>
          <w:sz w:val="28"/>
          <w:szCs w:val="28"/>
        </w:rPr>
        <w:t>«Выдача разрешений на право вырубки зеленых насаждений»</w:t>
      </w:r>
    </w:p>
    <w:p w:rsidR="00282CD7" w:rsidRDefault="00282CD7" w:rsidP="00A05FD7">
      <w:pPr>
        <w:pStyle w:val="a4"/>
        <w:kinsoku w:val="0"/>
        <w:overflowPunct w:val="0"/>
        <w:spacing w:line="20" w:lineRule="atLeast"/>
        <w:ind w:left="0" w:right="2" w:firstLine="709"/>
        <w:contextualSpacing/>
        <w:jc w:val="center"/>
        <w:rPr>
          <w:b/>
          <w:sz w:val="24"/>
          <w:szCs w:val="24"/>
        </w:rPr>
      </w:pPr>
    </w:p>
    <w:p w:rsidR="00457A0F" w:rsidRPr="00682B0B" w:rsidRDefault="00457A0F" w:rsidP="00A05FD7">
      <w:pPr>
        <w:pStyle w:val="Heading1"/>
        <w:kinsoku w:val="0"/>
        <w:overflowPunct w:val="0"/>
        <w:spacing w:line="20" w:lineRule="atLeast"/>
        <w:ind w:left="0" w:right="2" w:firstLine="709"/>
        <w:contextualSpacing/>
        <w:rPr>
          <w:sz w:val="24"/>
          <w:szCs w:val="24"/>
        </w:rPr>
      </w:pPr>
      <w:bookmarkStart w:id="0" w:name="_Toc110269020"/>
      <w:r w:rsidRPr="00682B0B">
        <w:rPr>
          <w:sz w:val="24"/>
          <w:szCs w:val="24"/>
        </w:rPr>
        <w:t>I. Общие положения</w:t>
      </w:r>
      <w:bookmarkEnd w:id="0"/>
    </w:p>
    <w:p w:rsidR="00457A0F" w:rsidRPr="00682B0B" w:rsidRDefault="00457A0F" w:rsidP="00A05FD7">
      <w:pPr>
        <w:pStyle w:val="a4"/>
        <w:kinsoku w:val="0"/>
        <w:overflowPunct w:val="0"/>
        <w:spacing w:line="20" w:lineRule="atLeast"/>
        <w:ind w:left="0" w:right="2" w:firstLine="709"/>
        <w:contextualSpacing/>
        <w:jc w:val="both"/>
        <w:rPr>
          <w:b/>
          <w:bCs/>
          <w:sz w:val="24"/>
          <w:szCs w:val="24"/>
        </w:rPr>
      </w:pPr>
    </w:p>
    <w:p w:rsidR="00457A0F" w:rsidRPr="00E92C7A" w:rsidRDefault="00B024D8" w:rsidP="00E92C7A">
      <w:pPr>
        <w:pStyle w:val="a4"/>
        <w:kinsoku w:val="0"/>
        <w:overflowPunct w:val="0"/>
        <w:spacing w:line="20" w:lineRule="atLeast"/>
        <w:ind w:right="2"/>
        <w:contextualSpacing/>
        <w:jc w:val="center"/>
        <w:outlineLvl w:val="1"/>
        <w:rPr>
          <w:b/>
          <w:bCs/>
          <w:sz w:val="28"/>
          <w:szCs w:val="28"/>
        </w:rPr>
      </w:pPr>
      <w:bookmarkStart w:id="1" w:name="_Toc110269021"/>
      <w:r>
        <w:rPr>
          <w:b/>
          <w:bCs/>
          <w:sz w:val="24"/>
          <w:szCs w:val="24"/>
        </w:rPr>
        <w:t xml:space="preserve"> </w:t>
      </w:r>
      <w:r w:rsidR="00457A0F" w:rsidRPr="00E92C7A">
        <w:rPr>
          <w:b/>
          <w:bCs/>
          <w:sz w:val="28"/>
          <w:szCs w:val="28"/>
        </w:rPr>
        <w:t xml:space="preserve">Предмет регулирования </w:t>
      </w:r>
      <w:r w:rsidR="0087700F" w:rsidRPr="00E92C7A">
        <w:rPr>
          <w:b/>
          <w:bCs/>
          <w:sz w:val="28"/>
          <w:szCs w:val="28"/>
        </w:rPr>
        <w:t xml:space="preserve">административного </w:t>
      </w:r>
      <w:r w:rsidR="00457A0F" w:rsidRPr="00E92C7A">
        <w:rPr>
          <w:b/>
          <w:bCs/>
          <w:sz w:val="28"/>
          <w:szCs w:val="28"/>
        </w:rPr>
        <w:t>регламента</w:t>
      </w:r>
      <w:bookmarkEnd w:id="1"/>
    </w:p>
    <w:p w:rsidR="00457A0F" w:rsidRPr="00E92C7A" w:rsidRDefault="00457A0F" w:rsidP="00E92C7A">
      <w:pPr>
        <w:pStyle w:val="a4"/>
        <w:kinsoku w:val="0"/>
        <w:overflowPunct w:val="0"/>
        <w:spacing w:line="20" w:lineRule="atLeast"/>
        <w:ind w:right="2" w:firstLine="709"/>
        <w:contextualSpacing/>
        <w:jc w:val="both"/>
        <w:rPr>
          <w:b/>
          <w:bCs/>
          <w:sz w:val="28"/>
          <w:szCs w:val="28"/>
        </w:rPr>
      </w:pPr>
    </w:p>
    <w:p w:rsidR="00457A0F" w:rsidRPr="00E92C7A" w:rsidRDefault="00F0535D" w:rsidP="00E92C7A">
      <w:pPr>
        <w:pStyle w:val="a0"/>
        <w:tabs>
          <w:tab w:val="left" w:pos="426"/>
        </w:tabs>
        <w:kinsoku w:val="0"/>
        <w:overflowPunct w:val="0"/>
        <w:spacing w:line="20" w:lineRule="atLeast"/>
        <w:ind w:right="2" w:firstLine="568"/>
        <w:contextualSpacing/>
        <w:jc w:val="both"/>
        <w:rPr>
          <w:sz w:val="28"/>
          <w:szCs w:val="28"/>
        </w:rPr>
      </w:pPr>
      <w:r w:rsidRPr="00E92C7A">
        <w:rPr>
          <w:sz w:val="28"/>
          <w:szCs w:val="28"/>
        </w:rPr>
        <w:tab/>
        <w:t xml:space="preserve">1. </w:t>
      </w:r>
      <w:proofErr w:type="gramStart"/>
      <w:r w:rsidR="00886130" w:rsidRPr="00E92C7A">
        <w:rPr>
          <w:sz w:val="28"/>
          <w:szCs w:val="28"/>
        </w:rPr>
        <w:t>А</w:t>
      </w:r>
      <w:r w:rsidR="0087700F" w:rsidRPr="00E92C7A">
        <w:rPr>
          <w:sz w:val="28"/>
          <w:szCs w:val="28"/>
        </w:rPr>
        <w:t xml:space="preserve">дминистративный </w:t>
      </w:r>
      <w:r w:rsidR="00457A0F" w:rsidRPr="00E92C7A">
        <w:rPr>
          <w:sz w:val="28"/>
          <w:szCs w:val="28"/>
        </w:rPr>
        <w:t>регламент устанавливает стандарт предоставления муниципальной услуги «</w:t>
      </w:r>
      <w:r w:rsidR="00165262" w:rsidRPr="00E92C7A">
        <w:rPr>
          <w:sz w:val="28"/>
          <w:szCs w:val="28"/>
        </w:rPr>
        <w:t>Выдача разрешений на право вырубки зеленых насаждений</w:t>
      </w:r>
      <w:r w:rsidR="00457A0F" w:rsidRPr="00E92C7A">
        <w:rPr>
          <w:sz w:val="28"/>
          <w:szCs w:val="28"/>
        </w:rPr>
        <w:t xml:space="preserve">» (далее </w:t>
      </w:r>
      <w:r w:rsidR="0087700F" w:rsidRPr="00E92C7A">
        <w:rPr>
          <w:sz w:val="28"/>
          <w:szCs w:val="28"/>
        </w:rPr>
        <w:t xml:space="preserve">соответственно </w:t>
      </w:r>
      <w:r w:rsidR="00457A0F" w:rsidRPr="00E92C7A">
        <w:rPr>
          <w:sz w:val="28"/>
          <w:szCs w:val="28"/>
        </w:rPr>
        <w:t xml:space="preserve">– </w:t>
      </w:r>
      <w:r w:rsidR="0087700F" w:rsidRPr="00E92C7A">
        <w:rPr>
          <w:sz w:val="28"/>
          <w:szCs w:val="28"/>
        </w:rPr>
        <w:t xml:space="preserve">Административный регламент, </w:t>
      </w:r>
      <w:r w:rsidR="000C032A" w:rsidRPr="00E92C7A">
        <w:rPr>
          <w:sz w:val="28"/>
          <w:szCs w:val="28"/>
        </w:rPr>
        <w:t>м</w:t>
      </w:r>
      <w:r w:rsidR="00457A0F" w:rsidRPr="00E92C7A">
        <w:rPr>
          <w:sz w:val="28"/>
          <w:szCs w:val="28"/>
        </w:rPr>
        <w:t>униципальная услуга), устанавливает состав, последовательность и сроки выполнения административных проц</w:t>
      </w:r>
      <w:r w:rsidR="000C032A" w:rsidRPr="00E92C7A">
        <w:rPr>
          <w:sz w:val="28"/>
          <w:szCs w:val="28"/>
        </w:rPr>
        <w:t>едур по предоставлению м</w:t>
      </w:r>
      <w:r w:rsidR="00457A0F" w:rsidRPr="00E92C7A">
        <w:rPr>
          <w:sz w:val="28"/>
          <w:szCs w:val="28"/>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457A0F" w:rsidRPr="00E92C7A">
        <w:rPr>
          <w:sz w:val="28"/>
          <w:szCs w:val="28"/>
        </w:rPr>
        <w:t xml:space="preserve"> образований (наименование муниципального образования) (далее – Администрация), должностных лиц </w:t>
      </w:r>
      <w:r w:rsidR="000C032A" w:rsidRPr="00E92C7A">
        <w:rPr>
          <w:sz w:val="28"/>
          <w:szCs w:val="28"/>
        </w:rPr>
        <w:t>Администрации, предоставляющих м</w:t>
      </w:r>
      <w:r w:rsidR="00457A0F" w:rsidRPr="00E92C7A">
        <w:rPr>
          <w:sz w:val="28"/>
          <w:szCs w:val="28"/>
        </w:rPr>
        <w:t>униципальную услугу.</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Выдача раз</w:t>
      </w:r>
      <w:r w:rsidR="00B144C3" w:rsidRPr="00E92C7A">
        <w:rPr>
          <w:sz w:val="28"/>
          <w:szCs w:val="28"/>
        </w:rPr>
        <w:t>р</w:t>
      </w:r>
      <w:r w:rsidRPr="00E92C7A">
        <w:rPr>
          <w:sz w:val="28"/>
          <w:szCs w:val="28"/>
        </w:rPr>
        <w:t>ешения на право вырубки зеленых насаждений осуществляется в случаях:</w:t>
      </w:r>
    </w:p>
    <w:p w:rsidR="00C8000E" w:rsidRPr="00E92C7A" w:rsidRDefault="005B2978" w:rsidP="00E92C7A">
      <w:pPr>
        <w:pStyle w:val="a0"/>
        <w:tabs>
          <w:tab w:val="left" w:pos="426"/>
        </w:tabs>
        <w:kinsoku w:val="0"/>
        <w:overflowPunct w:val="0"/>
        <w:spacing w:line="20" w:lineRule="atLeast"/>
        <w:ind w:right="2" w:firstLine="568"/>
        <w:jc w:val="both"/>
        <w:rPr>
          <w:sz w:val="28"/>
          <w:szCs w:val="28"/>
        </w:rPr>
      </w:pPr>
      <w:proofErr w:type="spellStart"/>
      <w:r>
        <w:rPr>
          <w:sz w:val="28"/>
          <w:szCs w:val="28"/>
        </w:rPr>
        <w:t>В</w:t>
      </w:r>
      <w:r w:rsidRPr="00E92C7A">
        <w:rPr>
          <w:sz w:val="28"/>
          <w:szCs w:val="28"/>
        </w:rPr>
        <w:t>выявления</w:t>
      </w:r>
      <w:proofErr w:type="spellEnd"/>
      <w:r w:rsidR="00C8000E" w:rsidRPr="00E92C7A">
        <w:rPr>
          <w:sz w:val="28"/>
          <w:szCs w:val="28"/>
        </w:rPr>
        <w:t xml:space="preserve"> нарушения строительных, санитарных и иных норм и правил, вызванных произрастанием зеленых насаждений</w:t>
      </w:r>
      <w:r w:rsidR="00F957BA" w:rsidRPr="00E92C7A">
        <w:rPr>
          <w:sz w:val="28"/>
          <w:szCs w:val="28"/>
        </w:rPr>
        <w:t>, в том числе</w:t>
      </w:r>
      <w:r w:rsidR="00F957BA" w:rsidRPr="00E92C7A">
        <w:rPr>
          <w:color w:val="FF0000"/>
          <w:sz w:val="28"/>
          <w:szCs w:val="28"/>
        </w:rPr>
        <w:t xml:space="preserve"> </w:t>
      </w:r>
      <w:r w:rsidR="00F957BA" w:rsidRPr="00E92C7A">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E92C7A">
        <w:rPr>
          <w:sz w:val="28"/>
          <w:szCs w:val="28"/>
        </w:rPr>
        <w:t>;</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92C7A">
        <w:rPr>
          <w:sz w:val="28"/>
          <w:szCs w:val="28"/>
        </w:rPr>
        <w:t>внутридворовых</w:t>
      </w:r>
      <w:proofErr w:type="spellEnd"/>
      <w:r w:rsidRPr="00E92C7A">
        <w:rPr>
          <w:sz w:val="28"/>
          <w:szCs w:val="28"/>
        </w:rPr>
        <w:t xml:space="preserve"> территорий);</w:t>
      </w:r>
    </w:p>
    <w:p w:rsidR="00F957BA"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Проведения</w:t>
      </w:r>
      <w:r w:rsidR="00F957BA" w:rsidRPr="00E92C7A">
        <w:rPr>
          <w:sz w:val="28"/>
          <w:szCs w:val="28"/>
        </w:rPr>
        <w:t xml:space="preserve"> строительства (реконструкции),</w:t>
      </w:r>
      <w:r w:rsidRPr="00E92C7A">
        <w:rPr>
          <w:sz w:val="28"/>
          <w:szCs w:val="28"/>
        </w:rPr>
        <w:t xml:space="preserve"> </w:t>
      </w:r>
      <w:r w:rsidR="00F957BA" w:rsidRPr="00E92C7A">
        <w:rPr>
          <w:sz w:val="28"/>
          <w:szCs w:val="28"/>
        </w:rPr>
        <w:t>сетей инженерно-технического обеспечения, в том числе линейных объектов</w:t>
      </w:r>
      <w:r w:rsidR="00CE05D1" w:rsidRPr="00E92C7A">
        <w:rPr>
          <w:sz w:val="28"/>
          <w:szCs w:val="28"/>
        </w:rPr>
        <w:t xml:space="preserve"> (для которых не требуется разрешение на строительство)</w:t>
      </w:r>
      <w:r w:rsidR="00B024D8" w:rsidRPr="00E92C7A">
        <w:rPr>
          <w:sz w:val="28"/>
          <w:szCs w:val="28"/>
        </w:rPr>
        <w:t>;</w:t>
      </w:r>
    </w:p>
    <w:p w:rsidR="00446776" w:rsidRPr="00E92C7A" w:rsidRDefault="00FA318A" w:rsidP="00E92C7A">
      <w:pPr>
        <w:pStyle w:val="a0"/>
        <w:tabs>
          <w:tab w:val="left" w:pos="426"/>
        </w:tabs>
        <w:kinsoku w:val="0"/>
        <w:overflowPunct w:val="0"/>
        <w:spacing w:line="20" w:lineRule="atLeast"/>
        <w:ind w:right="2" w:firstLine="568"/>
        <w:jc w:val="both"/>
        <w:rPr>
          <w:sz w:val="28"/>
          <w:szCs w:val="28"/>
        </w:rPr>
      </w:pPr>
      <w:r w:rsidRPr="00E92C7A">
        <w:rPr>
          <w:sz w:val="28"/>
          <w:szCs w:val="28"/>
        </w:rPr>
        <w:t>Проведения</w:t>
      </w:r>
      <w:r w:rsidR="00F957BA" w:rsidRPr="00E92C7A">
        <w:rPr>
          <w:sz w:val="28"/>
          <w:szCs w:val="28"/>
        </w:rPr>
        <w:t xml:space="preserve"> </w:t>
      </w:r>
      <w:r w:rsidR="00446776" w:rsidRPr="00E92C7A">
        <w:rPr>
          <w:sz w:val="28"/>
          <w:szCs w:val="28"/>
        </w:rPr>
        <w:t>капитального и</w:t>
      </w:r>
      <w:r w:rsidR="00F957BA" w:rsidRPr="00E92C7A">
        <w:rPr>
          <w:sz w:val="28"/>
          <w:szCs w:val="28"/>
        </w:rPr>
        <w:t>ли</w:t>
      </w:r>
      <w:r w:rsidR="00446776" w:rsidRPr="00E92C7A">
        <w:rPr>
          <w:sz w:val="28"/>
          <w:szCs w:val="28"/>
        </w:rPr>
        <w:t xml:space="preserve"> текущего ремонта</w:t>
      </w:r>
      <w:r w:rsidR="00F957BA" w:rsidRPr="00E92C7A">
        <w:rPr>
          <w:sz w:val="28"/>
          <w:szCs w:val="28"/>
        </w:rPr>
        <w:t xml:space="preserve"> сетей инженерно-технического обеспечения, в том числе линейных объектов </w:t>
      </w:r>
      <w:r w:rsidR="00CE05D1" w:rsidRPr="00E92C7A">
        <w:rPr>
          <w:sz w:val="28"/>
          <w:szCs w:val="28"/>
        </w:rPr>
        <w:t xml:space="preserve">(для которых не требуется разрешение на строительство) </w:t>
      </w:r>
      <w:r w:rsidR="00F957BA" w:rsidRPr="00E92C7A">
        <w:rPr>
          <w:sz w:val="28"/>
          <w:szCs w:val="28"/>
        </w:rPr>
        <w:t>за исключением</w:t>
      </w:r>
      <w:r w:rsidR="00F957BA" w:rsidRPr="00E92C7A">
        <w:rPr>
          <w:color w:val="FF0000"/>
          <w:sz w:val="28"/>
          <w:szCs w:val="28"/>
        </w:rPr>
        <w:t xml:space="preserve"> </w:t>
      </w:r>
      <w:r w:rsidR="000858F5" w:rsidRPr="00E92C7A">
        <w:rPr>
          <w:sz w:val="28"/>
          <w:szCs w:val="28"/>
        </w:rPr>
        <w:t xml:space="preserve">проведения </w:t>
      </w:r>
      <w:r w:rsidR="00F957BA" w:rsidRPr="00E92C7A">
        <w:rPr>
          <w:sz w:val="28"/>
          <w:szCs w:val="28"/>
        </w:rPr>
        <w:lastRenderedPageBreak/>
        <w:t>аварийно-восстановительных работ сетей инженерно-технического обеспечения и сооружений</w:t>
      </w:r>
      <w:r w:rsidR="00446776" w:rsidRPr="00E92C7A">
        <w:rPr>
          <w:sz w:val="28"/>
          <w:szCs w:val="28"/>
        </w:rPr>
        <w:t>;</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 xml:space="preserve">Размещения, установки </w:t>
      </w:r>
      <w:r w:rsidR="00A05FD7" w:rsidRPr="00E92C7A">
        <w:rPr>
          <w:sz w:val="28"/>
          <w:szCs w:val="28"/>
        </w:rPr>
        <w:t>объектов</w:t>
      </w:r>
      <w:r w:rsidRPr="00E92C7A">
        <w:rPr>
          <w:sz w:val="28"/>
          <w:szCs w:val="28"/>
        </w:rPr>
        <w:t>, не являющихся объектами капитального строительства;</w:t>
      </w:r>
    </w:p>
    <w:p w:rsidR="00446776" w:rsidRPr="00E92C7A" w:rsidRDefault="00FA318A" w:rsidP="00E92C7A">
      <w:pPr>
        <w:pStyle w:val="a0"/>
        <w:tabs>
          <w:tab w:val="left" w:pos="426"/>
        </w:tabs>
        <w:kinsoku w:val="0"/>
        <w:overflowPunct w:val="0"/>
        <w:spacing w:line="20" w:lineRule="atLeast"/>
        <w:ind w:right="2" w:firstLine="568"/>
        <w:jc w:val="both"/>
        <w:rPr>
          <w:sz w:val="28"/>
          <w:szCs w:val="28"/>
        </w:rPr>
      </w:pPr>
      <w:r w:rsidRPr="00E92C7A">
        <w:rPr>
          <w:sz w:val="28"/>
          <w:szCs w:val="28"/>
        </w:rPr>
        <w:t>Проведения</w:t>
      </w:r>
      <w:r w:rsidR="00446776" w:rsidRPr="00E92C7A">
        <w:rPr>
          <w:sz w:val="28"/>
          <w:szCs w:val="28"/>
        </w:rPr>
        <w:t xml:space="preserve"> инженерно-геологических изысканий;</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Восстановления нормативного светового режима в жилых и нежилых помещениях, затеняемых деревьями.</w:t>
      </w:r>
    </w:p>
    <w:p w:rsidR="00446776" w:rsidRPr="00E92C7A" w:rsidRDefault="00446776" w:rsidP="00E92C7A">
      <w:pPr>
        <w:pStyle w:val="a0"/>
        <w:tabs>
          <w:tab w:val="left" w:pos="426"/>
        </w:tabs>
        <w:kinsoku w:val="0"/>
        <w:overflowPunct w:val="0"/>
        <w:spacing w:line="20" w:lineRule="atLeast"/>
        <w:ind w:right="2" w:firstLine="568"/>
        <w:jc w:val="both"/>
        <w:rPr>
          <w:sz w:val="28"/>
          <w:szCs w:val="28"/>
        </w:rPr>
      </w:pPr>
      <w:proofErr w:type="gramStart"/>
      <w:r w:rsidRPr="00E92C7A">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E92C7A">
        <w:rPr>
          <w:sz w:val="28"/>
          <w:szCs w:val="28"/>
        </w:rPr>
        <w:t xml:space="preserve"> кладбищ.</w:t>
      </w:r>
    </w:p>
    <w:p w:rsidR="00B02C52" w:rsidRPr="00E92C7A" w:rsidRDefault="00446776" w:rsidP="00E92C7A">
      <w:pPr>
        <w:pStyle w:val="a0"/>
        <w:tabs>
          <w:tab w:val="left" w:pos="426"/>
        </w:tabs>
        <w:kinsoku w:val="0"/>
        <w:overflowPunct w:val="0"/>
        <w:spacing w:line="20" w:lineRule="atLeast"/>
        <w:ind w:right="2" w:firstLine="568"/>
        <w:jc w:val="both"/>
        <w:rPr>
          <w:sz w:val="28"/>
          <w:szCs w:val="28"/>
        </w:rPr>
      </w:pPr>
      <w:r w:rsidRPr="00E92C7A">
        <w:rPr>
          <w:sz w:val="28"/>
          <w:szCs w:val="28"/>
        </w:rPr>
        <w:t>Вырубка зеленых насаждений без разрешения на территории (наименование муниципального образования) не допускается</w:t>
      </w:r>
      <w:r w:rsidR="000858F5" w:rsidRPr="00E92C7A">
        <w:rPr>
          <w:sz w:val="28"/>
          <w:szCs w:val="28"/>
        </w:rPr>
        <w:t>, за исключением проведения аварийно-восстановительных работ сетей инженерно-технического обеспечения и сооружений</w:t>
      </w:r>
      <w:r w:rsidRPr="00E92C7A">
        <w:rPr>
          <w:sz w:val="28"/>
          <w:szCs w:val="28"/>
        </w:rPr>
        <w:t>.</w:t>
      </w:r>
    </w:p>
    <w:p w:rsidR="00B02C52" w:rsidRPr="00E92C7A" w:rsidRDefault="00B02C52" w:rsidP="00E92C7A">
      <w:pPr>
        <w:pStyle w:val="a0"/>
        <w:tabs>
          <w:tab w:val="left" w:pos="1630"/>
        </w:tabs>
        <w:kinsoku w:val="0"/>
        <w:overflowPunct w:val="0"/>
        <w:spacing w:line="20" w:lineRule="atLeast"/>
        <w:ind w:right="2" w:firstLine="0"/>
        <w:jc w:val="both"/>
        <w:rPr>
          <w:sz w:val="28"/>
          <w:szCs w:val="28"/>
        </w:rPr>
      </w:pPr>
    </w:p>
    <w:p w:rsidR="00457A0F" w:rsidRPr="00E92C7A" w:rsidRDefault="00886130" w:rsidP="00E92C7A">
      <w:pPr>
        <w:pStyle w:val="a0"/>
        <w:tabs>
          <w:tab w:val="left" w:pos="142"/>
        </w:tabs>
        <w:kinsoku w:val="0"/>
        <w:overflowPunct w:val="0"/>
        <w:spacing w:line="20" w:lineRule="atLeast"/>
        <w:ind w:right="2" w:firstLine="0"/>
        <w:jc w:val="center"/>
        <w:outlineLvl w:val="1"/>
        <w:rPr>
          <w:b/>
          <w:sz w:val="28"/>
          <w:szCs w:val="28"/>
        </w:rPr>
      </w:pPr>
      <w:bookmarkStart w:id="2" w:name="_Toc110269022"/>
      <w:r w:rsidRPr="00E92C7A">
        <w:rPr>
          <w:b/>
          <w:sz w:val="28"/>
          <w:szCs w:val="28"/>
        </w:rPr>
        <w:t>Круг з</w:t>
      </w:r>
      <w:r w:rsidR="00457A0F" w:rsidRPr="00E92C7A">
        <w:rPr>
          <w:b/>
          <w:sz w:val="28"/>
          <w:szCs w:val="28"/>
        </w:rPr>
        <w:t>аявителей</w:t>
      </w:r>
      <w:bookmarkEnd w:id="2"/>
    </w:p>
    <w:p w:rsidR="00B66041" w:rsidRPr="00E92C7A" w:rsidRDefault="00B66041" w:rsidP="00E92C7A">
      <w:pPr>
        <w:pStyle w:val="a0"/>
        <w:tabs>
          <w:tab w:val="left" w:pos="142"/>
        </w:tabs>
        <w:kinsoku w:val="0"/>
        <w:overflowPunct w:val="0"/>
        <w:spacing w:line="20" w:lineRule="atLeast"/>
        <w:ind w:right="2" w:firstLine="0"/>
        <w:outlineLvl w:val="1"/>
        <w:rPr>
          <w:b/>
          <w:sz w:val="28"/>
          <w:szCs w:val="28"/>
        </w:rPr>
      </w:pPr>
    </w:p>
    <w:p w:rsidR="000858F5" w:rsidRPr="00E92C7A" w:rsidRDefault="00A07C2C" w:rsidP="00E92C7A">
      <w:pPr>
        <w:pStyle w:val="a9"/>
        <w:spacing w:line="20" w:lineRule="atLeast"/>
        <w:ind w:left="215" w:right="2" w:firstLine="568"/>
        <w:jc w:val="both"/>
        <w:rPr>
          <w:sz w:val="28"/>
          <w:szCs w:val="28"/>
        </w:rPr>
      </w:pPr>
      <w:r w:rsidRPr="00E92C7A">
        <w:rPr>
          <w:color w:val="000000"/>
          <w:sz w:val="28"/>
          <w:szCs w:val="28"/>
        </w:rPr>
        <w:t xml:space="preserve">2. </w:t>
      </w:r>
      <w:r w:rsidR="000858F5" w:rsidRPr="00E92C7A">
        <w:rPr>
          <w:color w:val="000000"/>
          <w:sz w:val="28"/>
          <w:szCs w:val="28"/>
        </w:rPr>
        <w:t xml:space="preserve">Заявителями являются физические лица, </w:t>
      </w:r>
      <w:r w:rsidR="0033574F" w:rsidRPr="00E92C7A">
        <w:rPr>
          <w:color w:val="000000"/>
          <w:sz w:val="28"/>
          <w:szCs w:val="28"/>
        </w:rPr>
        <w:t>индивидуальны</w:t>
      </w:r>
      <w:r w:rsidR="00F90CC6" w:rsidRPr="00E92C7A">
        <w:rPr>
          <w:color w:val="000000"/>
          <w:sz w:val="28"/>
          <w:szCs w:val="28"/>
        </w:rPr>
        <w:t>е</w:t>
      </w:r>
      <w:r w:rsidR="0033574F" w:rsidRPr="00E92C7A">
        <w:rPr>
          <w:color w:val="000000"/>
          <w:sz w:val="28"/>
          <w:szCs w:val="28"/>
        </w:rPr>
        <w:t xml:space="preserve"> предпринимател</w:t>
      </w:r>
      <w:r w:rsidR="00F90CC6" w:rsidRPr="00E92C7A">
        <w:rPr>
          <w:color w:val="000000"/>
          <w:sz w:val="28"/>
          <w:szCs w:val="28"/>
        </w:rPr>
        <w:t>и</w:t>
      </w:r>
      <w:r w:rsidR="0033574F" w:rsidRPr="00E92C7A">
        <w:rPr>
          <w:color w:val="000000"/>
          <w:sz w:val="28"/>
          <w:szCs w:val="28"/>
        </w:rPr>
        <w:t xml:space="preserve"> и</w:t>
      </w:r>
      <w:r w:rsidR="000858F5" w:rsidRPr="00E92C7A">
        <w:rPr>
          <w:color w:val="000000"/>
          <w:sz w:val="28"/>
          <w:szCs w:val="28"/>
        </w:rPr>
        <w:t xml:space="preserve"> юридические лица, независимо от права пользования земельным участком, за исключением территорий с лесными насаждениями</w:t>
      </w:r>
      <w:r w:rsidR="0033574F" w:rsidRPr="00E92C7A">
        <w:rPr>
          <w:color w:val="000000"/>
          <w:sz w:val="28"/>
          <w:szCs w:val="28"/>
        </w:rPr>
        <w:t xml:space="preserve"> (далее – Заявитель)</w:t>
      </w:r>
      <w:r w:rsidR="000858F5" w:rsidRPr="00E92C7A">
        <w:rPr>
          <w:color w:val="000000"/>
          <w:sz w:val="28"/>
          <w:szCs w:val="28"/>
        </w:rPr>
        <w:t>.</w:t>
      </w:r>
    </w:p>
    <w:p w:rsidR="00457A0F" w:rsidRPr="00E92C7A" w:rsidRDefault="00457A0F" w:rsidP="00E92C7A">
      <w:pPr>
        <w:pStyle w:val="a0"/>
        <w:tabs>
          <w:tab w:val="left" w:pos="1346"/>
          <w:tab w:val="left" w:pos="2877"/>
          <w:tab w:val="left" w:pos="3006"/>
          <w:tab w:val="left" w:pos="5471"/>
          <w:tab w:val="left" w:pos="5873"/>
          <w:tab w:val="left" w:pos="6363"/>
          <w:tab w:val="left" w:pos="7409"/>
        </w:tabs>
        <w:kinsoku w:val="0"/>
        <w:overflowPunct w:val="0"/>
        <w:spacing w:line="20" w:lineRule="atLeast"/>
        <w:ind w:right="2" w:firstLine="568"/>
        <w:contextualSpacing/>
        <w:jc w:val="both"/>
        <w:rPr>
          <w:sz w:val="28"/>
          <w:szCs w:val="28"/>
        </w:rPr>
      </w:pPr>
      <w:r w:rsidRPr="00E92C7A">
        <w:rPr>
          <w:sz w:val="28"/>
          <w:szCs w:val="28"/>
        </w:rPr>
        <w:t xml:space="preserve">Интересы </w:t>
      </w:r>
      <w:r w:rsidR="0070489F" w:rsidRPr="00E92C7A">
        <w:rPr>
          <w:sz w:val="28"/>
          <w:szCs w:val="28"/>
        </w:rPr>
        <w:t>з</w:t>
      </w:r>
      <w:r w:rsidRPr="00E92C7A">
        <w:rPr>
          <w:sz w:val="28"/>
          <w:szCs w:val="28"/>
        </w:rPr>
        <w:t xml:space="preserve">аявителей, указанных в пункте </w:t>
      </w:r>
      <w:r w:rsidR="000C032A" w:rsidRPr="00E92C7A">
        <w:rPr>
          <w:sz w:val="28"/>
          <w:szCs w:val="28"/>
        </w:rPr>
        <w:t xml:space="preserve">2 </w:t>
      </w:r>
      <w:r w:rsidRPr="00E92C7A">
        <w:rPr>
          <w:sz w:val="28"/>
          <w:szCs w:val="28"/>
        </w:rPr>
        <w:t>настоящего Административного регламента, могут представлять лица, обладающие соответствующими полномочиями (далее</w:t>
      </w:r>
      <w:r w:rsidR="00B144C3" w:rsidRPr="00E92C7A">
        <w:rPr>
          <w:sz w:val="28"/>
          <w:szCs w:val="28"/>
        </w:rPr>
        <w:t xml:space="preserve"> </w:t>
      </w:r>
      <w:r w:rsidRPr="00E92C7A">
        <w:rPr>
          <w:sz w:val="28"/>
          <w:szCs w:val="28"/>
        </w:rPr>
        <w:t>–</w:t>
      </w:r>
      <w:r w:rsidR="00B144C3" w:rsidRPr="00E92C7A">
        <w:rPr>
          <w:sz w:val="28"/>
          <w:szCs w:val="28"/>
        </w:rPr>
        <w:t xml:space="preserve"> </w:t>
      </w:r>
      <w:r w:rsidR="00A233AF" w:rsidRPr="00E92C7A">
        <w:rPr>
          <w:sz w:val="28"/>
          <w:szCs w:val="28"/>
        </w:rPr>
        <w:t>П</w:t>
      </w:r>
      <w:r w:rsidRPr="00E92C7A">
        <w:rPr>
          <w:sz w:val="28"/>
          <w:szCs w:val="28"/>
        </w:rPr>
        <w:t>редставитель</w:t>
      </w:r>
      <w:r w:rsidR="0033574F" w:rsidRPr="00E92C7A">
        <w:rPr>
          <w:sz w:val="28"/>
          <w:szCs w:val="28"/>
        </w:rPr>
        <w:t xml:space="preserve"> заявителя</w:t>
      </w:r>
      <w:r w:rsidRPr="00E92C7A">
        <w:rPr>
          <w:sz w:val="28"/>
          <w:szCs w:val="28"/>
        </w:rPr>
        <w:t>).</w:t>
      </w:r>
    </w:p>
    <w:p w:rsidR="00DD4E1A" w:rsidRPr="00E92C7A" w:rsidRDefault="00DD4E1A" w:rsidP="00E92C7A">
      <w:pPr>
        <w:pStyle w:val="a4"/>
        <w:kinsoku w:val="0"/>
        <w:overflowPunct w:val="0"/>
        <w:spacing w:line="20" w:lineRule="atLeast"/>
        <w:ind w:right="2" w:firstLine="568"/>
        <w:jc w:val="both"/>
        <w:rPr>
          <w:sz w:val="28"/>
          <w:szCs w:val="28"/>
        </w:rPr>
      </w:pPr>
      <w:r w:rsidRPr="00E92C7A">
        <w:rPr>
          <w:sz w:val="28"/>
          <w:szCs w:val="28"/>
        </w:rPr>
        <w:t xml:space="preserve">Полномочия </w:t>
      </w:r>
      <w:r w:rsidR="00AA02B3" w:rsidRPr="00E92C7A">
        <w:rPr>
          <w:sz w:val="28"/>
          <w:szCs w:val="28"/>
        </w:rPr>
        <w:t>П</w:t>
      </w:r>
      <w:r w:rsidRPr="00E92C7A">
        <w:rPr>
          <w:sz w:val="28"/>
          <w:szCs w:val="28"/>
        </w:rPr>
        <w:t>редставителя</w:t>
      </w:r>
      <w:r w:rsidR="0033574F" w:rsidRPr="00E92C7A">
        <w:rPr>
          <w:sz w:val="28"/>
          <w:szCs w:val="28"/>
        </w:rPr>
        <w:t xml:space="preserve"> заявителя</w:t>
      </w:r>
      <w:r w:rsidRPr="00E92C7A">
        <w:rPr>
          <w:sz w:val="28"/>
          <w:szCs w:val="28"/>
        </w:rPr>
        <w:t xml:space="preserve">, выступающего от имени </w:t>
      </w:r>
      <w:r w:rsidR="0070489F" w:rsidRPr="00E92C7A">
        <w:rPr>
          <w:sz w:val="28"/>
          <w:szCs w:val="28"/>
        </w:rPr>
        <w:t>з</w:t>
      </w:r>
      <w:r w:rsidRPr="00E92C7A">
        <w:rPr>
          <w:sz w:val="28"/>
          <w:szCs w:val="28"/>
        </w:rPr>
        <w:t>аявителя, подтверждаются доверенностью, оформленной в соответствии с требованиями законодательства Российской Федерации.</w:t>
      </w:r>
    </w:p>
    <w:p w:rsidR="00457A0F" w:rsidRPr="00E92C7A" w:rsidRDefault="00457A0F" w:rsidP="00E92C7A">
      <w:pPr>
        <w:pStyle w:val="Heading1"/>
        <w:kinsoku w:val="0"/>
        <w:overflowPunct w:val="0"/>
        <w:spacing w:line="20" w:lineRule="atLeast"/>
        <w:ind w:left="215" w:right="2" w:firstLine="709"/>
        <w:contextualSpacing/>
        <w:jc w:val="both"/>
        <w:outlineLvl w:val="9"/>
      </w:pPr>
    </w:p>
    <w:p w:rsidR="00457A0F" w:rsidRPr="00E92C7A" w:rsidRDefault="00266823" w:rsidP="00E92C7A">
      <w:pPr>
        <w:pStyle w:val="a4"/>
        <w:kinsoku w:val="0"/>
        <w:overflowPunct w:val="0"/>
        <w:spacing w:line="20" w:lineRule="atLeast"/>
        <w:ind w:right="2"/>
        <w:contextualSpacing/>
        <w:jc w:val="center"/>
        <w:outlineLvl w:val="1"/>
        <w:rPr>
          <w:b/>
          <w:bCs/>
          <w:sz w:val="28"/>
          <w:szCs w:val="28"/>
        </w:rPr>
      </w:pPr>
      <w:bookmarkStart w:id="3" w:name="_Toc110269023"/>
      <w:r w:rsidRPr="00E92C7A">
        <w:rPr>
          <w:b/>
          <w:sz w:val="28"/>
          <w:szCs w:val="28"/>
        </w:rPr>
        <w:t xml:space="preserve">Требования предоставления </w:t>
      </w:r>
      <w:r w:rsidR="00886130" w:rsidRPr="00E92C7A">
        <w:rPr>
          <w:b/>
          <w:sz w:val="28"/>
          <w:szCs w:val="28"/>
        </w:rPr>
        <w:t>з</w:t>
      </w:r>
      <w:r w:rsidRPr="00E92C7A">
        <w:rPr>
          <w:b/>
          <w:sz w:val="28"/>
          <w:szCs w:val="28"/>
        </w:rPr>
        <w:t xml:space="preserve">аявителю </w:t>
      </w:r>
      <w:r w:rsidR="00886130" w:rsidRPr="00E92C7A">
        <w:rPr>
          <w:b/>
          <w:sz w:val="28"/>
          <w:szCs w:val="28"/>
        </w:rPr>
        <w:t>м</w:t>
      </w:r>
      <w:r w:rsidR="0033574F" w:rsidRPr="00E92C7A">
        <w:rPr>
          <w:b/>
          <w:sz w:val="28"/>
          <w:szCs w:val="28"/>
        </w:rPr>
        <w:t>униципальной</w:t>
      </w:r>
      <w:r w:rsidRPr="00E92C7A">
        <w:rPr>
          <w:b/>
          <w:sz w:val="28"/>
          <w:szCs w:val="28"/>
        </w:rPr>
        <w:t xml:space="preserve"> услуги в соответствии с вариантом предоставления </w:t>
      </w:r>
      <w:r w:rsidR="0070489F" w:rsidRPr="00E92C7A">
        <w:rPr>
          <w:b/>
          <w:sz w:val="28"/>
          <w:szCs w:val="28"/>
        </w:rPr>
        <w:t>м</w:t>
      </w:r>
      <w:r w:rsidR="0033574F" w:rsidRPr="00E92C7A">
        <w:rPr>
          <w:b/>
          <w:sz w:val="28"/>
          <w:szCs w:val="28"/>
        </w:rPr>
        <w:t>униципальной</w:t>
      </w:r>
      <w:r w:rsidRPr="00E92C7A">
        <w:rPr>
          <w:b/>
          <w:sz w:val="28"/>
          <w:szCs w:val="28"/>
        </w:rPr>
        <w:t xml:space="preserve"> услуги, соответствующим признакам </w:t>
      </w:r>
      <w:r w:rsidR="0070489F" w:rsidRPr="00E92C7A">
        <w:rPr>
          <w:b/>
          <w:sz w:val="28"/>
          <w:szCs w:val="28"/>
        </w:rPr>
        <w:t>з</w:t>
      </w:r>
      <w:r w:rsidRPr="00E92C7A">
        <w:rPr>
          <w:b/>
          <w:sz w:val="28"/>
          <w:szCs w:val="28"/>
        </w:rPr>
        <w:t>аявителя, определенным в результате анкетирования, проводимого органом</w:t>
      </w:r>
      <w:r w:rsidR="0070489F" w:rsidRPr="00E92C7A">
        <w:rPr>
          <w:b/>
          <w:sz w:val="28"/>
          <w:szCs w:val="28"/>
        </w:rPr>
        <w:t xml:space="preserve"> местного самоуправления</w:t>
      </w:r>
      <w:r w:rsidRPr="00E92C7A">
        <w:rPr>
          <w:b/>
          <w:sz w:val="28"/>
          <w:szCs w:val="28"/>
        </w:rPr>
        <w:t xml:space="preserve">, а также результата, за предоставлением которого обратился </w:t>
      </w:r>
      <w:r w:rsidR="0070489F" w:rsidRPr="00E92C7A">
        <w:rPr>
          <w:b/>
          <w:sz w:val="28"/>
          <w:szCs w:val="28"/>
        </w:rPr>
        <w:t>з</w:t>
      </w:r>
      <w:r w:rsidRPr="00E92C7A">
        <w:rPr>
          <w:b/>
          <w:sz w:val="28"/>
          <w:szCs w:val="28"/>
        </w:rPr>
        <w:t>аявитель</w:t>
      </w:r>
      <w:bookmarkEnd w:id="3"/>
    </w:p>
    <w:p w:rsidR="00266823" w:rsidRPr="00E92C7A" w:rsidRDefault="00266823" w:rsidP="00E92C7A">
      <w:pPr>
        <w:pStyle w:val="a4"/>
        <w:kinsoku w:val="0"/>
        <w:overflowPunct w:val="0"/>
        <w:spacing w:line="20" w:lineRule="atLeast"/>
        <w:ind w:right="2"/>
        <w:contextualSpacing/>
        <w:jc w:val="both"/>
        <w:rPr>
          <w:b/>
          <w:bCs/>
          <w:sz w:val="28"/>
          <w:szCs w:val="28"/>
        </w:rPr>
      </w:pPr>
    </w:p>
    <w:p w:rsidR="00114977" w:rsidRPr="00E92C7A" w:rsidRDefault="00114977" w:rsidP="00E92C7A">
      <w:pPr>
        <w:pStyle w:val="a0"/>
        <w:tabs>
          <w:tab w:val="left" w:pos="426"/>
          <w:tab w:val="left" w:pos="3808"/>
          <w:tab w:val="left" w:pos="4313"/>
          <w:tab w:val="left" w:pos="5638"/>
          <w:tab w:val="left" w:pos="7894"/>
        </w:tabs>
        <w:kinsoku w:val="0"/>
        <w:overflowPunct w:val="0"/>
        <w:spacing w:line="20" w:lineRule="atLeast"/>
        <w:ind w:right="2" w:firstLine="0"/>
        <w:contextualSpacing/>
        <w:jc w:val="both"/>
        <w:rPr>
          <w:sz w:val="28"/>
          <w:szCs w:val="28"/>
        </w:rPr>
      </w:pPr>
      <w:r w:rsidRPr="00E92C7A">
        <w:rPr>
          <w:sz w:val="28"/>
          <w:szCs w:val="28"/>
        </w:rPr>
        <w:tab/>
      </w:r>
      <w:r w:rsidR="00005ACF" w:rsidRPr="00E92C7A">
        <w:rPr>
          <w:sz w:val="28"/>
          <w:szCs w:val="28"/>
        </w:rPr>
        <w:t xml:space="preserve">3. </w:t>
      </w:r>
      <w:r w:rsidRPr="00E92C7A">
        <w:rPr>
          <w:sz w:val="28"/>
          <w:szCs w:val="28"/>
        </w:rPr>
        <w:t>Информирование о порядке предоставления муниципальной услуги осуществляется:</w:t>
      </w:r>
    </w:p>
    <w:p w:rsidR="00114977" w:rsidRPr="00E92C7A" w:rsidRDefault="00114977" w:rsidP="00E92C7A">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left="215" w:right="2"/>
        <w:contextualSpacing/>
        <w:jc w:val="both"/>
        <w:rPr>
          <w:sz w:val="28"/>
          <w:szCs w:val="28"/>
        </w:rPr>
      </w:pPr>
      <w:r w:rsidRPr="00E92C7A">
        <w:rPr>
          <w:sz w:val="28"/>
          <w:szCs w:val="28"/>
        </w:rPr>
        <w:t xml:space="preserve">непосредственно при личном приеме Заявителя в </w:t>
      </w:r>
      <w:r w:rsidR="00E53B1D" w:rsidRPr="00E92C7A">
        <w:rPr>
          <w:iCs/>
          <w:sz w:val="28"/>
          <w:szCs w:val="28"/>
        </w:rPr>
        <w:t xml:space="preserve">администрации муниципального образования </w:t>
      </w:r>
      <w:r w:rsidR="00E9324C">
        <w:rPr>
          <w:iCs/>
          <w:sz w:val="28"/>
          <w:szCs w:val="28"/>
        </w:rPr>
        <w:t>Курманаевский</w:t>
      </w:r>
      <w:r w:rsidR="00E53B1D" w:rsidRPr="00E92C7A">
        <w:rPr>
          <w:iCs/>
          <w:sz w:val="28"/>
          <w:szCs w:val="28"/>
        </w:rPr>
        <w:t xml:space="preserve"> сельсовет Курманаевского района Оренбургской области </w:t>
      </w:r>
      <w:r w:rsidRPr="00E92C7A">
        <w:rPr>
          <w:sz w:val="28"/>
          <w:szCs w:val="28"/>
        </w:rPr>
        <w:t xml:space="preserve">или многофункциональном центре предоставления государственных и муниципальных услуг (далее </w:t>
      </w:r>
      <w:r w:rsidRPr="00E92C7A">
        <w:rPr>
          <w:sz w:val="28"/>
          <w:szCs w:val="28"/>
        </w:rPr>
        <w:lastRenderedPageBreak/>
        <w:t>соответственно – Уполномоченный орган, МФЦ);</w:t>
      </w:r>
    </w:p>
    <w:p w:rsidR="00114977" w:rsidRPr="00E92C7A" w:rsidRDefault="00114977" w:rsidP="00E92C7A">
      <w:pPr>
        <w:pStyle w:val="a0"/>
        <w:numPr>
          <w:ilvl w:val="0"/>
          <w:numId w:val="9"/>
        </w:numPr>
        <w:tabs>
          <w:tab w:val="left" w:pos="1160"/>
        </w:tabs>
        <w:kinsoku w:val="0"/>
        <w:overflowPunct w:val="0"/>
        <w:spacing w:line="20" w:lineRule="atLeast"/>
        <w:ind w:left="215" w:right="2" w:firstLine="709"/>
        <w:contextualSpacing/>
        <w:jc w:val="both"/>
        <w:rPr>
          <w:sz w:val="28"/>
          <w:szCs w:val="28"/>
        </w:rPr>
      </w:pPr>
      <w:r w:rsidRPr="00E92C7A">
        <w:rPr>
          <w:sz w:val="28"/>
          <w:szCs w:val="28"/>
        </w:rPr>
        <w:t>по телефону Уполномоченным органом или МФЦ;</w:t>
      </w:r>
    </w:p>
    <w:p w:rsidR="00114977" w:rsidRPr="00E92C7A" w:rsidRDefault="00114977" w:rsidP="00E92C7A">
      <w:pPr>
        <w:pStyle w:val="a0"/>
        <w:numPr>
          <w:ilvl w:val="0"/>
          <w:numId w:val="9"/>
        </w:numPr>
        <w:tabs>
          <w:tab w:val="left" w:pos="1160"/>
        </w:tabs>
        <w:kinsoku w:val="0"/>
        <w:overflowPunct w:val="0"/>
        <w:spacing w:line="20" w:lineRule="atLeast"/>
        <w:ind w:left="215" w:right="2" w:firstLine="709"/>
        <w:contextualSpacing/>
        <w:jc w:val="both"/>
        <w:rPr>
          <w:sz w:val="28"/>
          <w:szCs w:val="28"/>
        </w:rPr>
      </w:pPr>
      <w:r w:rsidRPr="00E92C7A">
        <w:rPr>
          <w:sz w:val="28"/>
          <w:szCs w:val="28"/>
        </w:rPr>
        <w:t xml:space="preserve"> письменно, в том числе посредством электронной почты, факсимильной связи;</w:t>
      </w:r>
    </w:p>
    <w:p w:rsidR="00114977" w:rsidRPr="00E92C7A" w:rsidRDefault="00114977" w:rsidP="00E92C7A">
      <w:pPr>
        <w:pStyle w:val="a0"/>
        <w:numPr>
          <w:ilvl w:val="0"/>
          <w:numId w:val="8"/>
        </w:numPr>
        <w:tabs>
          <w:tab w:val="left" w:pos="1160"/>
        </w:tabs>
        <w:kinsoku w:val="0"/>
        <w:overflowPunct w:val="0"/>
        <w:spacing w:line="20" w:lineRule="atLeast"/>
        <w:ind w:left="215" w:right="2" w:firstLine="709"/>
        <w:contextualSpacing/>
        <w:jc w:val="both"/>
        <w:rPr>
          <w:sz w:val="28"/>
          <w:szCs w:val="28"/>
        </w:rPr>
      </w:pPr>
      <w:r w:rsidRPr="00E92C7A">
        <w:rPr>
          <w:sz w:val="28"/>
          <w:szCs w:val="28"/>
        </w:rPr>
        <w:t>посредством размещения в открытой и доступной форме информации: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а) в федеральной государственной информационной системе «Единый портал государственных и муниципальных услуг (функций)» </w:t>
      </w:r>
      <w:hyperlink r:id="rId9" w:history="1">
        <w:r w:rsidRPr="00E92C7A">
          <w:rPr>
            <w:sz w:val="28"/>
            <w:szCs w:val="28"/>
          </w:rPr>
          <w:t>(https://www.gosuslugi.ru/)</w:t>
        </w:r>
      </w:hyperlink>
      <w:r w:rsidRPr="00E92C7A">
        <w:rPr>
          <w:sz w:val="28"/>
          <w:szCs w:val="28"/>
        </w:rPr>
        <w:t xml:space="preserve"> (далее – Единый портал);</w:t>
      </w:r>
    </w:p>
    <w:p w:rsidR="00114977" w:rsidRPr="00E92C7A" w:rsidRDefault="00114977" w:rsidP="00E92C7A">
      <w:pPr>
        <w:pStyle w:val="a4"/>
        <w:tabs>
          <w:tab w:val="left" w:pos="1545"/>
          <w:tab w:val="left" w:pos="3521"/>
          <w:tab w:val="left" w:pos="4512"/>
          <w:tab w:val="left" w:pos="7052"/>
          <w:tab w:val="left" w:pos="9258"/>
        </w:tabs>
        <w:kinsoku w:val="0"/>
        <w:overflowPunct w:val="0"/>
        <w:spacing w:line="20" w:lineRule="atLeast"/>
        <w:ind w:right="2" w:firstLine="709"/>
        <w:contextualSpacing/>
        <w:jc w:val="both"/>
        <w:rPr>
          <w:iCs/>
          <w:sz w:val="28"/>
          <w:szCs w:val="28"/>
        </w:rPr>
      </w:pPr>
      <w:r w:rsidRPr="00E92C7A">
        <w:rPr>
          <w:sz w:val="28"/>
          <w:szCs w:val="28"/>
        </w:rPr>
        <w:t>б) на официальном сайте Уполномоченного органа в информационно-телекоммуникационной сети «Интернет»</w:t>
      </w:r>
      <w:r w:rsidR="00E53B1D" w:rsidRPr="00E92C7A">
        <w:rPr>
          <w:sz w:val="28"/>
          <w:szCs w:val="28"/>
        </w:rPr>
        <w:t xml:space="preserve"> </w:t>
      </w:r>
      <w:r w:rsidR="00E9324C" w:rsidRPr="00E9324C">
        <w:rPr>
          <w:sz w:val="28"/>
          <w:szCs w:val="28"/>
          <w:lang w:val="en-US"/>
        </w:rPr>
        <w:t>https</w:t>
      </w:r>
      <w:r w:rsidR="00E9324C" w:rsidRPr="00E9324C">
        <w:rPr>
          <w:sz w:val="28"/>
          <w:szCs w:val="28"/>
        </w:rPr>
        <w:t>://</w:t>
      </w:r>
      <w:proofErr w:type="spellStart"/>
      <w:r w:rsidR="00E9324C" w:rsidRPr="00E9324C">
        <w:rPr>
          <w:sz w:val="28"/>
          <w:szCs w:val="28"/>
          <w:lang w:val="en-US"/>
        </w:rPr>
        <w:t>mokurmsovet</w:t>
      </w:r>
      <w:proofErr w:type="spellEnd"/>
      <w:r w:rsidR="00E9324C" w:rsidRPr="00E9324C">
        <w:rPr>
          <w:sz w:val="28"/>
          <w:szCs w:val="28"/>
        </w:rPr>
        <w:t>.</w:t>
      </w:r>
      <w:proofErr w:type="spellStart"/>
      <w:r w:rsidR="00E9324C" w:rsidRPr="00E9324C">
        <w:rPr>
          <w:sz w:val="28"/>
          <w:szCs w:val="28"/>
          <w:lang w:val="en-US"/>
        </w:rPr>
        <w:t>ru</w:t>
      </w:r>
      <w:proofErr w:type="spellEnd"/>
      <w:r w:rsidR="00E9324C" w:rsidRPr="00E9324C">
        <w:rPr>
          <w:sz w:val="28"/>
          <w:szCs w:val="28"/>
        </w:rPr>
        <w:t>/</w:t>
      </w:r>
      <w:r w:rsidRPr="00E92C7A">
        <w:rPr>
          <w:i/>
          <w:iCs/>
          <w:sz w:val="28"/>
          <w:szCs w:val="28"/>
        </w:rPr>
        <w:t xml:space="preserve"> </w:t>
      </w:r>
      <w:r w:rsidRPr="00E92C7A">
        <w:rPr>
          <w:iCs/>
          <w:sz w:val="28"/>
          <w:szCs w:val="28"/>
        </w:rPr>
        <w:t>(далее – сеть «Интернет»)</w:t>
      </w:r>
      <w:r w:rsidRPr="00E92C7A">
        <w:rPr>
          <w:sz w:val="28"/>
          <w:szCs w:val="28"/>
        </w:rPr>
        <w:t>;</w:t>
      </w:r>
    </w:p>
    <w:p w:rsidR="00114977" w:rsidRPr="00E92C7A" w:rsidRDefault="00114977" w:rsidP="00E92C7A">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215" w:right="2" w:firstLine="709"/>
        <w:contextualSpacing/>
        <w:jc w:val="both"/>
        <w:rPr>
          <w:sz w:val="28"/>
          <w:szCs w:val="28"/>
        </w:rPr>
      </w:pPr>
      <w:r w:rsidRPr="00E92C7A">
        <w:rPr>
          <w:sz w:val="28"/>
          <w:szCs w:val="28"/>
        </w:rPr>
        <w:t>посредством размещения информации на информационных стендах Уполномоченного органа или МФЦ.</w:t>
      </w:r>
    </w:p>
    <w:p w:rsidR="00114977" w:rsidRPr="00E92C7A" w:rsidRDefault="00114977" w:rsidP="00E92C7A">
      <w:pPr>
        <w:pStyle w:val="a0"/>
        <w:tabs>
          <w:tab w:val="left" w:pos="1346"/>
        </w:tabs>
        <w:kinsoku w:val="0"/>
        <w:overflowPunct w:val="0"/>
        <w:spacing w:line="20" w:lineRule="atLeast"/>
        <w:ind w:right="2"/>
        <w:contextualSpacing/>
        <w:jc w:val="both"/>
        <w:rPr>
          <w:sz w:val="28"/>
          <w:szCs w:val="28"/>
        </w:rPr>
      </w:pPr>
      <w:r w:rsidRPr="00E92C7A">
        <w:rPr>
          <w:sz w:val="28"/>
          <w:szCs w:val="28"/>
        </w:rPr>
        <w:t>Информирование осуществляется по вопросам, касающимся:</w:t>
      </w:r>
    </w:p>
    <w:p w:rsidR="00114977" w:rsidRPr="00E92C7A" w:rsidRDefault="00114977" w:rsidP="00E92C7A">
      <w:pPr>
        <w:pStyle w:val="a4"/>
        <w:tabs>
          <w:tab w:val="left" w:pos="2446"/>
          <w:tab w:val="left" w:pos="3724"/>
          <w:tab w:val="left" w:pos="5343"/>
          <w:tab w:val="left" w:pos="5913"/>
          <w:tab w:val="left" w:pos="8257"/>
        </w:tabs>
        <w:kinsoku w:val="0"/>
        <w:overflowPunct w:val="0"/>
        <w:spacing w:line="20" w:lineRule="atLeast"/>
        <w:ind w:right="2" w:firstLine="709"/>
        <w:contextualSpacing/>
        <w:jc w:val="both"/>
        <w:rPr>
          <w:sz w:val="28"/>
          <w:szCs w:val="28"/>
        </w:rPr>
      </w:pPr>
      <w:r w:rsidRPr="00E92C7A">
        <w:rPr>
          <w:sz w:val="28"/>
          <w:szCs w:val="28"/>
        </w:rPr>
        <w:t xml:space="preserve">1) способов подачи заявления о предоставлении </w:t>
      </w:r>
      <w:r w:rsidR="00320024" w:rsidRPr="00E92C7A">
        <w:rPr>
          <w:sz w:val="28"/>
          <w:szCs w:val="28"/>
        </w:rPr>
        <w:t>м</w:t>
      </w:r>
      <w:r w:rsidRPr="00E92C7A">
        <w:rPr>
          <w:sz w:val="28"/>
          <w:szCs w:val="28"/>
        </w:rPr>
        <w:t>униципальной услуги;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2) адресов Уполномоченного органа и МФЦ, обращение в которые необходимо для предоставления </w:t>
      </w:r>
      <w:r w:rsidR="00320024" w:rsidRPr="00E92C7A">
        <w:rPr>
          <w:sz w:val="28"/>
          <w:szCs w:val="28"/>
        </w:rPr>
        <w:t>м</w:t>
      </w:r>
      <w:r w:rsidRPr="00E92C7A">
        <w:rPr>
          <w:sz w:val="28"/>
          <w:szCs w:val="28"/>
        </w:rPr>
        <w:t>униципальной услуги;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3) справочной информации о работе Уполномоченного органа (структурных подразделений Уполномоченного органа);</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4) документов, необходимых для предоставления </w:t>
      </w:r>
      <w:r w:rsidR="00320024" w:rsidRPr="00E92C7A">
        <w:rPr>
          <w:sz w:val="28"/>
          <w:szCs w:val="28"/>
        </w:rPr>
        <w:t>м</w:t>
      </w:r>
      <w:r w:rsidRPr="00E92C7A">
        <w:rPr>
          <w:sz w:val="28"/>
          <w:szCs w:val="28"/>
        </w:rPr>
        <w:t>униципальной услуги;</w:t>
      </w:r>
    </w:p>
    <w:p w:rsidR="00114977" w:rsidRPr="00E92C7A" w:rsidRDefault="00114977" w:rsidP="00E92C7A">
      <w:pPr>
        <w:pStyle w:val="a4"/>
        <w:tabs>
          <w:tab w:val="left" w:pos="2224"/>
          <w:tab w:val="left" w:pos="3826"/>
          <w:tab w:val="left" w:pos="5260"/>
          <w:tab w:val="left" w:pos="5739"/>
          <w:tab w:val="left" w:pos="6624"/>
          <w:tab w:val="left" w:pos="8608"/>
          <w:tab w:val="left" w:pos="10135"/>
        </w:tabs>
        <w:kinsoku w:val="0"/>
        <w:overflowPunct w:val="0"/>
        <w:spacing w:line="20" w:lineRule="atLeast"/>
        <w:ind w:right="2" w:firstLine="709"/>
        <w:contextualSpacing/>
        <w:jc w:val="both"/>
        <w:rPr>
          <w:sz w:val="28"/>
          <w:szCs w:val="28"/>
        </w:rPr>
      </w:pPr>
      <w:r w:rsidRPr="00E92C7A">
        <w:rPr>
          <w:sz w:val="28"/>
          <w:szCs w:val="28"/>
        </w:rPr>
        <w:t xml:space="preserve">5) порядка и сроков предоставления </w:t>
      </w:r>
      <w:r w:rsidR="00320024" w:rsidRPr="00E92C7A">
        <w:rPr>
          <w:sz w:val="28"/>
          <w:szCs w:val="28"/>
        </w:rPr>
        <w:t>м</w:t>
      </w:r>
      <w:r w:rsidRPr="00E92C7A">
        <w:rPr>
          <w:sz w:val="28"/>
          <w:szCs w:val="28"/>
        </w:rPr>
        <w:t xml:space="preserve">униципальной услуги; </w:t>
      </w:r>
    </w:p>
    <w:p w:rsidR="00114977" w:rsidRPr="00E92C7A" w:rsidRDefault="00114977" w:rsidP="00E92C7A">
      <w:pPr>
        <w:pStyle w:val="a4"/>
        <w:tabs>
          <w:tab w:val="left" w:pos="2224"/>
          <w:tab w:val="left" w:pos="3826"/>
          <w:tab w:val="left" w:pos="5260"/>
          <w:tab w:val="left" w:pos="5739"/>
          <w:tab w:val="left" w:pos="6624"/>
          <w:tab w:val="left" w:pos="8608"/>
          <w:tab w:val="left" w:pos="10135"/>
        </w:tabs>
        <w:kinsoku w:val="0"/>
        <w:overflowPunct w:val="0"/>
        <w:spacing w:line="20" w:lineRule="atLeast"/>
        <w:ind w:right="2" w:firstLine="709"/>
        <w:contextualSpacing/>
        <w:jc w:val="both"/>
        <w:rPr>
          <w:sz w:val="28"/>
          <w:szCs w:val="28"/>
        </w:rPr>
      </w:pPr>
      <w:r w:rsidRPr="00E92C7A">
        <w:rPr>
          <w:sz w:val="28"/>
          <w:szCs w:val="28"/>
        </w:rPr>
        <w:t xml:space="preserve">6) порядка получения сведений о ходе рассмотрения заявления о предоставлении </w:t>
      </w:r>
      <w:r w:rsidR="00320024" w:rsidRPr="00E92C7A">
        <w:rPr>
          <w:sz w:val="28"/>
          <w:szCs w:val="28"/>
        </w:rPr>
        <w:t>м</w:t>
      </w:r>
      <w:r w:rsidRPr="00E92C7A">
        <w:rPr>
          <w:sz w:val="28"/>
          <w:szCs w:val="28"/>
        </w:rPr>
        <w:t xml:space="preserve">униципальной услуги и о результатах предоставления </w:t>
      </w:r>
      <w:r w:rsidR="00320024" w:rsidRPr="00E92C7A">
        <w:rPr>
          <w:sz w:val="28"/>
          <w:szCs w:val="28"/>
        </w:rPr>
        <w:t>м</w:t>
      </w:r>
      <w:r w:rsidRPr="00E92C7A">
        <w:rPr>
          <w:sz w:val="28"/>
          <w:szCs w:val="28"/>
        </w:rPr>
        <w:t>униципальной услуги;</w:t>
      </w:r>
    </w:p>
    <w:p w:rsidR="00114977" w:rsidRPr="00E92C7A" w:rsidRDefault="00114977" w:rsidP="00E92C7A">
      <w:pPr>
        <w:pStyle w:val="a4"/>
        <w:tabs>
          <w:tab w:val="left" w:pos="2160"/>
          <w:tab w:val="left" w:pos="3136"/>
          <w:tab w:val="left" w:pos="5123"/>
          <w:tab w:val="left" w:pos="5917"/>
          <w:tab w:val="left" w:pos="7288"/>
          <w:tab w:val="left" w:pos="8044"/>
        </w:tabs>
        <w:kinsoku w:val="0"/>
        <w:overflowPunct w:val="0"/>
        <w:spacing w:line="20" w:lineRule="atLeast"/>
        <w:ind w:right="2" w:firstLine="709"/>
        <w:contextualSpacing/>
        <w:jc w:val="both"/>
        <w:rPr>
          <w:sz w:val="28"/>
          <w:szCs w:val="28"/>
        </w:rPr>
      </w:pPr>
      <w:r w:rsidRPr="00E92C7A">
        <w:rPr>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w:t>
      </w:r>
      <w:r w:rsidR="00320024" w:rsidRPr="00E92C7A">
        <w:rPr>
          <w:sz w:val="28"/>
          <w:szCs w:val="28"/>
        </w:rPr>
        <w:t>м</w:t>
      </w:r>
      <w:r w:rsidRPr="00E92C7A">
        <w:rPr>
          <w:sz w:val="28"/>
          <w:szCs w:val="28"/>
        </w:rPr>
        <w:t>униципальной услуги.</w:t>
      </w:r>
    </w:p>
    <w:p w:rsidR="00114977" w:rsidRPr="00E92C7A" w:rsidRDefault="00114977" w:rsidP="00E92C7A">
      <w:pPr>
        <w:pStyle w:val="a4"/>
        <w:tabs>
          <w:tab w:val="left" w:pos="2476"/>
          <w:tab w:val="left" w:pos="4227"/>
          <w:tab w:val="left" w:pos="4758"/>
          <w:tab w:val="left" w:pos="6126"/>
          <w:tab w:val="left" w:pos="8257"/>
        </w:tabs>
        <w:kinsoku w:val="0"/>
        <w:overflowPunct w:val="0"/>
        <w:spacing w:line="20" w:lineRule="atLeast"/>
        <w:ind w:right="2" w:firstLine="709"/>
        <w:contextualSpacing/>
        <w:jc w:val="both"/>
        <w:rPr>
          <w:sz w:val="28"/>
          <w:szCs w:val="28"/>
        </w:rPr>
      </w:pPr>
      <w:r w:rsidRPr="00E92C7A">
        <w:rPr>
          <w:sz w:val="28"/>
          <w:szCs w:val="28"/>
        </w:rPr>
        <w:t xml:space="preserve">Получение информации по вопросам предоставления </w:t>
      </w:r>
      <w:r w:rsidR="00320024" w:rsidRPr="00E92C7A">
        <w:rPr>
          <w:sz w:val="28"/>
          <w:szCs w:val="28"/>
        </w:rPr>
        <w:t>м</w:t>
      </w:r>
      <w:r w:rsidRPr="00E92C7A">
        <w:rPr>
          <w:sz w:val="28"/>
          <w:szCs w:val="28"/>
        </w:rPr>
        <w:t>униципальной услуги осуществляется бесплатно.</w:t>
      </w:r>
    </w:p>
    <w:p w:rsidR="00114977" w:rsidRPr="00E92C7A" w:rsidRDefault="00114977" w:rsidP="00E92C7A">
      <w:pPr>
        <w:pStyle w:val="a0"/>
        <w:tabs>
          <w:tab w:val="left" w:pos="1112"/>
          <w:tab w:val="left" w:pos="1346"/>
          <w:tab w:val="left" w:pos="3623"/>
          <w:tab w:val="left" w:pos="5908"/>
          <w:tab w:val="left" w:pos="9075"/>
        </w:tabs>
        <w:kinsoku w:val="0"/>
        <w:overflowPunct w:val="0"/>
        <w:spacing w:line="20" w:lineRule="atLeast"/>
        <w:ind w:right="2"/>
        <w:contextualSpacing/>
        <w:jc w:val="both"/>
        <w:rPr>
          <w:sz w:val="28"/>
          <w:szCs w:val="28"/>
        </w:rPr>
      </w:pPr>
      <w:r w:rsidRPr="00E92C7A">
        <w:rPr>
          <w:sz w:val="28"/>
          <w:szCs w:val="28"/>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E92C7A">
        <w:rPr>
          <w:sz w:val="28"/>
          <w:szCs w:val="28"/>
        </w:rPr>
        <w:t>обратившихся</w:t>
      </w:r>
      <w:proofErr w:type="gramEnd"/>
      <w:r w:rsidRPr="00E92C7A">
        <w:rPr>
          <w:sz w:val="28"/>
          <w:szCs w:val="28"/>
        </w:rPr>
        <w:t xml:space="preserve"> по интересующим вопросам.</w:t>
      </w:r>
    </w:p>
    <w:p w:rsidR="00114977" w:rsidRPr="00E92C7A" w:rsidRDefault="00114977" w:rsidP="00E92C7A">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right="2" w:firstLine="709"/>
        <w:contextualSpacing/>
        <w:jc w:val="both"/>
        <w:rPr>
          <w:sz w:val="28"/>
          <w:szCs w:val="28"/>
        </w:rPr>
      </w:pPr>
      <w:r w:rsidRPr="00E92C7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1) изложить обращение в письменной форме; </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2) назначить другое время для консультаций.</w:t>
      </w:r>
    </w:p>
    <w:p w:rsidR="00114977" w:rsidRPr="00E92C7A" w:rsidRDefault="00114977" w:rsidP="00E92C7A">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right="2" w:firstLine="709"/>
        <w:contextualSpacing/>
        <w:jc w:val="both"/>
        <w:rPr>
          <w:sz w:val="28"/>
          <w:szCs w:val="28"/>
        </w:rPr>
      </w:pPr>
      <w:r w:rsidRPr="00E92C7A">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0024" w:rsidRPr="00E92C7A">
        <w:rPr>
          <w:sz w:val="28"/>
          <w:szCs w:val="28"/>
        </w:rPr>
        <w:t>м</w:t>
      </w:r>
      <w:r w:rsidRPr="00E92C7A">
        <w:rPr>
          <w:sz w:val="28"/>
          <w:szCs w:val="28"/>
        </w:rPr>
        <w:t>униципальной услуги и влияющее прямо или косвенно на принимаемое решение.</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Продолжительность информирования по телефону не должно превышать 10 минут.</w:t>
      </w:r>
    </w:p>
    <w:p w:rsidR="00114977" w:rsidRPr="00E92C7A" w:rsidRDefault="00114977" w:rsidP="00E92C7A">
      <w:pPr>
        <w:pStyle w:val="a4"/>
        <w:tabs>
          <w:tab w:val="left" w:pos="3273"/>
          <w:tab w:val="left" w:pos="5413"/>
          <w:tab w:val="left" w:pos="5794"/>
          <w:tab w:val="left" w:pos="7624"/>
          <w:tab w:val="left" w:pos="7996"/>
          <w:tab w:val="left" w:pos="9408"/>
        </w:tabs>
        <w:kinsoku w:val="0"/>
        <w:overflowPunct w:val="0"/>
        <w:spacing w:line="20" w:lineRule="atLeast"/>
        <w:ind w:right="2" w:firstLine="709"/>
        <w:contextualSpacing/>
        <w:jc w:val="both"/>
        <w:rPr>
          <w:sz w:val="28"/>
          <w:szCs w:val="28"/>
        </w:rPr>
      </w:pPr>
      <w:r w:rsidRPr="00E92C7A">
        <w:rPr>
          <w:sz w:val="28"/>
          <w:szCs w:val="28"/>
        </w:rPr>
        <w:t>Информирование осуществляется в соответствии с графиком приема граждан.</w:t>
      </w:r>
    </w:p>
    <w:p w:rsidR="00114977" w:rsidRPr="00E92C7A" w:rsidRDefault="00114977" w:rsidP="00E92C7A">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right="2"/>
        <w:contextualSpacing/>
        <w:jc w:val="both"/>
        <w:rPr>
          <w:sz w:val="28"/>
          <w:szCs w:val="28"/>
        </w:rPr>
      </w:pPr>
      <w:r w:rsidRPr="00E92C7A">
        <w:rPr>
          <w:sz w:val="28"/>
          <w:szCs w:val="28"/>
        </w:rPr>
        <w:t xml:space="preserve">По письменному обращению должностное лицо Уполномоченного органа, ответственное за предоставление </w:t>
      </w:r>
      <w:r w:rsidR="00320024" w:rsidRPr="00E92C7A">
        <w:rPr>
          <w:sz w:val="28"/>
          <w:szCs w:val="28"/>
        </w:rPr>
        <w:t>м</w:t>
      </w:r>
      <w:r w:rsidRPr="00E92C7A">
        <w:rPr>
          <w:sz w:val="28"/>
          <w:szCs w:val="28"/>
        </w:rPr>
        <w:t>униципальной услуги, подробно в письменной форме разъясняет гражданину сведения по вопросам, связанным с предоставлением муниципальной услуги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14977" w:rsidRPr="00E92C7A" w:rsidRDefault="00114977" w:rsidP="00E92C7A">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right="2"/>
        <w:contextualSpacing/>
        <w:jc w:val="both"/>
        <w:rPr>
          <w:sz w:val="28"/>
          <w:szCs w:val="28"/>
        </w:rPr>
      </w:pPr>
      <w:r w:rsidRPr="00E92C7A">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14977" w:rsidRPr="00E92C7A" w:rsidRDefault="00114977" w:rsidP="00E92C7A">
      <w:pPr>
        <w:pStyle w:val="a4"/>
        <w:tabs>
          <w:tab w:val="left" w:pos="976"/>
          <w:tab w:val="left" w:pos="1992"/>
          <w:tab w:val="left" w:pos="3722"/>
          <w:tab w:val="left" w:pos="4168"/>
          <w:tab w:val="left" w:pos="6676"/>
          <w:tab w:val="left" w:pos="8705"/>
        </w:tabs>
        <w:kinsoku w:val="0"/>
        <w:overflowPunct w:val="0"/>
        <w:spacing w:line="20" w:lineRule="atLeast"/>
        <w:ind w:right="2" w:firstLine="709"/>
        <w:contextualSpacing/>
        <w:jc w:val="both"/>
        <w:rPr>
          <w:sz w:val="28"/>
          <w:szCs w:val="28"/>
        </w:rPr>
      </w:pPr>
      <w:proofErr w:type="gramStart"/>
      <w:r w:rsidRPr="00E92C7A">
        <w:rPr>
          <w:sz w:val="28"/>
          <w:szCs w:val="28"/>
        </w:rPr>
        <w:t xml:space="preserve">Доступ к информации о сроках и порядке предоставления </w:t>
      </w:r>
      <w:r w:rsidR="00320024" w:rsidRPr="00E92C7A">
        <w:rPr>
          <w:sz w:val="28"/>
          <w:szCs w:val="28"/>
        </w:rPr>
        <w:t>м</w:t>
      </w:r>
      <w:r w:rsidRPr="00E92C7A">
        <w:rPr>
          <w:sz w:val="28"/>
          <w:szCs w:val="28"/>
        </w:rPr>
        <w:t>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14977" w:rsidRPr="00E92C7A" w:rsidRDefault="00114977" w:rsidP="00E92C7A">
      <w:pPr>
        <w:pStyle w:val="a0"/>
        <w:tabs>
          <w:tab w:val="left" w:pos="1346"/>
          <w:tab w:val="left" w:pos="2702"/>
          <w:tab w:val="left" w:pos="8205"/>
          <w:tab w:val="left" w:pos="8951"/>
        </w:tabs>
        <w:kinsoku w:val="0"/>
        <w:overflowPunct w:val="0"/>
        <w:spacing w:line="20" w:lineRule="atLeast"/>
        <w:ind w:right="2"/>
        <w:contextualSpacing/>
        <w:jc w:val="both"/>
        <w:rPr>
          <w:sz w:val="28"/>
          <w:szCs w:val="28"/>
        </w:rPr>
      </w:pPr>
      <w:r w:rsidRPr="00E92C7A">
        <w:rPr>
          <w:sz w:val="28"/>
          <w:szCs w:val="28"/>
        </w:rPr>
        <w:t xml:space="preserve">На официальном сайте Уполномоченного органа, на стендах в местах предоставления </w:t>
      </w:r>
      <w:r w:rsidR="00320024" w:rsidRPr="00E92C7A">
        <w:rPr>
          <w:sz w:val="28"/>
          <w:szCs w:val="28"/>
        </w:rPr>
        <w:t>м</w:t>
      </w:r>
      <w:r w:rsidRPr="00E92C7A">
        <w:rPr>
          <w:sz w:val="28"/>
          <w:szCs w:val="28"/>
        </w:rPr>
        <w:t>униципальной услуги и в МФЦ размещается следующая справочная информация:</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w:t>
      </w:r>
      <w:r w:rsidR="00320024" w:rsidRPr="00E92C7A">
        <w:rPr>
          <w:sz w:val="28"/>
          <w:szCs w:val="28"/>
        </w:rPr>
        <w:t>м</w:t>
      </w:r>
      <w:r w:rsidRPr="00E92C7A">
        <w:rPr>
          <w:sz w:val="28"/>
          <w:szCs w:val="28"/>
        </w:rPr>
        <w:t>униципальной услуги, а также МФЦ;</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б) справочные телефоны структурных подразделений Уполномоченного органа, ответственных за предоставление </w:t>
      </w:r>
      <w:r w:rsidR="00320024" w:rsidRPr="00E92C7A">
        <w:rPr>
          <w:sz w:val="28"/>
          <w:szCs w:val="28"/>
        </w:rPr>
        <w:t>м</w:t>
      </w:r>
      <w:r w:rsidRPr="00E92C7A">
        <w:rPr>
          <w:sz w:val="28"/>
          <w:szCs w:val="28"/>
        </w:rPr>
        <w:t xml:space="preserve">униципальной услуги, в том числе номер </w:t>
      </w:r>
      <w:proofErr w:type="spellStart"/>
      <w:r w:rsidRPr="00E92C7A">
        <w:rPr>
          <w:sz w:val="28"/>
          <w:szCs w:val="28"/>
        </w:rPr>
        <w:t>телефона-автоинформатора</w:t>
      </w:r>
      <w:proofErr w:type="spellEnd"/>
      <w:r w:rsidRPr="00E92C7A">
        <w:rPr>
          <w:sz w:val="28"/>
          <w:szCs w:val="28"/>
        </w:rPr>
        <w:t xml:space="preserve"> (при наличии);</w:t>
      </w:r>
    </w:p>
    <w:p w:rsidR="00114977" w:rsidRPr="00E92C7A" w:rsidRDefault="00114977" w:rsidP="00E92C7A">
      <w:pPr>
        <w:pStyle w:val="a4"/>
        <w:kinsoku w:val="0"/>
        <w:overflowPunct w:val="0"/>
        <w:spacing w:line="20" w:lineRule="atLeast"/>
        <w:ind w:right="2" w:firstLine="709"/>
        <w:contextualSpacing/>
        <w:jc w:val="both"/>
        <w:rPr>
          <w:sz w:val="28"/>
          <w:szCs w:val="28"/>
        </w:rPr>
      </w:pPr>
      <w:r w:rsidRPr="00E92C7A">
        <w:rPr>
          <w:sz w:val="28"/>
          <w:szCs w:val="28"/>
        </w:rPr>
        <w:t xml:space="preserve">в) адрес официального сайта, а также электронной почты </w:t>
      </w:r>
      <w:proofErr w:type="gramStart"/>
      <w:r w:rsidRPr="00E92C7A">
        <w:rPr>
          <w:sz w:val="28"/>
          <w:szCs w:val="28"/>
        </w:rPr>
        <w:t>и(</w:t>
      </w:r>
      <w:proofErr w:type="gramEnd"/>
      <w:r w:rsidRPr="00E92C7A">
        <w:rPr>
          <w:sz w:val="28"/>
          <w:szCs w:val="28"/>
        </w:rPr>
        <w:t>или) формы обратной связи Уполномоченного органа в сети «Интернет».</w:t>
      </w:r>
    </w:p>
    <w:p w:rsidR="00114977" w:rsidRPr="00E92C7A" w:rsidRDefault="00114977" w:rsidP="00E92C7A">
      <w:pPr>
        <w:pStyle w:val="a0"/>
        <w:tabs>
          <w:tab w:val="left" w:pos="1486"/>
          <w:tab w:val="left" w:pos="1669"/>
          <w:tab w:val="left" w:pos="4420"/>
          <w:tab w:val="left" w:pos="5720"/>
          <w:tab w:val="left" w:pos="7934"/>
        </w:tabs>
        <w:kinsoku w:val="0"/>
        <w:overflowPunct w:val="0"/>
        <w:spacing w:line="20" w:lineRule="atLeast"/>
        <w:ind w:right="2"/>
        <w:contextualSpacing/>
        <w:jc w:val="both"/>
        <w:rPr>
          <w:sz w:val="28"/>
          <w:szCs w:val="28"/>
        </w:rPr>
      </w:pPr>
      <w:r w:rsidRPr="00E92C7A">
        <w:rPr>
          <w:sz w:val="28"/>
          <w:szCs w:val="28"/>
        </w:rPr>
        <w:lastRenderedPageBreak/>
        <w:t xml:space="preserve">В залах ожидания Уполномоченного органа размещаются нормативные правовые акты, регулирующие порядок предоставления </w:t>
      </w:r>
      <w:r w:rsidR="00320024" w:rsidRPr="00E92C7A">
        <w:rPr>
          <w:sz w:val="28"/>
          <w:szCs w:val="28"/>
        </w:rPr>
        <w:t>м</w:t>
      </w:r>
      <w:r w:rsidRPr="00E92C7A">
        <w:rPr>
          <w:sz w:val="28"/>
          <w:szCs w:val="28"/>
        </w:rPr>
        <w:t>униципальной услуги, в том числе Административный регламент, которые по требованию Заявителя предоставляются ему для ознакомления.</w:t>
      </w:r>
    </w:p>
    <w:p w:rsidR="00114977" w:rsidRPr="00E92C7A" w:rsidRDefault="00114977" w:rsidP="00E92C7A">
      <w:pPr>
        <w:pStyle w:val="a0"/>
        <w:tabs>
          <w:tab w:val="left" w:pos="1486"/>
          <w:tab w:val="left" w:pos="3493"/>
          <w:tab w:val="left" w:pos="4154"/>
          <w:tab w:val="left" w:pos="6671"/>
          <w:tab w:val="left" w:pos="7984"/>
          <w:tab w:val="left" w:pos="8504"/>
        </w:tabs>
        <w:kinsoku w:val="0"/>
        <w:overflowPunct w:val="0"/>
        <w:spacing w:line="20" w:lineRule="atLeast"/>
        <w:ind w:right="2"/>
        <w:contextualSpacing/>
        <w:jc w:val="both"/>
        <w:rPr>
          <w:sz w:val="28"/>
          <w:szCs w:val="28"/>
        </w:rPr>
      </w:pPr>
      <w:r w:rsidRPr="00E92C7A">
        <w:rPr>
          <w:sz w:val="28"/>
          <w:szCs w:val="28"/>
        </w:rPr>
        <w:t xml:space="preserve">Размещение информации о порядке предоставления </w:t>
      </w:r>
      <w:r w:rsidR="00320024" w:rsidRPr="00E92C7A">
        <w:rPr>
          <w:sz w:val="28"/>
          <w:szCs w:val="28"/>
        </w:rPr>
        <w:t>м</w:t>
      </w:r>
      <w:r w:rsidRPr="00E92C7A">
        <w:rPr>
          <w:sz w:val="28"/>
          <w:szCs w:val="28"/>
        </w:rPr>
        <w:t>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114977" w:rsidRPr="00E92C7A" w:rsidRDefault="00114977" w:rsidP="00E92C7A">
      <w:pPr>
        <w:pStyle w:val="a0"/>
        <w:tabs>
          <w:tab w:val="left" w:pos="1486"/>
          <w:tab w:val="left" w:pos="3493"/>
          <w:tab w:val="left" w:pos="4154"/>
          <w:tab w:val="left" w:pos="6671"/>
          <w:tab w:val="left" w:pos="7984"/>
          <w:tab w:val="left" w:pos="8504"/>
        </w:tabs>
        <w:kinsoku w:val="0"/>
        <w:overflowPunct w:val="0"/>
        <w:spacing w:line="20" w:lineRule="atLeast"/>
        <w:ind w:right="2"/>
        <w:contextualSpacing/>
        <w:jc w:val="both"/>
        <w:rPr>
          <w:sz w:val="28"/>
          <w:szCs w:val="28"/>
        </w:rPr>
      </w:pPr>
      <w:r w:rsidRPr="00E92C7A">
        <w:rPr>
          <w:sz w:val="28"/>
          <w:szCs w:val="28"/>
        </w:rPr>
        <w:t xml:space="preserve">Информация о ходе рассмотрения заявления о предоставлении </w:t>
      </w:r>
      <w:r w:rsidR="00320024" w:rsidRPr="00E92C7A">
        <w:rPr>
          <w:sz w:val="28"/>
          <w:szCs w:val="28"/>
        </w:rPr>
        <w:t>м</w:t>
      </w:r>
      <w:r w:rsidRPr="00E92C7A">
        <w:rPr>
          <w:sz w:val="28"/>
          <w:szCs w:val="28"/>
        </w:rPr>
        <w:t xml:space="preserve">униципальной услуги и о результатах предоставления </w:t>
      </w:r>
      <w:r w:rsidR="00320024" w:rsidRPr="00E92C7A">
        <w:rPr>
          <w:sz w:val="28"/>
          <w:szCs w:val="28"/>
        </w:rPr>
        <w:t>м</w:t>
      </w:r>
      <w:r w:rsidRPr="00E92C7A">
        <w:rPr>
          <w:sz w:val="28"/>
          <w:szCs w:val="28"/>
        </w:rPr>
        <w:t>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7A0F" w:rsidRPr="00E92C7A" w:rsidRDefault="00A07C2C" w:rsidP="00E92C7A">
      <w:pPr>
        <w:pStyle w:val="a4"/>
        <w:kinsoku w:val="0"/>
        <w:overflowPunct w:val="0"/>
        <w:spacing w:line="20" w:lineRule="atLeast"/>
        <w:ind w:right="2" w:firstLine="709"/>
        <w:contextualSpacing/>
        <w:jc w:val="both"/>
        <w:rPr>
          <w:sz w:val="28"/>
          <w:szCs w:val="28"/>
        </w:rPr>
      </w:pPr>
      <w:r w:rsidRPr="00E92C7A">
        <w:rPr>
          <w:sz w:val="28"/>
          <w:szCs w:val="28"/>
        </w:rPr>
        <w:t xml:space="preserve">4. </w:t>
      </w:r>
      <w:proofErr w:type="gramStart"/>
      <w:r w:rsidR="00005ACF" w:rsidRPr="00E92C7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005ACF" w:rsidRPr="00E92C7A" w:rsidRDefault="00005ACF" w:rsidP="00E92C7A">
      <w:pPr>
        <w:pStyle w:val="a4"/>
        <w:kinsoku w:val="0"/>
        <w:overflowPunct w:val="0"/>
        <w:spacing w:line="20" w:lineRule="atLeast"/>
        <w:ind w:right="2" w:firstLine="709"/>
        <w:contextualSpacing/>
        <w:jc w:val="both"/>
        <w:rPr>
          <w:sz w:val="28"/>
          <w:szCs w:val="28"/>
        </w:rPr>
      </w:pPr>
    </w:p>
    <w:p w:rsidR="00B02C52" w:rsidRPr="00E92C7A" w:rsidRDefault="00457A0F" w:rsidP="00E92C7A">
      <w:pPr>
        <w:pStyle w:val="Heading1"/>
        <w:kinsoku w:val="0"/>
        <w:overflowPunct w:val="0"/>
        <w:spacing w:line="20" w:lineRule="atLeast"/>
        <w:ind w:left="215" w:right="2" w:firstLine="709"/>
        <w:contextualSpacing/>
      </w:pPr>
      <w:bookmarkStart w:id="4" w:name="_Toc110269024"/>
      <w:r w:rsidRPr="00E92C7A">
        <w:t>II.</w:t>
      </w:r>
      <w:r w:rsidR="00165262" w:rsidRPr="00E92C7A">
        <w:t xml:space="preserve"> </w:t>
      </w:r>
      <w:r w:rsidRPr="00E92C7A">
        <w:t xml:space="preserve">Стандарт предоставления </w:t>
      </w:r>
      <w:r w:rsidR="00005ACF" w:rsidRPr="00E92C7A">
        <w:t>м</w:t>
      </w:r>
      <w:r w:rsidR="00D01BCD" w:rsidRPr="00E92C7A">
        <w:t>униципальной</w:t>
      </w:r>
      <w:r w:rsidR="00B66041" w:rsidRPr="00E92C7A">
        <w:t xml:space="preserve"> </w:t>
      </w:r>
      <w:r w:rsidRPr="00E92C7A">
        <w:t>услуги</w:t>
      </w:r>
      <w:bookmarkEnd w:id="4"/>
      <w:r w:rsidRPr="00E92C7A">
        <w:t xml:space="preserve"> </w:t>
      </w:r>
    </w:p>
    <w:p w:rsidR="000F1E98" w:rsidRPr="00E92C7A" w:rsidRDefault="000F1E98" w:rsidP="00E92C7A">
      <w:pPr>
        <w:pStyle w:val="Heading1"/>
        <w:kinsoku w:val="0"/>
        <w:overflowPunct w:val="0"/>
        <w:spacing w:line="20" w:lineRule="atLeast"/>
        <w:ind w:left="215" w:right="2" w:firstLine="709"/>
        <w:contextualSpacing/>
      </w:pPr>
    </w:p>
    <w:p w:rsidR="00457A0F" w:rsidRPr="00E92C7A" w:rsidRDefault="00457A0F" w:rsidP="00E92C7A">
      <w:pPr>
        <w:pStyle w:val="Heading1"/>
        <w:kinsoku w:val="0"/>
        <w:overflowPunct w:val="0"/>
        <w:spacing w:line="20" w:lineRule="atLeast"/>
        <w:ind w:left="215" w:right="2"/>
        <w:contextualSpacing/>
        <w:outlineLvl w:val="1"/>
      </w:pPr>
      <w:bookmarkStart w:id="5" w:name="_Toc110269025"/>
      <w:r w:rsidRPr="00E92C7A">
        <w:t xml:space="preserve">Наименование </w:t>
      </w:r>
      <w:r w:rsidR="00005ACF" w:rsidRPr="00E92C7A">
        <w:t>м</w:t>
      </w:r>
      <w:r w:rsidRPr="00E92C7A">
        <w:t>униципальной</w:t>
      </w:r>
      <w:r w:rsidR="00165262" w:rsidRPr="00E92C7A">
        <w:t xml:space="preserve"> </w:t>
      </w:r>
      <w:r w:rsidRPr="00E92C7A">
        <w:t>услуги</w:t>
      </w:r>
      <w:bookmarkEnd w:id="5"/>
    </w:p>
    <w:p w:rsidR="000F1E98" w:rsidRPr="00E92C7A" w:rsidRDefault="000F1E98" w:rsidP="00E92C7A">
      <w:pPr>
        <w:pStyle w:val="Heading1"/>
        <w:kinsoku w:val="0"/>
        <w:overflowPunct w:val="0"/>
        <w:spacing w:line="20" w:lineRule="atLeast"/>
        <w:ind w:left="215" w:right="2"/>
        <w:contextualSpacing/>
        <w:jc w:val="left"/>
        <w:outlineLvl w:val="1"/>
      </w:pPr>
    </w:p>
    <w:p w:rsidR="00457A0F" w:rsidRPr="00E92C7A" w:rsidRDefault="008548A8" w:rsidP="00E92C7A">
      <w:pPr>
        <w:pStyle w:val="a0"/>
        <w:tabs>
          <w:tab w:val="left" w:pos="426"/>
          <w:tab w:val="left" w:pos="1346"/>
          <w:tab w:val="left" w:pos="2268"/>
        </w:tabs>
        <w:kinsoku w:val="0"/>
        <w:overflowPunct w:val="0"/>
        <w:spacing w:line="20" w:lineRule="atLeast"/>
        <w:ind w:right="2"/>
        <w:contextualSpacing/>
        <w:jc w:val="both"/>
        <w:rPr>
          <w:sz w:val="28"/>
          <w:szCs w:val="28"/>
        </w:rPr>
      </w:pPr>
      <w:r w:rsidRPr="00E92C7A">
        <w:rPr>
          <w:sz w:val="28"/>
          <w:szCs w:val="28"/>
        </w:rPr>
        <w:t>5.</w:t>
      </w:r>
      <w:r w:rsidRPr="00E92C7A">
        <w:rPr>
          <w:sz w:val="28"/>
          <w:szCs w:val="28"/>
        </w:rPr>
        <w:tab/>
      </w:r>
      <w:r w:rsidR="00457A0F" w:rsidRPr="00E92C7A">
        <w:rPr>
          <w:sz w:val="28"/>
          <w:szCs w:val="28"/>
        </w:rPr>
        <w:t xml:space="preserve">Наименование </w:t>
      </w:r>
      <w:r w:rsidR="000C032A" w:rsidRPr="00E92C7A">
        <w:rPr>
          <w:sz w:val="28"/>
          <w:szCs w:val="28"/>
        </w:rPr>
        <w:t>муниципальной</w:t>
      </w:r>
      <w:r w:rsidR="00457A0F" w:rsidRPr="00E92C7A">
        <w:rPr>
          <w:sz w:val="28"/>
          <w:szCs w:val="28"/>
        </w:rPr>
        <w:t xml:space="preserve"> услуги</w:t>
      </w:r>
      <w:r w:rsidR="00967A35" w:rsidRPr="00E92C7A">
        <w:rPr>
          <w:sz w:val="28"/>
          <w:szCs w:val="28"/>
        </w:rPr>
        <w:t> – </w:t>
      </w:r>
      <w:r w:rsidR="00165262" w:rsidRPr="00E92C7A">
        <w:rPr>
          <w:sz w:val="28"/>
          <w:szCs w:val="28"/>
        </w:rPr>
        <w:t>«Выдача разрешений на право вырубки зеленых насаждений»</w:t>
      </w:r>
      <w:r w:rsidR="00457A0F" w:rsidRPr="00E92C7A">
        <w:rPr>
          <w:sz w:val="28"/>
          <w:szCs w:val="28"/>
        </w:rPr>
        <w:t>.</w:t>
      </w:r>
    </w:p>
    <w:p w:rsidR="00457A0F" w:rsidRPr="00E92C7A" w:rsidRDefault="00A07C2C" w:rsidP="00E92C7A">
      <w:pPr>
        <w:pStyle w:val="a4"/>
        <w:kinsoku w:val="0"/>
        <w:overflowPunct w:val="0"/>
        <w:spacing w:line="20" w:lineRule="atLeast"/>
        <w:ind w:right="2" w:firstLine="709"/>
        <w:contextualSpacing/>
        <w:jc w:val="both"/>
        <w:rPr>
          <w:sz w:val="28"/>
          <w:szCs w:val="28"/>
        </w:rPr>
      </w:pPr>
      <w:r w:rsidRPr="00E92C7A">
        <w:rPr>
          <w:sz w:val="28"/>
          <w:szCs w:val="28"/>
        </w:rPr>
        <w:t>6.</w:t>
      </w:r>
      <w:r w:rsidR="008548A8" w:rsidRPr="00E92C7A">
        <w:rPr>
          <w:sz w:val="28"/>
          <w:szCs w:val="28"/>
        </w:rPr>
        <w:tab/>
      </w:r>
      <w:r w:rsidR="00005ACF" w:rsidRPr="00E92C7A">
        <w:rPr>
          <w:sz w:val="28"/>
          <w:szCs w:val="28"/>
        </w:rPr>
        <w:t>Муниципальная услуга носит заявительный порядок обращения.</w:t>
      </w:r>
    </w:p>
    <w:p w:rsidR="00005ACF" w:rsidRPr="00E92C7A" w:rsidRDefault="00005ACF" w:rsidP="00E92C7A">
      <w:pPr>
        <w:pStyle w:val="a4"/>
        <w:kinsoku w:val="0"/>
        <w:overflowPunct w:val="0"/>
        <w:spacing w:line="20" w:lineRule="atLeast"/>
        <w:ind w:right="2" w:firstLine="709"/>
        <w:contextualSpacing/>
        <w:jc w:val="both"/>
        <w:rPr>
          <w:sz w:val="28"/>
          <w:szCs w:val="28"/>
        </w:rPr>
      </w:pPr>
    </w:p>
    <w:p w:rsidR="00457A0F" w:rsidRPr="00E92C7A" w:rsidRDefault="00457A0F" w:rsidP="00E92C7A">
      <w:pPr>
        <w:pStyle w:val="Heading1"/>
        <w:kinsoku w:val="0"/>
        <w:overflowPunct w:val="0"/>
        <w:spacing w:line="20" w:lineRule="atLeast"/>
        <w:ind w:left="215" w:right="2"/>
        <w:contextualSpacing/>
        <w:outlineLvl w:val="1"/>
        <w:rPr>
          <w:bCs w:val="0"/>
        </w:rPr>
      </w:pPr>
      <w:bookmarkStart w:id="6" w:name="_Toc110269026"/>
      <w:r w:rsidRPr="00E92C7A">
        <w:t>Наименование органа,</w:t>
      </w:r>
      <w:r w:rsidR="00703487" w:rsidRPr="00E92C7A">
        <w:t xml:space="preserve"> </w:t>
      </w:r>
      <w:r w:rsidRPr="00E92C7A">
        <w:t xml:space="preserve">предоставляющего </w:t>
      </w:r>
      <w:r w:rsidR="00B04912" w:rsidRPr="00E92C7A">
        <w:rPr>
          <w:bCs w:val="0"/>
        </w:rPr>
        <w:t>м</w:t>
      </w:r>
      <w:r w:rsidRPr="00E92C7A">
        <w:rPr>
          <w:bCs w:val="0"/>
        </w:rPr>
        <w:t>униципальну</w:t>
      </w:r>
      <w:r w:rsidR="00B04912" w:rsidRPr="00E92C7A">
        <w:rPr>
          <w:bCs w:val="0"/>
        </w:rPr>
        <w:t xml:space="preserve">ю </w:t>
      </w:r>
      <w:r w:rsidRPr="00E92C7A">
        <w:rPr>
          <w:bCs w:val="0"/>
        </w:rPr>
        <w:t>услугу</w:t>
      </w:r>
      <w:bookmarkEnd w:id="6"/>
    </w:p>
    <w:p w:rsidR="00457A0F" w:rsidRPr="00E92C7A" w:rsidRDefault="00457A0F" w:rsidP="00E92C7A">
      <w:pPr>
        <w:pStyle w:val="a4"/>
        <w:kinsoku w:val="0"/>
        <w:overflowPunct w:val="0"/>
        <w:spacing w:line="20" w:lineRule="atLeast"/>
        <w:ind w:right="2" w:firstLine="709"/>
        <w:contextualSpacing/>
        <w:jc w:val="both"/>
        <w:rPr>
          <w:b/>
          <w:bCs/>
          <w:sz w:val="28"/>
          <w:szCs w:val="28"/>
        </w:rPr>
      </w:pPr>
    </w:p>
    <w:p w:rsidR="00710564" w:rsidRPr="00E92C7A" w:rsidRDefault="00A07C2C" w:rsidP="00E92C7A">
      <w:pPr>
        <w:pStyle w:val="a4"/>
        <w:kinsoku w:val="0"/>
        <w:overflowPunct w:val="0"/>
        <w:spacing w:line="20" w:lineRule="atLeast"/>
        <w:ind w:right="2" w:firstLine="709"/>
        <w:jc w:val="both"/>
        <w:rPr>
          <w:sz w:val="28"/>
          <w:szCs w:val="28"/>
        </w:rPr>
      </w:pPr>
      <w:r w:rsidRPr="00E92C7A">
        <w:rPr>
          <w:sz w:val="28"/>
          <w:szCs w:val="28"/>
        </w:rPr>
        <w:t xml:space="preserve">7. </w:t>
      </w:r>
      <w:r w:rsidR="00B04912" w:rsidRPr="00E92C7A">
        <w:rPr>
          <w:sz w:val="28"/>
          <w:szCs w:val="28"/>
        </w:rPr>
        <w:t xml:space="preserve">Муниципальная </w:t>
      </w:r>
      <w:r w:rsidR="00457A0F" w:rsidRPr="00E92C7A">
        <w:rPr>
          <w:sz w:val="28"/>
          <w:szCs w:val="28"/>
        </w:rPr>
        <w:t xml:space="preserve">услуга </w:t>
      </w:r>
      <w:r w:rsidR="00005ACF" w:rsidRPr="00E92C7A">
        <w:rPr>
          <w:sz w:val="28"/>
          <w:szCs w:val="28"/>
        </w:rPr>
        <w:t xml:space="preserve">«Выдача разрешений на право вырубки зеленых насаждений» предоставляется органом местного самоуправления </w:t>
      </w:r>
      <w:r w:rsidR="00E53B1D" w:rsidRPr="00E92C7A">
        <w:rPr>
          <w:sz w:val="28"/>
          <w:szCs w:val="28"/>
        </w:rPr>
        <w:t xml:space="preserve">администрация муниципального образования </w:t>
      </w:r>
      <w:r w:rsidR="00E9324C">
        <w:rPr>
          <w:sz w:val="28"/>
          <w:szCs w:val="28"/>
        </w:rPr>
        <w:t>Курманаевский</w:t>
      </w:r>
      <w:r w:rsidR="00E53B1D" w:rsidRPr="00E92C7A">
        <w:rPr>
          <w:sz w:val="28"/>
          <w:szCs w:val="28"/>
        </w:rPr>
        <w:t xml:space="preserve"> сельсовет Курманаевского района Оренбургской области</w:t>
      </w:r>
      <w:r w:rsidR="00005ACF" w:rsidRPr="00E92C7A">
        <w:rPr>
          <w:sz w:val="28"/>
          <w:szCs w:val="28"/>
        </w:rPr>
        <w:t>.</w:t>
      </w:r>
    </w:p>
    <w:p w:rsidR="00005ACF" w:rsidRPr="00E92C7A" w:rsidRDefault="00005ACF" w:rsidP="00E92C7A">
      <w:pPr>
        <w:pStyle w:val="a4"/>
        <w:kinsoku w:val="0"/>
        <w:overflowPunct w:val="0"/>
        <w:spacing w:line="20" w:lineRule="atLeast"/>
        <w:ind w:right="2" w:firstLine="709"/>
        <w:jc w:val="both"/>
        <w:rPr>
          <w:sz w:val="28"/>
          <w:szCs w:val="28"/>
          <w:vertAlign w:val="superscript"/>
        </w:rPr>
      </w:pPr>
      <w:r w:rsidRPr="00E92C7A">
        <w:rPr>
          <w:sz w:val="28"/>
          <w:szCs w:val="28"/>
          <w:vertAlign w:val="superscript"/>
        </w:rPr>
        <w:t>(</w:t>
      </w:r>
      <w:proofErr w:type="gramStart"/>
      <w:r w:rsidRPr="00E92C7A">
        <w:rPr>
          <w:sz w:val="28"/>
          <w:szCs w:val="28"/>
          <w:vertAlign w:val="superscript"/>
        </w:rPr>
        <w:t>н</w:t>
      </w:r>
      <w:proofErr w:type="gramEnd"/>
      <w:r w:rsidRPr="00E92C7A">
        <w:rPr>
          <w:sz w:val="28"/>
          <w:szCs w:val="28"/>
          <w:vertAlign w:val="superscript"/>
        </w:rPr>
        <w:t>аименование органа местного самоуправления)</w:t>
      </w:r>
    </w:p>
    <w:p w:rsidR="00424F53" w:rsidRPr="00E92C7A" w:rsidRDefault="00A07C2C" w:rsidP="00E92C7A">
      <w:pPr>
        <w:pStyle w:val="a4"/>
        <w:kinsoku w:val="0"/>
        <w:overflowPunct w:val="0"/>
        <w:spacing w:line="20" w:lineRule="atLeast"/>
        <w:ind w:right="2" w:firstLine="709"/>
        <w:jc w:val="both"/>
        <w:rPr>
          <w:sz w:val="28"/>
          <w:szCs w:val="28"/>
        </w:rPr>
      </w:pPr>
      <w:r w:rsidRPr="00E92C7A">
        <w:rPr>
          <w:sz w:val="28"/>
          <w:szCs w:val="28"/>
        </w:rPr>
        <w:t>8.</w:t>
      </w:r>
      <w:r w:rsidR="00424F53" w:rsidRPr="00E92C7A">
        <w:rPr>
          <w:sz w:val="28"/>
          <w:szCs w:val="28"/>
        </w:rPr>
        <w:tab/>
      </w:r>
      <w:r w:rsidR="008548A8" w:rsidRPr="00E92C7A">
        <w:rPr>
          <w:sz w:val="28"/>
          <w:szCs w:val="28"/>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E92C7A" w:rsidRDefault="00A07C2C" w:rsidP="00E92C7A">
      <w:pPr>
        <w:pStyle w:val="a4"/>
        <w:kinsoku w:val="0"/>
        <w:overflowPunct w:val="0"/>
        <w:spacing w:line="20" w:lineRule="atLeast"/>
        <w:ind w:right="2" w:firstLine="709"/>
        <w:jc w:val="both"/>
        <w:rPr>
          <w:sz w:val="28"/>
          <w:szCs w:val="28"/>
        </w:rPr>
      </w:pPr>
      <w:r w:rsidRPr="00E92C7A">
        <w:rPr>
          <w:sz w:val="28"/>
          <w:szCs w:val="28"/>
        </w:rPr>
        <w:t>9.</w:t>
      </w:r>
      <w:r w:rsidR="00424F53" w:rsidRPr="00E92C7A">
        <w:rPr>
          <w:sz w:val="28"/>
          <w:szCs w:val="28"/>
        </w:rPr>
        <w:tab/>
      </w:r>
      <w:proofErr w:type="gramStart"/>
      <w:r w:rsidR="00424F53" w:rsidRPr="00E92C7A">
        <w:rPr>
          <w:sz w:val="28"/>
          <w:szCs w:val="28"/>
        </w:rPr>
        <w:t xml:space="preserve">Информация по вопросам предоставления муниципальной услуги и услуг, которые являются необходимыми и обязательными для </w:t>
      </w:r>
      <w:r w:rsidR="00424F53" w:rsidRPr="00E92C7A">
        <w:rPr>
          <w:sz w:val="28"/>
          <w:szCs w:val="28"/>
        </w:rPr>
        <w:lastRenderedPageBreak/>
        <w:t xml:space="preserve">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E9324C" w:rsidRPr="00E9324C">
        <w:rPr>
          <w:sz w:val="28"/>
          <w:szCs w:val="28"/>
          <w:lang w:val="en-US"/>
        </w:rPr>
        <w:t>https</w:t>
      </w:r>
      <w:r w:rsidR="00E9324C" w:rsidRPr="00E9324C">
        <w:rPr>
          <w:sz w:val="28"/>
          <w:szCs w:val="28"/>
        </w:rPr>
        <w:t>://</w:t>
      </w:r>
      <w:proofErr w:type="spellStart"/>
      <w:r w:rsidR="00E9324C" w:rsidRPr="00E9324C">
        <w:rPr>
          <w:sz w:val="28"/>
          <w:szCs w:val="28"/>
          <w:lang w:val="en-US"/>
        </w:rPr>
        <w:t>mokurmsovet</w:t>
      </w:r>
      <w:proofErr w:type="spellEnd"/>
      <w:r w:rsidR="00E9324C" w:rsidRPr="00E9324C">
        <w:rPr>
          <w:sz w:val="28"/>
          <w:szCs w:val="28"/>
        </w:rPr>
        <w:t>.</w:t>
      </w:r>
      <w:proofErr w:type="spellStart"/>
      <w:r w:rsidR="00E9324C" w:rsidRPr="00E9324C">
        <w:rPr>
          <w:sz w:val="28"/>
          <w:szCs w:val="28"/>
          <w:lang w:val="en-US"/>
        </w:rPr>
        <w:t>ru</w:t>
      </w:r>
      <w:proofErr w:type="spellEnd"/>
      <w:r w:rsidR="00E9324C" w:rsidRPr="00E9324C">
        <w:rPr>
          <w:sz w:val="28"/>
          <w:szCs w:val="28"/>
        </w:rPr>
        <w:t>/</w:t>
      </w:r>
      <w:r w:rsidR="00E53B1D" w:rsidRPr="00E92C7A">
        <w:rPr>
          <w:sz w:val="28"/>
          <w:szCs w:val="28"/>
        </w:rPr>
        <w:t xml:space="preserve">, </w:t>
      </w:r>
      <w:r w:rsidR="00424F53" w:rsidRPr="00E92C7A">
        <w:rPr>
          <w:sz w:val="28"/>
          <w:szCs w:val="28"/>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E92C7A">
        <w:rPr>
          <w:sz w:val="28"/>
          <w:szCs w:val="28"/>
        </w:rPr>
        <w:t>федеральную государственную информационную систему «Единый портал государственных и муниципальных</w:t>
      </w:r>
      <w:proofErr w:type="gramEnd"/>
      <w:r w:rsidR="00CB1AD2" w:rsidRPr="00E92C7A">
        <w:rPr>
          <w:sz w:val="28"/>
          <w:szCs w:val="28"/>
        </w:rPr>
        <w:t xml:space="preserve"> услуг (функций)» (далее – </w:t>
      </w:r>
      <w:r w:rsidR="00424F53" w:rsidRPr="00E92C7A">
        <w:rPr>
          <w:sz w:val="28"/>
          <w:szCs w:val="28"/>
        </w:rPr>
        <w:t>Портал</w:t>
      </w:r>
      <w:r w:rsidR="00CB1AD2" w:rsidRPr="00E92C7A">
        <w:rPr>
          <w:sz w:val="28"/>
          <w:szCs w:val="28"/>
        </w:rPr>
        <w:t>)</w:t>
      </w:r>
      <w:r w:rsidR="00424F53" w:rsidRPr="00E92C7A">
        <w:rPr>
          <w:sz w:val="28"/>
          <w:szCs w:val="28"/>
        </w:rPr>
        <w:t>.</w:t>
      </w:r>
    </w:p>
    <w:p w:rsidR="003843E1" w:rsidRPr="00E92C7A" w:rsidRDefault="00A07C2C" w:rsidP="00E92C7A">
      <w:pPr>
        <w:pStyle w:val="a4"/>
        <w:kinsoku w:val="0"/>
        <w:overflowPunct w:val="0"/>
        <w:spacing w:line="20" w:lineRule="atLeast"/>
        <w:ind w:right="2" w:firstLine="709"/>
        <w:jc w:val="both"/>
        <w:rPr>
          <w:sz w:val="28"/>
          <w:szCs w:val="28"/>
        </w:rPr>
      </w:pPr>
      <w:r w:rsidRPr="00E92C7A">
        <w:rPr>
          <w:sz w:val="28"/>
          <w:szCs w:val="28"/>
        </w:rPr>
        <w:t>10.</w:t>
      </w:r>
      <w:r w:rsidR="003843E1" w:rsidRPr="00E92C7A">
        <w:rPr>
          <w:sz w:val="28"/>
          <w:szCs w:val="28"/>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E92C7A" w:rsidRDefault="00424F53" w:rsidP="00E92C7A">
      <w:pPr>
        <w:pStyle w:val="a4"/>
        <w:kinsoku w:val="0"/>
        <w:overflowPunct w:val="0"/>
        <w:spacing w:line="20" w:lineRule="atLeast"/>
        <w:ind w:right="2"/>
        <w:jc w:val="both"/>
        <w:rPr>
          <w:sz w:val="28"/>
          <w:szCs w:val="28"/>
        </w:rPr>
      </w:pPr>
    </w:p>
    <w:p w:rsidR="00DD4E1A" w:rsidRPr="00E92C7A" w:rsidRDefault="004928A8" w:rsidP="00E92C7A">
      <w:pPr>
        <w:pStyle w:val="Heading1"/>
        <w:kinsoku w:val="0"/>
        <w:overflowPunct w:val="0"/>
        <w:spacing w:line="20" w:lineRule="atLeast"/>
        <w:ind w:left="215" w:right="2"/>
        <w:outlineLvl w:val="1"/>
      </w:pPr>
      <w:bookmarkStart w:id="7" w:name="_Toc110269027"/>
      <w:r w:rsidRPr="00E92C7A">
        <w:t>Результат</w:t>
      </w:r>
      <w:r w:rsidR="00DD4E1A" w:rsidRPr="00E92C7A">
        <w:t xml:space="preserve"> предоставления </w:t>
      </w:r>
      <w:r w:rsidR="003843E1" w:rsidRPr="00E92C7A">
        <w:t>м</w:t>
      </w:r>
      <w:r w:rsidR="00DD4E1A" w:rsidRPr="00E92C7A">
        <w:t>униципальной услуги</w:t>
      </w:r>
      <w:bookmarkEnd w:id="7"/>
    </w:p>
    <w:p w:rsidR="00DD4E1A" w:rsidRPr="00E92C7A" w:rsidRDefault="00DD4E1A" w:rsidP="00E92C7A">
      <w:pPr>
        <w:pStyle w:val="a4"/>
        <w:kinsoku w:val="0"/>
        <w:overflowPunct w:val="0"/>
        <w:spacing w:line="20" w:lineRule="atLeast"/>
        <w:ind w:right="2" w:firstLine="709"/>
        <w:jc w:val="both"/>
        <w:rPr>
          <w:b/>
          <w:bCs/>
          <w:sz w:val="28"/>
          <w:szCs w:val="28"/>
        </w:rPr>
      </w:pPr>
    </w:p>
    <w:p w:rsidR="00DD4E1A" w:rsidRPr="00E92C7A" w:rsidRDefault="0018241E" w:rsidP="00E92C7A">
      <w:pPr>
        <w:pStyle w:val="a0"/>
        <w:tabs>
          <w:tab w:val="left" w:pos="1486"/>
        </w:tabs>
        <w:kinsoku w:val="0"/>
        <w:overflowPunct w:val="0"/>
        <w:spacing w:line="20" w:lineRule="atLeast"/>
        <w:ind w:right="2" w:firstLine="567"/>
        <w:jc w:val="both"/>
        <w:rPr>
          <w:sz w:val="28"/>
          <w:szCs w:val="28"/>
        </w:rPr>
      </w:pPr>
      <w:r w:rsidRPr="00E92C7A">
        <w:rPr>
          <w:sz w:val="28"/>
          <w:szCs w:val="28"/>
        </w:rPr>
        <w:t xml:space="preserve">11. </w:t>
      </w:r>
      <w:r w:rsidR="00DD4E1A" w:rsidRPr="00E92C7A">
        <w:rPr>
          <w:sz w:val="28"/>
          <w:szCs w:val="28"/>
        </w:rPr>
        <w:t xml:space="preserve">Результатом предоставления </w:t>
      </w:r>
      <w:r w:rsidR="004F7A25" w:rsidRPr="00E92C7A">
        <w:rPr>
          <w:sz w:val="28"/>
          <w:szCs w:val="28"/>
        </w:rPr>
        <w:t>м</w:t>
      </w:r>
      <w:r w:rsidR="00967A35" w:rsidRPr="00E92C7A">
        <w:rPr>
          <w:sz w:val="28"/>
          <w:szCs w:val="28"/>
        </w:rPr>
        <w:t xml:space="preserve">униципальной </w:t>
      </w:r>
      <w:r w:rsidR="00DD4E1A" w:rsidRPr="00E92C7A">
        <w:rPr>
          <w:sz w:val="28"/>
          <w:szCs w:val="28"/>
        </w:rPr>
        <w:t>услуги являе</w:t>
      </w:r>
      <w:r w:rsidR="00B46597" w:rsidRPr="00E92C7A">
        <w:rPr>
          <w:sz w:val="28"/>
          <w:szCs w:val="28"/>
        </w:rPr>
        <w:t>тся</w:t>
      </w:r>
      <w:r w:rsidR="00CD7CBF" w:rsidRPr="00E92C7A">
        <w:rPr>
          <w:sz w:val="28"/>
          <w:szCs w:val="28"/>
        </w:rPr>
        <w:t xml:space="preserve"> </w:t>
      </w:r>
      <w:r w:rsidR="00B46597" w:rsidRPr="00E92C7A">
        <w:rPr>
          <w:sz w:val="28"/>
          <w:szCs w:val="28"/>
        </w:rPr>
        <w:t xml:space="preserve">разрешение на право вырубки </w:t>
      </w:r>
      <w:r w:rsidR="00DD4E1A" w:rsidRPr="00E92C7A">
        <w:rPr>
          <w:sz w:val="28"/>
          <w:szCs w:val="28"/>
        </w:rPr>
        <w:t>зеленых насаждений</w:t>
      </w:r>
      <w:r w:rsidR="004F7A25" w:rsidRPr="00E92C7A">
        <w:rPr>
          <w:sz w:val="28"/>
          <w:szCs w:val="28"/>
        </w:rPr>
        <w:t xml:space="preserve"> либо решение об отказе в выдаче разрешения</w:t>
      </w:r>
      <w:r w:rsidR="00B46597" w:rsidRPr="00E92C7A">
        <w:rPr>
          <w:sz w:val="28"/>
          <w:szCs w:val="28"/>
        </w:rPr>
        <w:t>.</w:t>
      </w:r>
    </w:p>
    <w:p w:rsidR="00C121C1" w:rsidRPr="00E92C7A" w:rsidRDefault="00FA59BE" w:rsidP="00E92C7A">
      <w:pPr>
        <w:pStyle w:val="ConsPlusNormal"/>
        <w:ind w:left="215"/>
        <w:jc w:val="both"/>
        <w:rPr>
          <w:rFonts w:ascii="Times New Roman" w:hAnsi="Times New Roman" w:cs="Times New Roman"/>
          <w:sz w:val="28"/>
          <w:szCs w:val="28"/>
        </w:rPr>
      </w:pPr>
      <w:r w:rsidRPr="00E92C7A">
        <w:rPr>
          <w:rFonts w:ascii="Times New Roman" w:hAnsi="Times New Roman" w:cs="Times New Roman"/>
          <w:sz w:val="28"/>
          <w:szCs w:val="28"/>
        </w:rPr>
        <w:tab/>
        <w:t>Разрешение на право вырубки зеленых насаждений оформляется по форме согласно Приложению №2 к настоящему Административному регламенту</w:t>
      </w:r>
      <w:r w:rsidR="00C121C1" w:rsidRPr="00E92C7A">
        <w:rPr>
          <w:rFonts w:ascii="Times New Roman" w:hAnsi="Times New Roman" w:cs="Times New Roman"/>
          <w:sz w:val="28"/>
          <w:szCs w:val="28"/>
        </w:rPr>
        <w:t>.</w:t>
      </w:r>
    </w:p>
    <w:p w:rsidR="00C121C1" w:rsidRPr="00E92C7A" w:rsidRDefault="00C121C1"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В случае принятия решения об отказе в предоставлени</w:t>
      </w:r>
      <w:r w:rsidR="00CB1AD2" w:rsidRPr="00E92C7A">
        <w:rPr>
          <w:rFonts w:ascii="Times New Roman" w:hAnsi="Times New Roman" w:cs="Times New Roman"/>
          <w:sz w:val="28"/>
          <w:szCs w:val="28"/>
        </w:rPr>
        <w:t>и услуги указываются основания д</w:t>
      </w:r>
      <w:r w:rsidRPr="00E92C7A">
        <w:rPr>
          <w:rFonts w:ascii="Times New Roman" w:hAnsi="Times New Roman" w:cs="Times New Roman"/>
          <w:sz w:val="28"/>
          <w:szCs w:val="28"/>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12.</w:t>
      </w:r>
      <w:r w:rsidR="00FA59BE" w:rsidRPr="00E92C7A">
        <w:rPr>
          <w:rFonts w:ascii="Times New Roman" w:hAnsi="Times New Roman" w:cs="Times New Roman"/>
          <w:sz w:val="28"/>
          <w:szCs w:val="28"/>
        </w:rPr>
        <w:tab/>
      </w:r>
      <w:r w:rsidR="00965D95" w:rsidRPr="00E92C7A">
        <w:rPr>
          <w:rFonts w:ascii="Times New Roman" w:hAnsi="Times New Roman" w:cs="Times New Roman"/>
          <w:sz w:val="28"/>
          <w:szCs w:val="28"/>
        </w:rPr>
        <w:t xml:space="preserve">Результат предоставления муниципальной услуги в виде реестровой записи отсутствует. </w:t>
      </w:r>
    </w:p>
    <w:p w:rsidR="00C121C1"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13.</w:t>
      </w:r>
      <w:r w:rsidR="0097533C" w:rsidRPr="00E92C7A">
        <w:rPr>
          <w:rFonts w:ascii="Times New Roman" w:hAnsi="Times New Roman" w:cs="Times New Roman"/>
          <w:sz w:val="28"/>
          <w:szCs w:val="28"/>
        </w:rPr>
        <w:tab/>
      </w:r>
      <w:r w:rsidR="00C121C1" w:rsidRPr="00E92C7A">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(при наличии)____________________________________.</w:t>
      </w:r>
    </w:p>
    <w:p w:rsidR="004F7A25" w:rsidRPr="00E92C7A" w:rsidRDefault="0097533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C121C1" w:rsidRPr="00E92C7A">
        <w:rPr>
          <w:rFonts w:ascii="Times New Roman" w:hAnsi="Times New Roman" w:cs="Times New Roman"/>
          <w:sz w:val="28"/>
          <w:szCs w:val="28"/>
        </w:rPr>
        <w:t xml:space="preserve">       (у</w:t>
      </w:r>
      <w:r w:rsidRPr="00E92C7A">
        <w:rPr>
          <w:rFonts w:ascii="Times New Roman" w:hAnsi="Times New Roman" w:cs="Times New Roman"/>
          <w:sz w:val="28"/>
          <w:szCs w:val="28"/>
        </w:rPr>
        <w:t xml:space="preserve">казать информационную систему) </w:t>
      </w:r>
    </w:p>
    <w:p w:rsidR="0097533C"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14.</w:t>
      </w:r>
      <w:r w:rsidR="0097533C" w:rsidRPr="00E92C7A">
        <w:rPr>
          <w:rFonts w:ascii="Times New Roman" w:hAnsi="Times New Roman" w:cs="Times New Roman"/>
          <w:sz w:val="28"/>
          <w:szCs w:val="28"/>
        </w:rPr>
        <w:tab/>
      </w:r>
      <w:bookmarkStart w:id="8" w:name="_Toc110269028"/>
      <w:r w:rsidR="0097533C" w:rsidRPr="00E92C7A">
        <w:rPr>
          <w:rFonts w:ascii="Times New Roman" w:hAnsi="Times New Roman" w:cs="Times New Roman"/>
          <w:sz w:val="28"/>
          <w:szCs w:val="28"/>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8A6069" w:rsidRPr="00E92C7A" w:rsidRDefault="008A6069"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а) личное обращение в уполномоченный орган;</w:t>
      </w:r>
    </w:p>
    <w:p w:rsidR="0097533C" w:rsidRPr="00E92C7A" w:rsidRDefault="008A6069"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б</w:t>
      </w:r>
      <w:r w:rsidR="002C7D55" w:rsidRPr="00E92C7A">
        <w:rPr>
          <w:rFonts w:ascii="Times New Roman" w:hAnsi="Times New Roman" w:cs="Times New Roman"/>
          <w:sz w:val="28"/>
          <w:szCs w:val="28"/>
        </w:rPr>
        <w:t>) через МФЦ</w:t>
      </w:r>
      <w:r w:rsidR="0097533C" w:rsidRPr="00E92C7A">
        <w:rPr>
          <w:rFonts w:ascii="Times New Roman" w:hAnsi="Times New Roman" w:cs="Times New Roman"/>
          <w:sz w:val="28"/>
          <w:szCs w:val="28"/>
        </w:rPr>
        <w:t>;</w:t>
      </w:r>
      <w:r w:rsidR="0097533C" w:rsidRPr="00E92C7A">
        <w:rPr>
          <w:rFonts w:ascii="Times New Roman" w:hAnsi="Times New Roman" w:cs="Times New Roman"/>
          <w:sz w:val="28"/>
          <w:szCs w:val="28"/>
        </w:rPr>
        <w:tab/>
      </w:r>
    </w:p>
    <w:p w:rsidR="0097533C" w:rsidRPr="00E92C7A" w:rsidRDefault="008A6069"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в</w:t>
      </w:r>
      <w:r w:rsidR="0097533C" w:rsidRPr="00E92C7A">
        <w:rPr>
          <w:rFonts w:ascii="Times New Roman" w:hAnsi="Times New Roman" w:cs="Times New Roman"/>
          <w:sz w:val="28"/>
          <w:szCs w:val="28"/>
        </w:rPr>
        <w:t>) в электронной</w:t>
      </w:r>
      <w:r w:rsidRPr="00E92C7A">
        <w:rPr>
          <w:rFonts w:ascii="Times New Roman" w:hAnsi="Times New Roman" w:cs="Times New Roman"/>
          <w:sz w:val="28"/>
          <w:szCs w:val="28"/>
        </w:rPr>
        <w:t xml:space="preserve"> форме с использованием Портала.</w:t>
      </w:r>
    </w:p>
    <w:p w:rsidR="0097533C" w:rsidRPr="00E92C7A" w:rsidRDefault="0018241E"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15.</w:t>
      </w:r>
      <w:r w:rsidR="00AA475B" w:rsidRPr="00E92C7A">
        <w:rPr>
          <w:rFonts w:ascii="Times New Roman" w:hAnsi="Times New Roman" w:cs="Times New Roman"/>
          <w:sz w:val="28"/>
          <w:szCs w:val="28"/>
        </w:rPr>
        <w:tab/>
      </w:r>
      <w:r w:rsidR="0097533C" w:rsidRPr="00E92C7A">
        <w:rPr>
          <w:rFonts w:ascii="Times New Roman" w:hAnsi="Times New Roman" w:cs="Times New Roman"/>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E92C7A" w:rsidRDefault="0097533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97533C" w:rsidRPr="00E92C7A" w:rsidRDefault="0097533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б) документа на бумажном носителе, подтверждающего содержание </w:t>
      </w:r>
      <w:r w:rsidRPr="00E92C7A">
        <w:rPr>
          <w:rFonts w:ascii="Times New Roman" w:hAnsi="Times New Roman" w:cs="Times New Roman"/>
          <w:sz w:val="28"/>
          <w:szCs w:val="28"/>
        </w:rPr>
        <w:lastRenderedPageBreak/>
        <w:t xml:space="preserve">электронного документа </w:t>
      </w:r>
      <w:r w:rsidR="008A6069" w:rsidRPr="00E92C7A">
        <w:rPr>
          <w:rFonts w:ascii="Times New Roman" w:hAnsi="Times New Roman" w:cs="Times New Roman"/>
          <w:sz w:val="28"/>
          <w:szCs w:val="28"/>
        </w:rPr>
        <w:t xml:space="preserve">при личном обращении в уполномоченный орган, </w:t>
      </w:r>
      <w:r w:rsidRPr="00E92C7A">
        <w:rPr>
          <w:rFonts w:ascii="Times New Roman" w:hAnsi="Times New Roman" w:cs="Times New Roman"/>
          <w:sz w:val="28"/>
          <w:szCs w:val="28"/>
        </w:rPr>
        <w:t>в МФЦ (при налич</w:t>
      </w:r>
      <w:r w:rsidR="008B01BE" w:rsidRPr="00E92C7A">
        <w:rPr>
          <w:rFonts w:ascii="Times New Roman" w:hAnsi="Times New Roman" w:cs="Times New Roman"/>
          <w:sz w:val="28"/>
          <w:szCs w:val="28"/>
        </w:rPr>
        <w:t>ии соглашения о взаимодействии).</w:t>
      </w:r>
    </w:p>
    <w:p w:rsidR="00716FBD" w:rsidRPr="00E92C7A" w:rsidRDefault="00900EC0" w:rsidP="00E92C7A">
      <w:pPr>
        <w:pStyle w:val="a0"/>
        <w:tabs>
          <w:tab w:val="left" w:pos="1486"/>
          <w:tab w:val="left" w:pos="10348"/>
        </w:tabs>
        <w:kinsoku w:val="0"/>
        <w:overflowPunct w:val="0"/>
        <w:spacing w:line="20" w:lineRule="atLeast"/>
        <w:ind w:right="2" w:firstLine="567"/>
        <w:jc w:val="both"/>
        <w:rPr>
          <w:sz w:val="28"/>
          <w:szCs w:val="28"/>
        </w:rPr>
      </w:pPr>
      <w:r w:rsidRPr="00E92C7A">
        <w:rPr>
          <w:sz w:val="28"/>
          <w:szCs w:val="28"/>
        </w:rPr>
        <w:t>16.</w:t>
      </w:r>
      <w:r w:rsidR="00707A40" w:rsidRPr="00E92C7A">
        <w:rPr>
          <w:sz w:val="28"/>
          <w:szCs w:val="28"/>
        </w:rPr>
        <w:tab/>
      </w:r>
      <w:r w:rsidR="0097533C" w:rsidRPr="00E92C7A">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E92C7A" w:rsidRDefault="00707A40" w:rsidP="00E92C7A">
      <w:pPr>
        <w:pStyle w:val="a0"/>
        <w:tabs>
          <w:tab w:val="left" w:pos="1486"/>
          <w:tab w:val="left" w:pos="10348"/>
        </w:tabs>
        <w:kinsoku w:val="0"/>
        <w:overflowPunct w:val="0"/>
        <w:spacing w:line="20" w:lineRule="atLeast"/>
        <w:ind w:right="2" w:firstLine="567"/>
        <w:jc w:val="both"/>
        <w:rPr>
          <w:sz w:val="28"/>
          <w:szCs w:val="28"/>
        </w:rPr>
      </w:pPr>
    </w:p>
    <w:p w:rsidR="00DD4E1A" w:rsidRPr="00E92C7A" w:rsidRDefault="00E02889" w:rsidP="00E92C7A">
      <w:pPr>
        <w:pStyle w:val="a0"/>
        <w:tabs>
          <w:tab w:val="left" w:pos="1486"/>
          <w:tab w:val="left" w:pos="10348"/>
        </w:tabs>
        <w:kinsoku w:val="0"/>
        <w:overflowPunct w:val="0"/>
        <w:spacing w:line="20" w:lineRule="atLeast"/>
        <w:ind w:right="2" w:firstLine="567"/>
        <w:jc w:val="center"/>
        <w:rPr>
          <w:b/>
          <w:bCs/>
          <w:sz w:val="28"/>
          <w:szCs w:val="28"/>
        </w:rPr>
      </w:pPr>
      <w:r w:rsidRPr="00E92C7A">
        <w:rPr>
          <w:b/>
          <w:sz w:val="28"/>
          <w:szCs w:val="28"/>
        </w:rPr>
        <w:t xml:space="preserve"> </w:t>
      </w:r>
      <w:r w:rsidR="00DD4E1A" w:rsidRPr="00E92C7A">
        <w:rPr>
          <w:b/>
          <w:sz w:val="28"/>
          <w:szCs w:val="28"/>
        </w:rPr>
        <w:t xml:space="preserve">Срок предоставления </w:t>
      </w:r>
      <w:r w:rsidR="007C1CCC" w:rsidRPr="00E92C7A">
        <w:rPr>
          <w:b/>
          <w:sz w:val="28"/>
          <w:szCs w:val="28"/>
        </w:rPr>
        <w:t>м</w:t>
      </w:r>
      <w:r w:rsidR="00DD4E1A" w:rsidRPr="00E92C7A">
        <w:rPr>
          <w:b/>
          <w:sz w:val="28"/>
          <w:szCs w:val="28"/>
        </w:rPr>
        <w:t>униципальной услуги</w:t>
      </w:r>
      <w:bookmarkEnd w:id="8"/>
    </w:p>
    <w:p w:rsidR="00B573DF" w:rsidRPr="00E92C7A" w:rsidRDefault="00B573DF"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0"/>
        <w:jc w:val="both"/>
        <w:rPr>
          <w:b/>
          <w:bCs/>
          <w:sz w:val="28"/>
          <w:szCs w:val="28"/>
        </w:rPr>
      </w:pPr>
    </w:p>
    <w:p w:rsidR="00DD4E1A" w:rsidRPr="00E92C7A" w:rsidRDefault="00900EC0" w:rsidP="00E92C7A">
      <w:pPr>
        <w:pStyle w:val="a0"/>
        <w:kinsoku w:val="0"/>
        <w:overflowPunct w:val="0"/>
        <w:spacing w:line="20" w:lineRule="atLeast"/>
        <w:ind w:right="2" w:firstLine="567"/>
        <w:jc w:val="both"/>
        <w:rPr>
          <w:sz w:val="28"/>
          <w:szCs w:val="28"/>
        </w:rPr>
      </w:pPr>
      <w:r w:rsidRPr="00E92C7A">
        <w:rPr>
          <w:sz w:val="28"/>
          <w:szCs w:val="28"/>
        </w:rPr>
        <w:t>17.</w:t>
      </w:r>
      <w:r w:rsidR="00E02889" w:rsidRPr="00E92C7A">
        <w:rPr>
          <w:sz w:val="28"/>
          <w:szCs w:val="28"/>
        </w:rPr>
        <w:tab/>
      </w:r>
      <w:r w:rsidR="00252B36" w:rsidRPr="00E92C7A">
        <w:rPr>
          <w:sz w:val="28"/>
          <w:szCs w:val="28"/>
        </w:rPr>
        <w:t>Срок предоставления муниципальной услуги, в том числе с использованием Портала</w:t>
      </w:r>
      <w:r w:rsidR="00967A35" w:rsidRPr="00E92C7A">
        <w:rPr>
          <w:sz w:val="28"/>
          <w:szCs w:val="28"/>
        </w:rPr>
        <w:t xml:space="preserve"> </w:t>
      </w:r>
      <w:r w:rsidR="00DD4E1A" w:rsidRPr="00E92C7A">
        <w:rPr>
          <w:sz w:val="28"/>
          <w:szCs w:val="28"/>
        </w:rPr>
        <w:t>не может превышать 17 р</w:t>
      </w:r>
      <w:r w:rsidR="00206A3F" w:rsidRPr="00E92C7A">
        <w:rPr>
          <w:sz w:val="28"/>
          <w:szCs w:val="28"/>
        </w:rPr>
        <w:t xml:space="preserve">абочих дней </w:t>
      </w:r>
      <w:proofErr w:type="gramStart"/>
      <w:r w:rsidR="00206A3F" w:rsidRPr="00E92C7A">
        <w:rPr>
          <w:sz w:val="28"/>
          <w:szCs w:val="28"/>
        </w:rPr>
        <w:t>с даты регистрации</w:t>
      </w:r>
      <w:proofErr w:type="gramEnd"/>
      <w:r w:rsidR="00206A3F" w:rsidRPr="00E92C7A">
        <w:rPr>
          <w:sz w:val="28"/>
          <w:szCs w:val="28"/>
        </w:rPr>
        <w:t xml:space="preserve"> з</w:t>
      </w:r>
      <w:r w:rsidR="00DD4E1A" w:rsidRPr="00E92C7A">
        <w:rPr>
          <w:sz w:val="28"/>
          <w:szCs w:val="28"/>
        </w:rPr>
        <w:t xml:space="preserve">аявления в </w:t>
      </w:r>
      <w:r w:rsidR="008A6069" w:rsidRPr="00E92C7A">
        <w:rPr>
          <w:sz w:val="28"/>
          <w:szCs w:val="28"/>
        </w:rPr>
        <w:t>уполномоченном органе,</w:t>
      </w:r>
      <w:r w:rsidR="00E02889" w:rsidRPr="00E92C7A">
        <w:rPr>
          <w:sz w:val="28"/>
          <w:szCs w:val="28"/>
        </w:rPr>
        <w:t xml:space="preserve"> либо на Портале</w:t>
      </w:r>
      <w:r w:rsidR="00DD4E1A" w:rsidRPr="00E92C7A">
        <w:rPr>
          <w:sz w:val="28"/>
          <w:szCs w:val="28"/>
        </w:rPr>
        <w:t>.</w:t>
      </w:r>
    </w:p>
    <w:p w:rsidR="00DD4E1A" w:rsidRPr="00E92C7A" w:rsidRDefault="00900EC0" w:rsidP="00E92C7A">
      <w:pPr>
        <w:pStyle w:val="a0"/>
        <w:kinsoku w:val="0"/>
        <w:overflowPunct w:val="0"/>
        <w:spacing w:line="20" w:lineRule="atLeast"/>
        <w:ind w:right="2" w:firstLine="567"/>
        <w:jc w:val="both"/>
        <w:rPr>
          <w:sz w:val="28"/>
          <w:szCs w:val="28"/>
        </w:rPr>
      </w:pPr>
      <w:r w:rsidRPr="00E92C7A">
        <w:rPr>
          <w:sz w:val="28"/>
          <w:szCs w:val="28"/>
        </w:rPr>
        <w:t>18.</w:t>
      </w:r>
      <w:r w:rsidR="00E02889" w:rsidRPr="00E92C7A">
        <w:rPr>
          <w:sz w:val="28"/>
          <w:szCs w:val="28"/>
        </w:rPr>
        <w:tab/>
      </w:r>
      <w:r w:rsidR="00252B36" w:rsidRPr="00E92C7A">
        <w:rPr>
          <w:sz w:val="28"/>
          <w:szCs w:val="28"/>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E92C7A">
        <w:rPr>
          <w:rFonts w:eastAsia="Calibri"/>
          <w:sz w:val="28"/>
          <w:szCs w:val="28"/>
        </w:rPr>
        <w:t xml:space="preserve">пунктом </w:t>
      </w:r>
      <w:r w:rsidR="000C032A" w:rsidRPr="00E92C7A">
        <w:rPr>
          <w:rFonts w:eastAsia="Calibri"/>
          <w:sz w:val="28"/>
          <w:szCs w:val="28"/>
        </w:rPr>
        <w:t>17 настоящего Административного регламента</w:t>
      </w:r>
      <w:r w:rsidR="00DD4E1A" w:rsidRPr="00E92C7A">
        <w:rPr>
          <w:sz w:val="28"/>
          <w:szCs w:val="28"/>
        </w:rPr>
        <w:t>.</w:t>
      </w:r>
    </w:p>
    <w:p w:rsidR="00DD4E1A" w:rsidRPr="00E92C7A" w:rsidRDefault="00900EC0" w:rsidP="00E92C7A">
      <w:pPr>
        <w:pStyle w:val="a0"/>
        <w:kinsoku w:val="0"/>
        <w:overflowPunct w:val="0"/>
        <w:spacing w:line="20" w:lineRule="atLeast"/>
        <w:ind w:right="2" w:firstLine="567"/>
        <w:jc w:val="both"/>
        <w:rPr>
          <w:sz w:val="28"/>
          <w:szCs w:val="28"/>
        </w:rPr>
      </w:pPr>
      <w:r w:rsidRPr="00E92C7A">
        <w:rPr>
          <w:sz w:val="28"/>
          <w:szCs w:val="28"/>
        </w:rPr>
        <w:t>19.</w:t>
      </w:r>
      <w:r w:rsidR="00E02889" w:rsidRPr="00E92C7A">
        <w:rPr>
          <w:sz w:val="28"/>
          <w:szCs w:val="28"/>
        </w:rPr>
        <w:tab/>
      </w:r>
      <w:r w:rsidR="006D164C" w:rsidRPr="00E92C7A">
        <w:rPr>
          <w:sz w:val="28"/>
          <w:szCs w:val="28"/>
        </w:rPr>
        <w:t>В общий срок предоставления м</w:t>
      </w:r>
      <w:r w:rsidR="00DD4E1A" w:rsidRPr="00E92C7A">
        <w:rPr>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E92C7A">
        <w:rPr>
          <w:sz w:val="28"/>
          <w:szCs w:val="28"/>
        </w:rPr>
        <w:t>хся результатом предоставления м</w:t>
      </w:r>
      <w:r w:rsidR="00DD4E1A" w:rsidRPr="00E92C7A">
        <w:rPr>
          <w:sz w:val="28"/>
          <w:szCs w:val="28"/>
        </w:rPr>
        <w:t>униципальной услуги.</w:t>
      </w:r>
    </w:p>
    <w:p w:rsidR="00457A0F" w:rsidRPr="00E92C7A" w:rsidRDefault="00457A0F" w:rsidP="00E92C7A">
      <w:pPr>
        <w:pStyle w:val="a4"/>
        <w:kinsoku w:val="0"/>
        <w:overflowPunct w:val="0"/>
        <w:spacing w:line="20" w:lineRule="atLeast"/>
        <w:ind w:right="2" w:firstLine="567"/>
        <w:jc w:val="both"/>
        <w:rPr>
          <w:sz w:val="28"/>
          <w:szCs w:val="28"/>
        </w:rPr>
      </w:pPr>
    </w:p>
    <w:p w:rsidR="00457A0F" w:rsidRPr="00E92C7A" w:rsidRDefault="00AE4968" w:rsidP="00E92C7A">
      <w:pPr>
        <w:pStyle w:val="Heading1"/>
        <w:kinsoku w:val="0"/>
        <w:overflowPunct w:val="0"/>
        <w:spacing w:line="20" w:lineRule="atLeast"/>
        <w:ind w:left="215" w:right="2" w:firstLine="567"/>
        <w:outlineLvl w:val="1"/>
      </w:pPr>
      <w:bookmarkStart w:id="9" w:name="_Toc110269029"/>
      <w:r w:rsidRPr="00E92C7A">
        <w:rPr>
          <w:color w:val="000000"/>
          <w:shd w:val="clear" w:color="auto" w:fill="FFFFFF"/>
        </w:rPr>
        <w:t xml:space="preserve"> </w:t>
      </w:r>
      <w:r w:rsidR="00B573DF" w:rsidRPr="00E92C7A">
        <w:rPr>
          <w:color w:val="000000"/>
          <w:shd w:val="clear" w:color="auto" w:fill="FFFFFF"/>
        </w:rPr>
        <w:t xml:space="preserve">Правовые основания для предоставления </w:t>
      </w:r>
      <w:r w:rsidR="00E02889" w:rsidRPr="00E92C7A">
        <w:rPr>
          <w:color w:val="000000"/>
          <w:shd w:val="clear" w:color="auto" w:fill="FFFFFF"/>
        </w:rPr>
        <w:t>м</w:t>
      </w:r>
      <w:r w:rsidR="00B573DF" w:rsidRPr="00E92C7A">
        <w:rPr>
          <w:color w:val="000000"/>
          <w:shd w:val="clear" w:color="auto" w:fill="FFFFFF"/>
        </w:rPr>
        <w:t>униципальной услуги</w:t>
      </w:r>
      <w:bookmarkEnd w:id="9"/>
    </w:p>
    <w:p w:rsidR="00457A0F" w:rsidRPr="00E92C7A" w:rsidRDefault="00457A0F" w:rsidP="00E92C7A">
      <w:pPr>
        <w:pStyle w:val="a4"/>
        <w:kinsoku w:val="0"/>
        <w:overflowPunct w:val="0"/>
        <w:spacing w:line="20" w:lineRule="atLeast"/>
        <w:ind w:right="2" w:firstLine="567"/>
        <w:jc w:val="both"/>
        <w:rPr>
          <w:b/>
          <w:bCs/>
          <w:sz w:val="28"/>
          <w:szCs w:val="28"/>
        </w:rPr>
      </w:pPr>
    </w:p>
    <w:p w:rsidR="00457A0F" w:rsidRPr="00E92C7A" w:rsidRDefault="00064B50" w:rsidP="00E92C7A">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right="2" w:firstLine="567"/>
        <w:jc w:val="both"/>
        <w:rPr>
          <w:sz w:val="28"/>
          <w:szCs w:val="28"/>
        </w:rPr>
      </w:pPr>
      <w:r w:rsidRPr="00E92C7A">
        <w:rPr>
          <w:sz w:val="28"/>
          <w:szCs w:val="28"/>
        </w:rPr>
        <w:t>20.</w:t>
      </w:r>
      <w:r w:rsidR="00AE4968" w:rsidRPr="00E92C7A">
        <w:rPr>
          <w:sz w:val="28"/>
          <w:szCs w:val="28"/>
        </w:rPr>
        <w:t xml:space="preserve"> </w:t>
      </w:r>
      <w:proofErr w:type="gramStart"/>
      <w:r w:rsidR="00457A0F" w:rsidRPr="00E92C7A">
        <w:rPr>
          <w:sz w:val="28"/>
          <w:szCs w:val="28"/>
        </w:rPr>
        <w:t>Перечень нормативных правовых актов,</w:t>
      </w:r>
      <w:r w:rsidR="00BD3397" w:rsidRPr="00E92C7A">
        <w:rPr>
          <w:sz w:val="28"/>
          <w:szCs w:val="28"/>
        </w:rPr>
        <w:t xml:space="preserve"> </w:t>
      </w:r>
      <w:r w:rsidR="00457A0F" w:rsidRPr="00E92C7A">
        <w:rPr>
          <w:sz w:val="28"/>
          <w:szCs w:val="28"/>
        </w:rPr>
        <w:t>регулирующих предоставление</w:t>
      </w:r>
      <w:r w:rsidR="00BD3397" w:rsidRPr="00E92C7A">
        <w:rPr>
          <w:sz w:val="28"/>
          <w:szCs w:val="28"/>
        </w:rPr>
        <w:t xml:space="preserve"> </w:t>
      </w:r>
      <w:r w:rsidR="00DB5E44" w:rsidRPr="00E92C7A">
        <w:rPr>
          <w:sz w:val="28"/>
          <w:szCs w:val="28"/>
        </w:rPr>
        <w:t>м</w:t>
      </w:r>
      <w:r w:rsidR="00457A0F" w:rsidRPr="00E92C7A">
        <w:rPr>
          <w:sz w:val="28"/>
          <w:szCs w:val="28"/>
        </w:rPr>
        <w:t>униципальной</w:t>
      </w:r>
      <w:r w:rsidR="00BD3397" w:rsidRPr="00E92C7A">
        <w:rPr>
          <w:sz w:val="28"/>
          <w:szCs w:val="28"/>
        </w:rPr>
        <w:t xml:space="preserve"> </w:t>
      </w:r>
      <w:r w:rsidR="00457A0F" w:rsidRPr="00E92C7A">
        <w:rPr>
          <w:sz w:val="28"/>
          <w:szCs w:val="28"/>
        </w:rPr>
        <w:t>услуги</w:t>
      </w:r>
      <w:r w:rsidR="00BD3397" w:rsidRPr="00E92C7A">
        <w:rPr>
          <w:sz w:val="28"/>
          <w:szCs w:val="28"/>
        </w:rPr>
        <w:t xml:space="preserve"> </w:t>
      </w:r>
      <w:r w:rsidR="00457A0F" w:rsidRPr="00E92C7A">
        <w:rPr>
          <w:sz w:val="28"/>
          <w:szCs w:val="28"/>
        </w:rPr>
        <w:t>(с указанием их реквизитов и источников официального опубликования),</w:t>
      </w:r>
      <w:r w:rsidR="00BD3397" w:rsidRPr="00E92C7A">
        <w:rPr>
          <w:sz w:val="28"/>
          <w:szCs w:val="28"/>
        </w:rPr>
        <w:t xml:space="preserve"> </w:t>
      </w:r>
      <w:r w:rsidR="00252B36" w:rsidRPr="00E92C7A">
        <w:rPr>
          <w:sz w:val="28"/>
          <w:szCs w:val="28"/>
        </w:rPr>
        <w:t>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w:t>
      </w:r>
      <w:r w:rsidR="00E53B1D" w:rsidRPr="00E92C7A">
        <w:rPr>
          <w:sz w:val="28"/>
          <w:szCs w:val="28"/>
        </w:rPr>
        <w:t xml:space="preserve"> </w:t>
      </w:r>
      <w:r w:rsidR="00E9324C" w:rsidRPr="00E9324C">
        <w:rPr>
          <w:sz w:val="28"/>
          <w:szCs w:val="28"/>
          <w:lang w:val="en-US"/>
        </w:rPr>
        <w:t>https</w:t>
      </w:r>
      <w:r w:rsidR="00E9324C" w:rsidRPr="00E9324C">
        <w:rPr>
          <w:sz w:val="28"/>
          <w:szCs w:val="28"/>
        </w:rPr>
        <w:t>://</w:t>
      </w:r>
      <w:proofErr w:type="spellStart"/>
      <w:r w:rsidR="00E9324C" w:rsidRPr="00E9324C">
        <w:rPr>
          <w:sz w:val="28"/>
          <w:szCs w:val="28"/>
          <w:lang w:val="en-US"/>
        </w:rPr>
        <w:t>mokurmsovet</w:t>
      </w:r>
      <w:proofErr w:type="spellEnd"/>
      <w:r w:rsidR="00E9324C" w:rsidRPr="00E9324C">
        <w:rPr>
          <w:sz w:val="28"/>
          <w:szCs w:val="28"/>
        </w:rPr>
        <w:t>.</w:t>
      </w:r>
      <w:proofErr w:type="spellStart"/>
      <w:r w:rsidR="00E9324C" w:rsidRPr="00E9324C">
        <w:rPr>
          <w:sz w:val="28"/>
          <w:szCs w:val="28"/>
          <w:lang w:val="en-US"/>
        </w:rPr>
        <w:t>ru</w:t>
      </w:r>
      <w:proofErr w:type="spellEnd"/>
      <w:r w:rsidR="00E9324C" w:rsidRPr="00E9324C">
        <w:rPr>
          <w:sz w:val="28"/>
          <w:szCs w:val="28"/>
        </w:rPr>
        <w:t>/</w:t>
      </w:r>
      <w:r w:rsidR="00252B36" w:rsidRPr="00E92C7A">
        <w:rPr>
          <w:sz w:val="28"/>
          <w:szCs w:val="28"/>
        </w:rPr>
        <w:t>в сети «Интернет» и на Портале</w:t>
      </w:r>
      <w:r w:rsidR="00457A0F" w:rsidRPr="00E92C7A">
        <w:rPr>
          <w:sz w:val="28"/>
          <w:szCs w:val="28"/>
        </w:rPr>
        <w:t>.</w:t>
      </w:r>
      <w:proofErr w:type="gramEnd"/>
    </w:p>
    <w:p w:rsidR="00AF5B8E" w:rsidRPr="00E92C7A" w:rsidRDefault="00AF5B8E" w:rsidP="00E92C7A">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right="2" w:firstLine="567"/>
        <w:jc w:val="both"/>
        <w:rPr>
          <w:sz w:val="28"/>
          <w:szCs w:val="28"/>
        </w:rPr>
      </w:pPr>
    </w:p>
    <w:p w:rsidR="00B573DF" w:rsidRPr="00E92C7A" w:rsidRDefault="00AE4968" w:rsidP="00E92C7A">
      <w:pPr>
        <w:pStyle w:val="Heading1"/>
        <w:kinsoku w:val="0"/>
        <w:overflowPunct w:val="0"/>
        <w:spacing w:line="20" w:lineRule="atLeast"/>
        <w:ind w:left="215" w:right="2" w:firstLine="567"/>
        <w:outlineLvl w:val="1"/>
        <w:rPr>
          <w:color w:val="000000"/>
          <w:shd w:val="clear" w:color="auto" w:fill="FFFFFF"/>
        </w:rPr>
      </w:pPr>
      <w:bookmarkStart w:id="10" w:name="_Toc110269030"/>
      <w:r w:rsidRPr="00E92C7A">
        <w:rPr>
          <w:color w:val="000000"/>
          <w:shd w:val="clear" w:color="auto" w:fill="FFFFFF"/>
        </w:rPr>
        <w:t xml:space="preserve"> </w:t>
      </w:r>
      <w:r w:rsidR="00B573DF" w:rsidRPr="00E92C7A">
        <w:rPr>
          <w:color w:val="000000"/>
          <w:shd w:val="clear" w:color="auto" w:fill="FFFFFF"/>
        </w:rPr>
        <w:t xml:space="preserve">Исчерпывающий перечень документов, необходимых для предоставления </w:t>
      </w:r>
      <w:r w:rsidR="00E02889" w:rsidRPr="00E92C7A">
        <w:rPr>
          <w:color w:val="000000"/>
          <w:shd w:val="clear" w:color="auto" w:fill="FFFFFF"/>
        </w:rPr>
        <w:t>м</w:t>
      </w:r>
      <w:r w:rsidR="00206A3F" w:rsidRPr="00E92C7A">
        <w:rPr>
          <w:color w:val="000000"/>
          <w:shd w:val="clear" w:color="auto" w:fill="FFFFFF"/>
        </w:rPr>
        <w:t>униципальной</w:t>
      </w:r>
      <w:r w:rsidR="00B573DF" w:rsidRPr="00E92C7A">
        <w:rPr>
          <w:color w:val="000000"/>
          <w:shd w:val="clear" w:color="auto" w:fill="FFFFFF"/>
        </w:rPr>
        <w:t xml:space="preserve"> услуги</w:t>
      </w:r>
      <w:bookmarkEnd w:id="10"/>
    </w:p>
    <w:p w:rsidR="00B573DF" w:rsidRPr="00E92C7A" w:rsidRDefault="00B573DF" w:rsidP="00E92C7A">
      <w:pPr>
        <w:pStyle w:val="Heading1"/>
        <w:kinsoku w:val="0"/>
        <w:overflowPunct w:val="0"/>
        <w:spacing w:line="20" w:lineRule="atLeast"/>
        <w:ind w:left="215" w:right="2" w:firstLine="567"/>
        <w:jc w:val="left"/>
        <w:outlineLvl w:val="9"/>
        <w:rPr>
          <w:color w:val="000000"/>
          <w:shd w:val="clear" w:color="auto" w:fill="FFFFFF"/>
        </w:rPr>
      </w:pPr>
    </w:p>
    <w:p w:rsidR="00E02889" w:rsidRPr="00E92C7A" w:rsidRDefault="00904674" w:rsidP="00E92C7A">
      <w:pPr>
        <w:pStyle w:val="Heading1"/>
        <w:kinsoku w:val="0"/>
        <w:overflowPunct w:val="0"/>
        <w:spacing w:line="20" w:lineRule="atLeast"/>
        <w:ind w:left="215" w:right="2" w:firstLine="567"/>
        <w:jc w:val="both"/>
        <w:outlineLvl w:val="2"/>
        <w:rPr>
          <w:b w:val="0"/>
          <w:color w:val="000000"/>
          <w:shd w:val="clear" w:color="auto" w:fill="FFFFFF"/>
        </w:rPr>
      </w:pPr>
      <w:bookmarkStart w:id="11" w:name="_Toc110269031"/>
      <w:r w:rsidRPr="00E92C7A">
        <w:rPr>
          <w:b w:val="0"/>
          <w:color w:val="000000"/>
          <w:shd w:val="clear" w:color="auto" w:fill="FFFFFF"/>
        </w:rPr>
        <w:t>2</w:t>
      </w:r>
      <w:r w:rsidR="00AE4968" w:rsidRPr="00E92C7A">
        <w:rPr>
          <w:b w:val="0"/>
          <w:color w:val="000000"/>
          <w:shd w:val="clear" w:color="auto" w:fill="FFFFFF"/>
        </w:rPr>
        <w:t>1</w:t>
      </w:r>
      <w:r w:rsidRPr="00E92C7A">
        <w:rPr>
          <w:b w:val="0"/>
          <w:color w:val="000000"/>
          <w:shd w:val="clear" w:color="auto" w:fill="FFFFFF"/>
        </w:rPr>
        <w:t>.</w:t>
      </w:r>
      <w:r w:rsidR="00AE4968" w:rsidRPr="00E92C7A">
        <w:rPr>
          <w:b w:val="0"/>
          <w:color w:val="000000"/>
          <w:shd w:val="clear" w:color="auto" w:fill="FFFFFF"/>
        </w:rPr>
        <w:tab/>
      </w:r>
      <w:r w:rsidR="00E02889" w:rsidRPr="00E92C7A">
        <w:rPr>
          <w:b w:val="0"/>
          <w:color w:val="000000"/>
          <w:shd w:val="clear" w:color="auto" w:fill="FFFFFF"/>
        </w:rPr>
        <w:t>Для получения муниципальной услуги заявите</w:t>
      </w:r>
      <w:r w:rsidR="00AE4968" w:rsidRPr="00E92C7A">
        <w:rPr>
          <w:b w:val="0"/>
          <w:color w:val="000000"/>
          <w:shd w:val="clear" w:color="auto" w:fill="FFFFFF"/>
        </w:rPr>
        <w:t>лю необходимо подать заявление</w:t>
      </w:r>
      <w:r w:rsidR="00E02889" w:rsidRPr="00E92C7A">
        <w:rPr>
          <w:b w:val="0"/>
          <w:color w:val="000000"/>
          <w:shd w:val="clear" w:color="auto" w:fill="FFFFFF"/>
        </w:rPr>
        <w:t xml:space="preserve"> и прилагаемые к нему документы в орган местного самоуправления любым из способов:</w:t>
      </w:r>
    </w:p>
    <w:p w:rsidR="00E02889" w:rsidRPr="00E92C7A" w:rsidRDefault="00E02889" w:rsidP="00E92C7A">
      <w:pPr>
        <w:pStyle w:val="Heading1"/>
        <w:kinsoku w:val="0"/>
        <w:overflowPunct w:val="0"/>
        <w:spacing w:line="20" w:lineRule="atLeast"/>
        <w:ind w:left="215" w:right="2"/>
        <w:jc w:val="both"/>
        <w:outlineLvl w:val="2"/>
        <w:rPr>
          <w:b w:val="0"/>
          <w:color w:val="000000"/>
          <w:shd w:val="clear" w:color="auto" w:fill="FFFFFF"/>
        </w:rPr>
      </w:pPr>
      <w:r w:rsidRPr="00E92C7A">
        <w:rPr>
          <w:b w:val="0"/>
          <w:color w:val="000000"/>
          <w:shd w:val="clear" w:color="auto" w:fill="FFFFFF"/>
        </w:rPr>
        <w:t xml:space="preserve">1) в электронной форме с использованием Портала;  </w:t>
      </w:r>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2)</w:t>
      </w:r>
      <w:r w:rsidR="00702E74" w:rsidRPr="00E92C7A">
        <w:rPr>
          <w:b w:val="0"/>
          <w:color w:val="000000"/>
          <w:shd w:val="clear" w:color="auto" w:fill="FFFFFF"/>
        </w:rPr>
        <w:t xml:space="preserve"> на бумажном носителе посредством личного обращения в Уполномоченный орган, в том числе</w:t>
      </w:r>
      <w:r w:rsidRPr="00E92C7A">
        <w:rPr>
          <w:b w:val="0"/>
          <w:color w:val="000000"/>
          <w:shd w:val="clear" w:color="auto" w:fill="FFFFFF"/>
        </w:rPr>
        <w:t xml:space="preserve"> через МФЦ (при наличии соглашения о взаимодействии)</w:t>
      </w:r>
      <w:r w:rsidR="00394E3C" w:rsidRPr="00E92C7A">
        <w:rPr>
          <w:b w:val="0"/>
          <w:color w:val="000000"/>
          <w:shd w:val="clear" w:color="auto" w:fill="FFFFFF"/>
        </w:rPr>
        <w:t xml:space="preserve"> </w:t>
      </w:r>
      <w:r w:rsidR="00394E3C" w:rsidRPr="00E92C7A">
        <w:rPr>
          <w:b w:val="0"/>
        </w:rPr>
        <w:t>по форме, приведенной в приложении № 1 к настоящему Административному регламенту</w:t>
      </w:r>
      <w:r w:rsidRPr="00E92C7A">
        <w:rPr>
          <w:b w:val="0"/>
          <w:color w:val="000000"/>
          <w:shd w:val="clear" w:color="auto" w:fill="FFFFFF"/>
        </w:rPr>
        <w:t>;</w:t>
      </w:r>
    </w:p>
    <w:p w:rsidR="00E02889" w:rsidRPr="00E92C7A" w:rsidRDefault="00904674"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2</w:t>
      </w:r>
      <w:r w:rsidR="00AE4968" w:rsidRPr="00E92C7A">
        <w:rPr>
          <w:b w:val="0"/>
          <w:color w:val="000000"/>
          <w:shd w:val="clear" w:color="auto" w:fill="FFFFFF"/>
        </w:rPr>
        <w:t>2</w:t>
      </w:r>
      <w:r w:rsidRPr="00E92C7A">
        <w:rPr>
          <w:b w:val="0"/>
          <w:color w:val="000000"/>
          <w:shd w:val="clear" w:color="auto" w:fill="FFFFFF"/>
        </w:rPr>
        <w:t>.</w:t>
      </w:r>
      <w:r w:rsidR="00AE4968" w:rsidRPr="00E92C7A">
        <w:rPr>
          <w:b w:val="0"/>
          <w:color w:val="000000"/>
          <w:shd w:val="clear" w:color="auto" w:fill="FFFFFF"/>
        </w:rPr>
        <w:tab/>
      </w:r>
      <w:r w:rsidR="00E02889" w:rsidRPr="00E92C7A">
        <w:rPr>
          <w:b w:val="0"/>
          <w:color w:val="000000"/>
          <w:shd w:val="clear" w:color="auto" w:fill="FFFFFF"/>
        </w:rPr>
        <w:t>Заявление должно содержать сведени</w:t>
      </w:r>
      <w:r w:rsidR="00AE4968" w:rsidRPr="00E92C7A">
        <w:rPr>
          <w:b w:val="0"/>
          <w:color w:val="000000"/>
          <w:shd w:val="clear" w:color="auto" w:fill="FFFFFF"/>
        </w:rPr>
        <w:t xml:space="preserve">я, позволяющие </w:t>
      </w:r>
      <w:r w:rsidR="00AE4968" w:rsidRPr="00E92C7A">
        <w:rPr>
          <w:b w:val="0"/>
          <w:color w:val="000000"/>
          <w:shd w:val="clear" w:color="auto" w:fill="FFFFFF"/>
        </w:rPr>
        <w:lastRenderedPageBreak/>
        <w:t xml:space="preserve">идентифицировать </w:t>
      </w:r>
      <w:r w:rsidR="00E02889" w:rsidRPr="00E92C7A">
        <w:rPr>
          <w:b w:val="0"/>
          <w:color w:val="000000"/>
          <w:shd w:val="clear" w:color="auto" w:fill="FFFFFF"/>
        </w:rPr>
        <w:t xml:space="preserve">заявителя (представителя заявителя):  </w:t>
      </w:r>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proofErr w:type="gramStart"/>
      <w:r w:rsidRPr="00E92C7A">
        <w:rPr>
          <w:b w:val="0"/>
          <w:color w:val="000000"/>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sidRPr="00E92C7A">
        <w:rPr>
          <w:b w:val="0"/>
          <w:color w:val="000000"/>
          <w:shd w:val="clear" w:color="auto" w:fill="FFFFFF"/>
        </w:rPr>
        <w:t xml:space="preserve">оводителя или иного </w:t>
      </w:r>
      <w:r w:rsidRPr="00E92C7A">
        <w:rPr>
          <w:b w:val="0"/>
          <w:color w:val="000000"/>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proofErr w:type="gramStart"/>
      <w:r w:rsidRPr="00E92C7A">
        <w:rPr>
          <w:b w:val="0"/>
          <w:color w:val="000000"/>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E92C7A">
        <w:rPr>
          <w:b w:val="0"/>
          <w:color w:val="000000"/>
          <w:shd w:val="clear" w:color="auto" w:fill="FFFFFF"/>
        </w:rPr>
        <w:t xml:space="preserve">ого </w:t>
      </w:r>
      <w:r w:rsidRPr="00E92C7A">
        <w:rPr>
          <w:b w:val="0"/>
          <w:color w:val="000000"/>
          <w:shd w:val="clear" w:color="auto" w:fill="FFFFFF"/>
        </w:rPr>
        <w:t xml:space="preserve">предпринимателя, контактная информация;          </w:t>
      </w:r>
      <w:proofErr w:type="gramEnd"/>
    </w:p>
    <w:p w:rsidR="00E02889" w:rsidRPr="00E92C7A" w:rsidRDefault="00E02889" w:rsidP="00E92C7A">
      <w:pPr>
        <w:pStyle w:val="Heading1"/>
        <w:kinsoku w:val="0"/>
        <w:overflowPunct w:val="0"/>
        <w:spacing w:line="20" w:lineRule="atLeast"/>
        <w:ind w:left="215" w:right="2" w:firstLine="567"/>
        <w:jc w:val="both"/>
        <w:outlineLvl w:val="2"/>
        <w:rPr>
          <w:b w:val="0"/>
          <w:color w:val="000000"/>
          <w:shd w:val="clear" w:color="auto" w:fill="FFFFFF"/>
        </w:rPr>
      </w:pPr>
      <w:r w:rsidRPr="00E92C7A">
        <w:rPr>
          <w:b w:val="0"/>
          <w:color w:val="000000"/>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E92C7A" w:rsidRDefault="00904674" w:rsidP="00E92C7A">
      <w:pPr>
        <w:pStyle w:val="Heading1"/>
        <w:kinsoku w:val="0"/>
        <w:overflowPunct w:val="0"/>
        <w:spacing w:line="20" w:lineRule="atLeast"/>
        <w:ind w:left="215" w:right="2" w:firstLine="710"/>
        <w:jc w:val="both"/>
        <w:outlineLvl w:val="2"/>
        <w:rPr>
          <w:b w:val="0"/>
          <w:color w:val="000000"/>
          <w:shd w:val="clear" w:color="auto" w:fill="FFFFFF"/>
        </w:rPr>
      </w:pPr>
      <w:r w:rsidRPr="00E92C7A">
        <w:rPr>
          <w:b w:val="0"/>
          <w:color w:val="000000"/>
          <w:shd w:val="clear" w:color="auto" w:fill="FFFFFF"/>
        </w:rPr>
        <w:t>2</w:t>
      </w:r>
      <w:r w:rsidR="00AE4968" w:rsidRPr="00E92C7A">
        <w:rPr>
          <w:b w:val="0"/>
          <w:color w:val="000000"/>
          <w:shd w:val="clear" w:color="auto" w:fill="FFFFFF"/>
        </w:rPr>
        <w:t>3</w:t>
      </w:r>
      <w:r w:rsidRPr="00E92C7A">
        <w:rPr>
          <w:b w:val="0"/>
          <w:color w:val="000000"/>
          <w:shd w:val="clear" w:color="auto" w:fill="FFFFFF"/>
        </w:rPr>
        <w:t>.</w:t>
      </w:r>
      <w:r w:rsidR="00AE4968" w:rsidRPr="00E92C7A">
        <w:rPr>
          <w:b w:val="0"/>
          <w:color w:val="000000"/>
          <w:shd w:val="clear" w:color="auto" w:fill="FFFFFF"/>
        </w:rPr>
        <w:tab/>
      </w:r>
      <w:r w:rsidR="00E02889" w:rsidRPr="00E92C7A">
        <w:rPr>
          <w:b w:val="0"/>
          <w:color w:val="000000"/>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00E02889" w:rsidRPr="00E92C7A">
        <w:rPr>
          <w:b w:val="0"/>
          <w:color w:val="000000"/>
          <w:shd w:val="clear" w:color="auto" w:fill="FFFFFF"/>
        </w:rPr>
        <w:t>ии и ау</w:t>
      </w:r>
      <w:proofErr w:type="gramEnd"/>
      <w:r w:rsidR="00E02889" w:rsidRPr="00E92C7A">
        <w:rPr>
          <w:b w:val="0"/>
          <w:color w:val="000000"/>
          <w:shd w:val="clear" w:color="auto" w:fill="FFFFFF"/>
        </w:rPr>
        <w:t>тентификации с использованием федеральной государственной информационной системы «Единая с</w:t>
      </w:r>
      <w:r w:rsidR="00AE4968" w:rsidRPr="00E92C7A">
        <w:rPr>
          <w:b w:val="0"/>
          <w:color w:val="000000"/>
          <w:shd w:val="clear" w:color="auto" w:fill="FFFFFF"/>
        </w:rPr>
        <w:t xml:space="preserve">истема идентификации </w:t>
      </w:r>
      <w:r w:rsidR="00E02889" w:rsidRPr="00E92C7A">
        <w:rPr>
          <w:b w:val="0"/>
          <w:color w:val="000000"/>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E92C7A">
        <w:rPr>
          <w:b w:val="0"/>
          <w:color w:val="000000"/>
          <w:shd w:val="clear" w:color="auto" w:fill="FFFFFF"/>
        </w:rPr>
        <w:t>.</w:t>
      </w:r>
    </w:p>
    <w:bookmarkEnd w:id="11"/>
    <w:p w:rsidR="00457A0F" w:rsidRPr="00E92C7A" w:rsidRDefault="00457A0F" w:rsidP="00E92C7A">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right="2" w:firstLine="567"/>
        <w:jc w:val="both"/>
        <w:rPr>
          <w:sz w:val="28"/>
          <w:szCs w:val="28"/>
        </w:rPr>
      </w:pPr>
      <w:r w:rsidRPr="00E92C7A">
        <w:rPr>
          <w:sz w:val="28"/>
          <w:szCs w:val="28"/>
        </w:rPr>
        <w:t xml:space="preserve">Заявление направляется </w:t>
      </w:r>
      <w:r w:rsidR="004736AB" w:rsidRPr="00E92C7A">
        <w:rPr>
          <w:sz w:val="28"/>
          <w:szCs w:val="28"/>
        </w:rPr>
        <w:t>З</w:t>
      </w:r>
      <w:r w:rsidRPr="00E92C7A">
        <w:rPr>
          <w:sz w:val="28"/>
          <w:szCs w:val="28"/>
        </w:rPr>
        <w:t xml:space="preserve">аявителем или </w:t>
      </w:r>
      <w:r w:rsidR="00AA02B3" w:rsidRPr="00E92C7A">
        <w:rPr>
          <w:sz w:val="28"/>
          <w:szCs w:val="28"/>
        </w:rPr>
        <w:t>П</w:t>
      </w:r>
      <w:r w:rsidRPr="00E92C7A">
        <w:rPr>
          <w:sz w:val="28"/>
          <w:szCs w:val="28"/>
        </w:rPr>
        <w:t xml:space="preserve">редставителем </w:t>
      </w:r>
      <w:r w:rsidR="00206A3F" w:rsidRPr="00E92C7A">
        <w:rPr>
          <w:sz w:val="28"/>
          <w:szCs w:val="28"/>
        </w:rPr>
        <w:t xml:space="preserve">заявителя </w:t>
      </w:r>
      <w:r w:rsidRPr="00E92C7A">
        <w:rPr>
          <w:sz w:val="28"/>
          <w:szCs w:val="28"/>
        </w:rPr>
        <w:t>вместе с прикрепленными</w:t>
      </w:r>
      <w:r w:rsidR="00703487" w:rsidRPr="00E92C7A">
        <w:rPr>
          <w:sz w:val="28"/>
          <w:szCs w:val="28"/>
        </w:rPr>
        <w:t xml:space="preserve"> </w:t>
      </w:r>
      <w:r w:rsidRPr="00E92C7A">
        <w:rPr>
          <w:sz w:val="28"/>
          <w:szCs w:val="28"/>
        </w:rPr>
        <w:t>электронными документами,</w:t>
      </w:r>
      <w:r w:rsidR="00411E2F" w:rsidRPr="00E92C7A">
        <w:rPr>
          <w:sz w:val="28"/>
          <w:szCs w:val="28"/>
        </w:rPr>
        <w:t xml:space="preserve"> </w:t>
      </w:r>
      <w:r w:rsidRPr="00E92C7A">
        <w:rPr>
          <w:sz w:val="28"/>
          <w:szCs w:val="28"/>
        </w:rPr>
        <w:t xml:space="preserve">указанными в </w:t>
      </w:r>
      <w:r w:rsidR="006776DB" w:rsidRPr="00E92C7A">
        <w:rPr>
          <w:sz w:val="28"/>
          <w:szCs w:val="28"/>
        </w:rPr>
        <w:t>пункте</w:t>
      </w:r>
      <w:r w:rsidR="003A0A5E" w:rsidRPr="00E92C7A">
        <w:rPr>
          <w:sz w:val="28"/>
          <w:szCs w:val="28"/>
        </w:rPr>
        <w:t xml:space="preserve"> </w:t>
      </w:r>
      <w:r w:rsidR="006776DB" w:rsidRPr="00E92C7A">
        <w:rPr>
          <w:sz w:val="28"/>
          <w:szCs w:val="28"/>
        </w:rPr>
        <w:t>2</w:t>
      </w:r>
      <w:r w:rsidR="003A0A5E" w:rsidRPr="00E92C7A">
        <w:rPr>
          <w:sz w:val="28"/>
          <w:szCs w:val="28"/>
        </w:rPr>
        <w:t>6</w:t>
      </w:r>
      <w:r w:rsidRPr="00E92C7A">
        <w:rPr>
          <w:sz w:val="28"/>
          <w:szCs w:val="28"/>
        </w:rPr>
        <w:t xml:space="preserve"> настоящего Административного регламента.</w:t>
      </w:r>
      <w:r w:rsidR="00D262A9" w:rsidRPr="00E92C7A">
        <w:rPr>
          <w:sz w:val="28"/>
          <w:szCs w:val="28"/>
        </w:rPr>
        <w:t xml:space="preserve"> </w:t>
      </w:r>
      <w:proofErr w:type="gramStart"/>
      <w:r w:rsidRPr="00E92C7A">
        <w:rPr>
          <w:sz w:val="28"/>
          <w:szCs w:val="28"/>
        </w:rPr>
        <w:t xml:space="preserve">Заявление подписывается </w:t>
      </w:r>
      <w:r w:rsidR="004736AB" w:rsidRPr="00E92C7A">
        <w:rPr>
          <w:sz w:val="28"/>
          <w:szCs w:val="28"/>
        </w:rPr>
        <w:t>З</w:t>
      </w:r>
      <w:r w:rsidRPr="00E92C7A">
        <w:rPr>
          <w:sz w:val="28"/>
          <w:szCs w:val="28"/>
        </w:rPr>
        <w:t xml:space="preserve">аявителем </w:t>
      </w:r>
      <w:r w:rsidR="00206A3F" w:rsidRPr="00E92C7A">
        <w:rPr>
          <w:sz w:val="28"/>
          <w:szCs w:val="28"/>
        </w:rPr>
        <w:t>или</w:t>
      </w:r>
      <w:r w:rsidR="00C80336" w:rsidRPr="00E92C7A">
        <w:rPr>
          <w:sz w:val="28"/>
          <w:szCs w:val="28"/>
        </w:rPr>
        <w:t xml:space="preserve"> </w:t>
      </w:r>
      <w:r w:rsidR="00AA02B3" w:rsidRPr="00E92C7A">
        <w:rPr>
          <w:sz w:val="28"/>
          <w:szCs w:val="28"/>
        </w:rPr>
        <w:t>П</w:t>
      </w:r>
      <w:r w:rsidRPr="00E92C7A">
        <w:rPr>
          <w:sz w:val="28"/>
          <w:szCs w:val="28"/>
        </w:rPr>
        <w:t>редставителем</w:t>
      </w:r>
      <w:r w:rsidR="00206A3F" w:rsidRPr="00E92C7A">
        <w:rPr>
          <w:sz w:val="28"/>
          <w:szCs w:val="28"/>
        </w:rPr>
        <w:t xml:space="preserve"> заявителя</w:t>
      </w:r>
      <w:r w:rsidRPr="00E92C7A">
        <w:rPr>
          <w:sz w:val="28"/>
          <w:szCs w:val="28"/>
        </w:rPr>
        <w:t>,</w:t>
      </w:r>
      <w:r w:rsidR="00D262A9" w:rsidRPr="00E92C7A">
        <w:rPr>
          <w:sz w:val="28"/>
          <w:szCs w:val="28"/>
        </w:rPr>
        <w:t xml:space="preserve"> </w:t>
      </w:r>
      <w:r w:rsidRPr="00E92C7A">
        <w:rPr>
          <w:sz w:val="28"/>
          <w:szCs w:val="28"/>
        </w:rPr>
        <w:t>уполномоченным на подписан</w:t>
      </w:r>
      <w:r w:rsidR="00AF5B8E" w:rsidRPr="00E92C7A">
        <w:rPr>
          <w:sz w:val="28"/>
          <w:szCs w:val="28"/>
        </w:rPr>
        <w:t>ие такого З</w:t>
      </w:r>
      <w:r w:rsidRPr="00E92C7A">
        <w:rPr>
          <w:sz w:val="28"/>
          <w:szCs w:val="28"/>
        </w:rPr>
        <w:t>аявления,</w:t>
      </w:r>
      <w:r w:rsidR="00D262A9" w:rsidRPr="00E92C7A">
        <w:rPr>
          <w:sz w:val="28"/>
          <w:szCs w:val="28"/>
        </w:rPr>
        <w:t xml:space="preserve"> </w:t>
      </w:r>
      <w:r w:rsidR="00CF214D" w:rsidRPr="00E92C7A">
        <w:rPr>
          <w:sz w:val="28"/>
          <w:szCs w:val="28"/>
        </w:rPr>
        <w:t xml:space="preserve">усиленной квалифицированной электронной подписью (далее – </w:t>
      </w:r>
      <w:r w:rsidR="00206A3F" w:rsidRPr="00E92C7A">
        <w:rPr>
          <w:sz w:val="28"/>
          <w:szCs w:val="28"/>
        </w:rPr>
        <w:t>УКЭП</w:t>
      </w:r>
      <w:r w:rsidR="00CF214D" w:rsidRPr="00E92C7A">
        <w:rPr>
          <w:sz w:val="28"/>
          <w:szCs w:val="28"/>
        </w:rPr>
        <w:t>)</w:t>
      </w:r>
      <w:r w:rsidRPr="00E92C7A">
        <w:rPr>
          <w:sz w:val="28"/>
          <w:szCs w:val="28"/>
        </w:rPr>
        <w:t>,</w:t>
      </w:r>
      <w:r w:rsidR="00D262A9" w:rsidRPr="00E92C7A">
        <w:rPr>
          <w:sz w:val="28"/>
          <w:szCs w:val="28"/>
        </w:rPr>
        <w:t xml:space="preserve"> </w:t>
      </w:r>
      <w:r w:rsidRPr="00E92C7A">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E92C7A">
        <w:rPr>
          <w:sz w:val="28"/>
          <w:szCs w:val="28"/>
        </w:rPr>
        <w:t xml:space="preserve"> </w:t>
      </w:r>
      <w:r w:rsidRPr="00E92C7A">
        <w:rPr>
          <w:sz w:val="28"/>
          <w:szCs w:val="28"/>
        </w:rPr>
        <w:t>информационных систем,</w:t>
      </w:r>
      <w:r w:rsidR="00D262A9" w:rsidRPr="00E92C7A">
        <w:rPr>
          <w:sz w:val="28"/>
          <w:szCs w:val="28"/>
        </w:rPr>
        <w:t xml:space="preserve"> </w:t>
      </w:r>
      <w:r w:rsidRPr="00E92C7A">
        <w:rPr>
          <w:sz w:val="28"/>
          <w:szCs w:val="28"/>
        </w:rPr>
        <w:t>используемых для предоставления государственных и муниципальных услуг в электронной форме,</w:t>
      </w:r>
      <w:r w:rsidR="00D262A9" w:rsidRPr="00E92C7A">
        <w:rPr>
          <w:sz w:val="28"/>
          <w:szCs w:val="28"/>
        </w:rPr>
        <w:t xml:space="preserve"> </w:t>
      </w:r>
      <w:r w:rsidRPr="00E92C7A">
        <w:rPr>
          <w:sz w:val="28"/>
          <w:szCs w:val="28"/>
        </w:rPr>
        <w:t>которая создается и проверяется с использованием средств электронной подписи и средств удостоверяющего центра, имеющих</w:t>
      </w:r>
      <w:proofErr w:type="gramEnd"/>
      <w:r w:rsidRPr="00E92C7A">
        <w:rPr>
          <w:sz w:val="28"/>
          <w:szCs w:val="28"/>
        </w:rPr>
        <w:t xml:space="preserve"> </w:t>
      </w:r>
      <w:proofErr w:type="gramStart"/>
      <w:r w:rsidRPr="00E92C7A">
        <w:rPr>
          <w:sz w:val="28"/>
          <w:szCs w:val="28"/>
        </w:rPr>
        <w:t>подтверждение соответствия требованиям,</w:t>
      </w:r>
      <w:r w:rsidR="00D262A9" w:rsidRPr="00E92C7A">
        <w:rPr>
          <w:sz w:val="28"/>
          <w:szCs w:val="28"/>
        </w:rPr>
        <w:t xml:space="preserve"> </w:t>
      </w:r>
      <w:r w:rsidRPr="00E92C7A">
        <w:rPr>
          <w:sz w:val="28"/>
          <w:szCs w:val="28"/>
        </w:rPr>
        <w:t>установленным федеральным органом исполнительной власти в области обеспечения безопасности в соответствии с частью</w:t>
      </w:r>
      <w:r w:rsidR="00D262A9" w:rsidRPr="00E92C7A">
        <w:rPr>
          <w:sz w:val="28"/>
          <w:szCs w:val="28"/>
        </w:rPr>
        <w:t xml:space="preserve"> </w:t>
      </w:r>
      <w:r w:rsidRPr="00E92C7A">
        <w:rPr>
          <w:sz w:val="28"/>
          <w:szCs w:val="28"/>
        </w:rPr>
        <w:t>5</w:t>
      </w:r>
      <w:r w:rsidR="00D262A9" w:rsidRPr="00E92C7A">
        <w:rPr>
          <w:sz w:val="28"/>
          <w:szCs w:val="28"/>
        </w:rPr>
        <w:t xml:space="preserve"> </w:t>
      </w:r>
      <w:r w:rsidRPr="00E92C7A">
        <w:rPr>
          <w:sz w:val="28"/>
          <w:szCs w:val="28"/>
        </w:rPr>
        <w:t>статьи</w:t>
      </w:r>
      <w:r w:rsidR="00D262A9" w:rsidRPr="00E92C7A">
        <w:rPr>
          <w:sz w:val="28"/>
          <w:szCs w:val="28"/>
        </w:rPr>
        <w:t xml:space="preserve"> </w:t>
      </w:r>
      <w:r w:rsidRPr="00E92C7A">
        <w:rPr>
          <w:sz w:val="28"/>
          <w:szCs w:val="28"/>
        </w:rPr>
        <w:t>8</w:t>
      </w:r>
      <w:r w:rsidR="00D262A9" w:rsidRPr="00E92C7A">
        <w:rPr>
          <w:sz w:val="28"/>
          <w:szCs w:val="28"/>
        </w:rPr>
        <w:t xml:space="preserve"> </w:t>
      </w:r>
      <w:r w:rsidRPr="00E92C7A">
        <w:rPr>
          <w:sz w:val="28"/>
          <w:szCs w:val="28"/>
        </w:rPr>
        <w:t>Федерального закона</w:t>
      </w:r>
      <w:r w:rsidR="00D262A9" w:rsidRPr="00E92C7A">
        <w:rPr>
          <w:sz w:val="28"/>
          <w:szCs w:val="28"/>
        </w:rPr>
        <w:t xml:space="preserve"> </w:t>
      </w:r>
      <w:r w:rsidR="00206A3F" w:rsidRPr="00E92C7A">
        <w:rPr>
          <w:sz w:val="28"/>
          <w:szCs w:val="28"/>
        </w:rPr>
        <w:t xml:space="preserve">от 06.04.2011 № 63-ФЗ </w:t>
      </w:r>
      <w:r w:rsidR="00D262A9" w:rsidRPr="00E92C7A">
        <w:rPr>
          <w:sz w:val="28"/>
          <w:szCs w:val="28"/>
        </w:rPr>
        <w:t>«</w:t>
      </w:r>
      <w:r w:rsidRPr="00E92C7A">
        <w:rPr>
          <w:sz w:val="28"/>
          <w:szCs w:val="28"/>
        </w:rPr>
        <w:t>Об электронной подписи</w:t>
      </w:r>
      <w:r w:rsidR="00D262A9" w:rsidRPr="00E92C7A">
        <w:rPr>
          <w:sz w:val="28"/>
          <w:szCs w:val="28"/>
        </w:rPr>
        <w:t>»</w:t>
      </w:r>
      <w:r w:rsidR="009E35AC" w:rsidRPr="00E92C7A">
        <w:rPr>
          <w:sz w:val="28"/>
          <w:szCs w:val="28"/>
        </w:rPr>
        <w:t xml:space="preserve"> (далее – Федеральный закон №63-ФЗ)</w:t>
      </w:r>
      <w:r w:rsidRPr="00E92C7A">
        <w:rPr>
          <w:sz w:val="28"/>
          <w:szCs w:val="28"/>
        </w:rPr>
        <w:t>,</w:t>
      </w:r>
      <w:r w:rsidR="00C80336" w:rsidRPr="00E92C7A">
        <w:rPr>
          <w:sz w:val="28"/>
          <w:szCs w:val="28"/>
        </w:rPr>
        <w:t xml:space="preserve"> </w:t>
      </w:r>
      <w:r w:rsidRPr="00E92C7A">
        <w:rPr>
          <w:sz w:val="28"/>
          <w:szCs w:val="28"/>
        </w:rPr>
        <w:t>а также при наличии у владельца сертификата ключа проверки ключа простой электронной подписи,</w:t>
      </w:r>
      <w:r w:rsidR="00D262A9" w:rsidRPr="00E92C7A">
        <w:rPr>
          <w:sz w:val="28"/>
          <w:szCs w:val="28"/>
        </w:rPr>
        <w:t xml:space="preserve"> </w:t>
      </w:r>
      <w:r w:rsidRPr="00E92C7A">
        <w:rPr>
          <w:sz w:val="28"/>
          <w:szCs w:val="28"/>
        </w:rPr>
        <w:t xml:space="preserve">выданного ему при личном приеме в соответствии с Правилами </w:t>
      </w:r>
      <w:r w:rsidRPr="00E92C7A">
        <w:rPr>
          <w:sz w:val="28"/>
          <w:szCs w:val="28"/>
        </w:rPr>
        <w:lastRenderedPageBreak/>
        <w:t>использования простой электронной подписи при обращении за</w:t>
      </w:r>
      <w:proofErr w:type="gramEnd"/>
      <w:r w:rsidRPr="00E92C7A">
        <w:rPr>
          <w:sz w:val="28"/>
          <w:szCs w:val="28"/>
        </w:rPr>
        <w:t xml:space="preserve"> </w:t>
      </w:r>
      <w:proofErr w:type="gramStart"/>
      <w:r w:rsidRPr="00E92C7A">
        <w:rPr>
          <w:sz w:val="28"/>
          <w:szCs w:val="28"/>
        </w:rPr>
        <w:t>получением государственных и муниципальных услуг,</w:t>
      </w:r>
      <w:r w:rsidR="00C80336" w:rsidRPr="00E92C7A">
        <w:rPr>
          <w:sz w:val="28"/>
          <w:szCs w:val="28"/>
        </w:rPr>
        <w:t xml:space="preserve"> </w:t>
      </w:r>
      <w:r w:rsidRPr="00E92C7A">
        <w:rPr>
          <w:sz w:val="28"/>
          <w:szCs w:val="28"/>
        </w:rPr>
        <w:t>утвержденными постановлением Правительства Российской Федерации</w:t>
      </w:r>
      <w:r w:rsidR="00206A3F" w:rsidRPr="00E92C7A">
        <w:rPr>
          <w:sz w:val="28"/>
          <w:szCs w:val="28"/>
        </w:rPr>
        <w:t xml:space="preserve"> </w:t>
      </w:r>
      <w:r w:rsidRPr="00E92C7A">
        <w:rPr>
          <w:sz w:val="28"/>
          <w:szCs w:val="28"/>
        </w:rPr>
        <w:t>от</w:t>
      </w:r>
      <w:r w:rsidR="009E35AC" w:rsidRPr="00E92C7A">
        <w:rPr>
          <w:sz w:val="28"/>
          <w:szCs w:val="28"/>
        </w:rPr>
        <w:t> </w:t>
      </w:r>
      <w:r w:rsidR="00C80336" w:rsidRPr="00E92C7A">
        <w:rPr>
          <w:sz w:val="28"/>
          <w:szCs w:val="28"/>
        </w:rPr>
        <w:t>25</w:t>
      </w:r>
      <w:r w:rsidR="009E35AC" w:rsidRPr="00E92C7A">
        <w:rPr>
          <w:sz w:val="28"/>
          <w:szCs w:val="28"/>
        </w:rPr>
        <w:t>.01.</w:t>
      </w:r>
      <w:r w:rsidRPr="00E92C7A">
        <w:rPr>
          <w:sz w:val="28"/>
          <w:szCs w:val="28"/>
        </w:rPr>
        <w:t>2013</w:t>
      </w:r>
      <w:r w:rsidR="00C80336" w:rsidRPr="00E92C7A">
        <w:rPr>
          <w:sz w:val="28"/>
          <w:szCs w:val="28"/>
        </w:rPr>
        <w:t xml:space="preserve"> </w:t>
      </w:r>
      <w:r w:rsidRPr="00E92C7A">
        <w:rPr>
          <w:sz w:val="28"/>
          <w:szCs w:val="28"/>
        </w:rPr>
        <w:t>№</w:t>
      </w:r>
      <w:r w:rsidR="009E35AC" w:rsidRPr="00E92C7A">
        <w:rPr>
          <w:sz w:val="28"/>
          <w:szCs w:val="28"/>
        </w:rPr>
        <w:t> </w:t>
      </w:r>
      <w:r w:rsidRPr="00E92C7A">
        <w:rPr>
          <w:sz w:val="28"/>
          <w:szCs w:val="28"/>
        </w:rPr>
        <w:t>33</w:t>
      </w:r>
      <w:r w:rsidR="00C80336" w:rsidRPr="00E92C7A">
        <w:rPr>
          <w:sz w:val="28"/>
          <w:szCs w:val="28"/>
        </w:rPr>
        <w:t xml:space="preserve"> «</w:t>
      </w:r>
      <w:r w:rsidRPr="00E92C7A">
        <w:rPr>
          <w:sz w:val="28"/>
          <w:szCs w:val="28"/>
        </w:rPr>
        <w:t>Об использовании простой электронной подписи при оказании государственных и муниципальных услуг</w:t>
      </w:r>
      <w:r w:rsidR="00C80336" w:rsidRPr="00E92C7A">
        <w:rPr>
          <w:sz w:val="28"/>
          <w:szCs w:val="28"/>
        </w:rPr>
        <w:t>»</w:t>
      </w:r>
      <w:r w:rsidRPr="00E92C7A">
        <w:rPr>
          <w:sz w:val="28"/>
          <w:szCs w:val="28"/>
        </w:rPr>
        <w:t>,</w:t>
      </w:r>
      <w:r w:rsidR="00C80336" w:rsidRPr="00E92C7A">
        <w:rPr>
          <w:sz w:val="28"/>
          <w:szCs w:val="28"/>
        </w:rPr>
        <w:t xml:space="preserve"> </w:t>
      </w:r>
      <w:r w:rsidRPr="00E92C7A">
        <w:rPr>
          <w:sz w:val="28"/>
          <w:szCs w:val="28"/>
        </w:rPr>
        <w:t>в соответствии с Правилами определения видов электронной подписи,</w:t>
      </w:r>
      <w:r w:rsidR="00C80336" w:rsidRPr="00E92C7A">
        <w:rPr>
          <w:sz w:val="28"/>
          <w:szCs w:val="28"/>
        </w:rPr>
        <w:t xml:space="preserve"> </w:t>
      </w:r>
      <w:r w:rsidRPr="00E92C7A">
        <w:rPr>
          <w:sz w:val="28"/>
          <w:szCs w:val="28"/>
        </w:rPr>
        <w:t>использование которых допускается при обращении за получением государственных и муниципальных услуг,</w:t>
      </w:r>
      <w:r w:rsidR="00C80336" w:rsidRPr="00E92C7A">
        <w:rPr>
          <w:sz w:val="28"/>
          <w:szCs w:val="28"/>
        </w:rPr>
        <w:t xml:space="preserve"> </w:t>
      </w:r>
      <w:r w:rsidRPr="00E92C7A">
        <w:rPr>
          <w:sz w:val="28"/>
          <w:szCs w:val="28"/>
        </w:rPr>
        <w:t>утвержденны</w:t>
      </w:r>
      <w:r w:rsidR="007573E6" w:rsidRPr="00E92C7A">
        <w:rPr>
          <w:sz w:val="28"/>
          <w:szCs w:val="28"/>
        </w:rPr>
        <w:t>х</w:t>
      </w:r>
      <w:r w:rsidRPr="00E92C7A">
        <w:rPr>
          <w:sz w:val="28"/>
          <w:szCs w:val="28"/>
        </w:rPr>
        <w:t xml:space="preserve"> постановлением Правительства Российской Федерации от</w:t>
      </w:r>
      <w:r w:rsidR="009E35AC" w:rsidRPr="00E92C7A">
        <w:rPr>
          <w:sz w:val="28"/>
          <w:szCs w:val="28"/>
        </w:rPr>
        <w:t> </w:t>
      </w:r>
      <w:r w:rsidR="00C80336" w:rsidRPr="00E92C7A">
        <w:rPr>
          <w:sz w:val="28"/>
          <w:szCs w:val="28"/>
        </w:rPr>
        <w:t>25</w:t>
      </w:r>
      <w:r w:rsidR="009E35AC" w:rsidRPr="00E92C7A">
        <w:rPr>
          <w:sz w:val="28"/>
          <w:szCs w:val="28"/>
        </w:rPr>
        <w:t>.06.</w:t>
      </w:r>
      <w:r w:rsidRPr="00E92C7A">
        <w:rPr>
          <w:sz w:val="28"/>
          <w:szCs w:val="28"/>
        </w:rPr>
        <w:t>2012</w:t>
      </w:r>
      <w:r w:rsidR="00C80336" w:rsidRPr="00E92C7A">
        <w:rPr>
          <w:sz w:val="28"/>
          <w:szCs w:val="28"/>
        </w:rPr>
        <w:t xml:space="preserve"> </w:t>
      </w:r>
      <w:r w:rsidRPr="00E92C7A">
        <w:rPr>
          <w:sz w:val="28"/>
          <w:szCs w:val="28"/>
        </w:rPr>
        <w:t>№</w:t>
      </w:r>
      <w:r w:rsidR="009E35AC" w:rsidRPr="00E92C7A">
        <w:rPr>
          <w:sz w:val="28"/>
          <w:szCs w:val="28"/>
        </w:rPr>
        <w:t> </w:t>
      </w:r>
      <w:r w:rsidRPr="00E92C7A">
        <w:rPr>
          <w:sz w:val="28"/>
          <w:szCs w:val="28"/>
        </w:rPr>
        <w:t>634</w:t>
      </w:r>
      <w:r w:rsidR="00C80336" w:rsidRPr="00E92C7A">
        <w:rPr>
          <w:sz w:val="28"/>
          <w:szCs w:val="28"/>
        </w:rPr>
        <w:t xml:space="preserve"> «</w:t>
      </w:r>
      <w:r w:rsidRPr="00E92C7A">
        <w:rPr>
          <w:sz w:val="28"/>
          <w:szCs w:val="28"/>
        </w:rPr>
        <w:t>О видах электронной подписи,</w:t>
      </w:r>
      <w:r w:rsidR="00C80336" w:rsidRPr="00E92C7A">
        <w:rPr>
          <w:sz w:val="28"/>
          <w:szCs w:val="28"/>
        </w:rPr>
        <w:t xml:space="preserve"> </w:t>
      </w:r>
      <w:r w:rsidRPr="00E92C7A">
        <w:rPr>
          <w:sz w:val="28"/>
          <w:szCs w:val="28"/>
        </w:rPr>
        <w:t>использование которых допускается при</w:t>
      </w:r>
      <w:r w:rsidR="007C3E9C" w:rsidRPr="00E92C7A">
        <w:rPr>
          <w:sz w:val="28"/>
          <w:szCs w:val="28"/>
        </w:rPr>
        <w:t xml:space="preserve"> </w:t>
      </w:r>
      <w:r w:rsidRPr="00E92C7A">
        <w:rPr>
          <w:sz w:val="28"/>
          <w:szCs w:val="28"/>
        </w:rPr>
        <w:t>обращении</w:t>
      </w:r>
      <w:proofErr w:type="gramEnd"/>
      <w:r w:rsidRPr="00E92C7A">
        <w:rPr>
          <w:sz w:val="28"/>
          <w:szCs w:val="28"/>
        </w:rPr>
        <w:t xml:space="preserve"> за получением государственных и муниципальных услуг</w:t>
      </w:r>
      <w:r w:rsidR="00C80336" w:rsidRPr="00E92C7A">
        <w:rPr>
          <w:sz w:val="28"/>
          <w:szCs w:val="28"/>
        </w:rPr>
        <w:t>»</w:t>
      </w:r>
      <w:r w:rsidR="009E35AC" w:rsidRPr="00E92C7A">
        <w:rPr>
          <w:sz w:val="28"/>
          <w:szCs w:val="28"/>
        </w:rPr>
        <w:t>.</w:t>
      </w:r>
    </w:p>
    <w:p w:rsidR="00457A0F" w:rsidRPr="00E92C7A" w:rsidRDefault="008C7B83" w:rsidP="00E92C7A">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right="2" w:firstLine="567"/>
        <w:jc w:val="both"/>
        <w:rPr>
          <w:sz w:val="28"/>
          <w:szCs w:val="28"/>
        </w:rPr>
      </w:pPr>
      <w:r w:rsidRPr="00E92C7A">
        <w:rPr>
          <w:sz w:val="28"/>
          <w:szCs w:val="28"/>
        </w:rPr>
        <w:t>2</w:t>
      </w:r>
      <w:r w:rsidR="008D3BAE" w:rsidRPr="00E92C7A">
        <w:rPr>
          <w:sz w:val="28"/>
          <w:szCs w:val="28"/>
        </w:rPr>
        <w:t>4</w:t>
      </w:r>
      <w:r w:rsidRPr="00E92C7A">
        <w:rPr>
          <w:sz w:val="28"/>
          <w:szCs w:val="28"/>
        </w:rPr>
        <w:t>.</w:t>
      </w:r>
      <w:r w:rsidR="008D3BAE" w:rsidRPr="00E92C7A">
        <w:rPr>
          <w:sz w:val="28"/>
          <w:szCs w:val="28"/>
        </w:rPr>
        <w:tab/>
      </w:r>
      <w:proofErr w:type="gramStart"/>
      <w:r w:rsidR="005A5E89" w:rsidRPr="00E92C7A">
        <w:rPr>
          <w:sz w:val="28"/>
          <w:szCs w:val="28"/>
        </w:rPr>
        <w:t>В случае подачи заявления о предоставлении муниципальной услуги</w:t>
      </w:r>
      <w:r w:rsidR="007C3E9C" w:rsidRPr="00E92C7A">
        <w:rPr>
          <w:sz w:val="28"/>
          <w:szCs w:val="28"/>
        </w:rPr>
        <w:t> </w:t>
      </w:r>
      <w:r w:rsidR="00702E74" w:rsidRPr="00E92C7A">
        <w:rPr>
          <w:sz w:val="28"/>
          <w:szCs w:val="28"/>
        </w:rPr>
        <w:t xml:space="preserve">посредством личного обращения в Уполномоченный орган, в том числе </w:t>
      </w:r>
      <w:r w:rsidR="005A5E89" w:rsidRPr="00E92C7A">
        <w:rPr>
          <w:sz w:val="28"/>
          <w:szCs w:val="28"/>
        </w:rPr>
        <w:t xml:space="preserve">через МФЦ </w:t>
      </w:r>
      <w:r w:rsidR="00702E74" w:rsidRPr="00E92C7A">
        <w:rPr>
          <w:sz w:val="28"/>
          <w:szCs w:val="28"/>
        </w:rPr>
        <w:t>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702E74" w:rsidRPr="00E92C7A">
        <w:rPr>
          <w:sz w:val="28"/>
          <w:szCs w:val="28"/>
        </w:rPr>
        <w:t xml:space="preserve"> государственной власти субъектов Российской Федерации, органами местного самоуправления» З</w:t>
      </w:r>
      <w:r w:rsidR="005A5E89" w:rsidRPr="00E92C7A">
        <w:rPr>
          <w:sz w:val="28"/>
          <w:szCs w:val="28"/>
        </w:rPr>
        <w:t xml:space="preserve">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E92C7A">
        <w:rPr>
          <w:sz w:val="28"/>
          <w:szCs w:val="28"/>
        </w:rPr>
        <w:t>на бумажном носителе.</w:t>
      </w:r>
    </w:p>
    <w:p w:rsidR="00216712" w:rsidRPr="00E92C7A" w:rsidRDefault="008C7B83" w:rsidP="00E92C7A">
      <w:pPr>
        <w:pStyle w:val="Heading1"/>
        <w:kinsoku w:val="0"/>
        <w:overflowPunct w:val="0"/>
        <w:spacing w:line="20" w:lineRule="atLeast"/>
        <w:ind w:left="215" w:right="2" w:firstLine="567"/>
        <w:jc w:val="both"/>
        <w:outlineLvl w:val="9"/>
        <w:rPr>
          <w:b w:val="0"/>
        </w:rPr>
      </w:pPr>
      <w:r w:rsidRPr="00E92C7A">
        <w:rPr>
          <w:b w:val="0"/>
        </w:rPr>
        <w:t>2</w:t>
      </w:r>
      <w:r w:rsidR="008D3BAE" w:rsidRPr="00E92C7A">
        <w:rPr>
          <w:b w:val="0"/>
        </w:rPr>
        <w:t>5</w:t>
      </w:r>
      <w:r w:rsidRPr="00E92C7A">
        <w:rPr>
          <w:b w:val="0"/>
        </w:rPr>
        <w:t>.</w:t>
      </w:r>
      <w:r w:rsidR="00033986" w:rsidRPr="00E92C7A">
        <w:rPr>
          <w:b w:val="0"/>
        </w:rPr>
        <w:tab/>
      </w:r>
      <w:r w:rsidR="00457A0F" w:rsidRPr="00E92C7A">
        <w:rPr>
          <w:b w:val="0"/>
        </w:rPr>
        <w:t>Иные требования,</w:t>
      </w:r>
      <w:r w:rsidR="00C80336" w:rsidRPr="00E92C7A">
        <w:rPr>
          <w:b w:val="0"/>
        </w:rPr>
        <w:t xml:space="preserve"> </w:t>
      </w:r>
      <w:r w:rsidR="00457A0F" w:rsidRPr="00E92C7A">
        <w:rPr>
          <w:b w:val="0"/>
        </w:rPr>
        <w:t>в том числе учитыва</w:t>
      </w:r>
      <w:r w:rsidR="009E35AC" w:rsidRPr="00E92C7A">
        <w:rPr>
          <w:b w:val="0"/>
        </w:rPr>
        <w:t xml:space="preserve">ющие особенности предоставления </w:t>
      </w:r>
      <w:r w:rsidR="006776DB" w:rsidRPr="00E92C7A">
        <w:rPr>
          <w:b w:val="0"/>
        </w:rPr>
        <w:t>м</w:t>
      </w:r>
      <w:r w:rsidR="00457A0F" w:rsidRPr="00E92C7A">
        <w:rPr>
          <w:b w:val="0"/>
        </w:rPr>
        <w:t>униципальной</w:t>
      </w:r>
      <w:r w:rsidR="00E4090B" w:rsidRPr="00E92C7A">
        <w:rPr>
          <w:b w:val="0"/>
        </w:rPr>
        <w:t xml:space="preserve"> </w:t>
      </w:r>
      <w:r w:rsidR="00457A0F" w:rsidRPr="00E92C7A">
        <w:rPr>
          <w:b w:val="0"/>
        </w:rPr>
        <w:t xml:space="preserve">услуги в </w:t>
      </w:r>
      <w:r w:rsidR="00CF3F1E" w:rsidRPr="00E92C7A">
        <w:rPr>
          <w:b w:val="0"/>
        </w:rPr>
        <w:t>МФЦ</w:t>
      </w:r>
      <w:r w:rsidR="005A5E89" w:rsidRPr="00E92C7A">
        <w:rPr>
          <w:b w:val="0"/>
        </w:rPr>
        <w:t xml:space="preserve"> </w:t>
      </w:r>
      <w:r w:rsidR="00457A0F" w:rsidRPr="00E92C7A">
        <w:rPr>
          <w:b w:val="0"/>
        </w:rPr>
        <w:t xml:space="preserve">и особенности предоставления </w:t>
      </w:r>
      <w:r w:rsidR="006776DB" w:rsidRPr="00E92C7A">
        <w:rPr>
          <w:b w:val="0"/>
        </w:rPr>
        <w:t>м</w:t>
      </w:r>
      <w:r w:rsidR="00457A0F" w:rsidRPr="00E92C7A">
        <w:rPr>
          <w:b w:val="0"/>
        </w:rPr>
        <w:t>униципальной</w:t>
      </w:r>
      <w:r w:rsidR="00E4090B" w:rsidRPr="00E92C7A">
        <w:rPr>
          <w:b w:val="0"/>
        </w:rPr>
        <w:t xml:space="preserve"> </w:t>
      </w:r>
      <w:r w:rsidR="00457A0F" w:rsidRPr="00E92C7A">
        <w:rPr>
          <w:b w:val="0"/>
        </w:rPr>
        <w:t>услуги в электронной форме</w:t>
      </w:r>
      <w:r w:rsidR="00762D41" w:rsidRPr="00E92C7A">
        <w:rPr>
          <w:b w:val="0"/>
        </w:rPr>
        <w:t>.</w:t>
      </w:r>
    </w:p>
    <w:p w:rsidR="00457A0F" w:rsidRPr="00E92C7A" w:rsidRDefault="00457A0F" w:rsidP="00E92C7A">
      <w:pPr>
        <w:pStyle w:val="Heading1"/>
        <w:kinsoku w:val="0"/>
        <w:overflowPunct w:val="0"/>
        <w:spacing w:line="20" w:lineRule="atLeast"/>
        <w:ind w:left="215" w:right="2" w:firstLine="567"/>
        <w:jc w:val="both"/>
        <w:outlineLvl w:val="9"/>
        <w:rPr>
          <w:b w:val="0"/>
        </w:rPr>
      </w:pPr>
      <w:r w:rsidRPr="00E92C7A">
        <w:rPr>
          <w:b w:val="0"/>
        </w:rPr>
        <w:t xml:space="preserve">В целях предоставления </w:t>
      </w:r>
      <w:r w:rsidR="006776DB" w:rsidRPr="00E92C7A">
        <w:rPr>
          <w:b w:val="0"/>
        </w:rPr>
        <w:t>м</w:t>
      </w:r>
      <w:r w:rsidR="009E35AC" w:rsidRPr="00E92C7A">
        <w:rPr>
          <w:b w:val="0"/>
        </w:rPr>
        <w:t xml:space="preserve">униципальной </w:t>
      </w:r>
      <w:r w:rsidRPr="00E92C7A">
        <w:rPr>
          <w:b w:val="0"/>
        </w:rPr>
        <w:t xml:space="preserve">услуги </w:t>
      </w:r>
      <w:r w:rsidR="004736AB" w:rsidRPr="00E92C7A">
        <w:rPr>
          <w:b w:val="0"/>
        </w:rPr>
        <w:t>З</w:t>
      </w:r>
      <w:r w:rsidRPr="00E92C7A">
        <w:rPr>
          <w:b w:val="0"/>
        </w:rPr>
        <w:t xml:space="preserve">аявителю или </w:t>
      </w:r>
      <w:r w:rsidR="00AA02B3" w:rsidRPr="00E92C7A">
        <w:rPr>
          <w:b w:val="0"/>
        </w:rPr>
        <w:t>П</w:t>
      </w:r>
      <w:r w:rsidRPr="00E92C7A">
        <w:rPr>
          <w:b w:val="0"/>
        </w:rPr>
        <w:t>редставителю</w:t>
      </w:r>
      <w:r w:rsidR="009E35AC" w:rsidRPr="00E92C7A">
        <w:rPr>
          <w:b w:val="0"/>
        </w:rPr>
        <w:t xml:space="preserve"> заявителя</w:t>
      </w:r>
      <w:r w:rsidRPr="00E92C7A">
        <w:rPr>
          <w:b w:val="0"/>
        </w:rPr>
        <w:t xml:space="preserve"> обеспечивается в </w:t>
      </w:r>
      <w:r w:rsidR="00CF3F1E" w:rsidRPr="00E92C7A">
        <w:rPr>
          <w:b w:val="0"/>
        </w:rPr>
        <w:t>МФЦ</w:t>
      </w:r>
      <w:r w:rsidRPr="00E92C7A">
        <w:rPr>
          <w:b w:val="0"/>
        </w:rPr>
        <w:t xml:space="preserve"> доступ к Единому порталу, в соответствии с постановлением Правительства </w:t>
      </w:r>
      <w:r w:rsidR="00E4090B" w:rsidRPr="00E92C7A">
        <w:rPr>
          <w:b w:val="0"/>
        </w:rPr>
        <w:t xml:space="preserve">Российской </w:t>
      </w:r>
      <w:r w:rsidRPr="00E92C7A">
        <w:rPr>
          <w:b w:val="0"/>
        </w:rPr>
        <w:t>Федерации от</w:t>
      </w:r>
      <w:r w:rsidR="00BF3D9C" w:rsidRPr="00E92C7A">
        <w:rPr>
          <w:b w:val="0"/>
        </w:rPr>
        <w:t xml:space="preserve"> </w:t>
      </w:r>
      <w:r w:rsidRPr="00E92C7A">
        <w:rPr>
          <w:b w:val="0"/>
        </w:rPr>
        <w:t>22</w:t>
      </w:r>
      <w:r w:rsidR="009E35AC" w:rsidRPr="00E92C7A">
        <w:rPr>
          <w:b w:val="0"/>
        </w:rPr>
        <w:t>.12.</w:t>
      </w:r>
      <w:r w:rsidRPr="00E92C7A">
        <w:rPr>
          <w:b w:val="0"/>
        </w:rPr>
        <w:t>2012</w:t>
      </w:r>
      <w:r w:rsidR="00E4090B" w:rsidRPr="00E92C7A">
        <w:rPr>
          <w:b w:val="0"/>
        </w:rPr>
        <w:t xml:space="preserve"> </w:t>
      </w:r>
      <w:r w:rsidRPr="00E92C7A">
        <w:rPr>
          <w:b w:val="0"/>
        </w:rPr>
        <w:t>№</w:t>
      </w:r>
      <w:r w:rsidR="009E35AC" w:rsidRPr="00E92C7A">
        <w:rPr>
          <w:b w:val="0"/>
        </w:rPr>
        <w:t> </w:t>
      </w:r>
      <w:r w:rsidRPr="00E92C7A">
        <w:rPr>
          <w:b w:val="0"/>
        </w:rPr>
        <w:t xml:space="preserve">1376 </w:t>
      </w:r>
      <w:r w:rsidR="00E4090B" w:rsidRPr="00E92C7A">
        <w:rPr>
          <w:b w:val="0"/>
        </w:rPr>
        <w:t>«</w:t>
      </w:r>
      <w:r w:rsidRPr="00E92C7A">
        <w:rPr>
          <w:b w:val="0"/>
        </w:rPr>
        <w:t xml:space="preserve">Об утверждении </w:t>
      </w:r>
      <w:proofErr w:type="gramStart"/>
      <w:r w:rsidRPr="00E92C7A">
        <w:rPr>
          <w:b w:val="0"/>
        </w:rPr>
        <w:t>Правил организации деятельности многофункциональных центров предоставления государственных</w:t>
      </w:r>
      <w:proofErr w:type="gramEnd"/>
      <w:r w:rsidRPr="00E92C7A">
        <w:rPr>
          <w:b w:val="0"/>
        </w:rPr>
        <w:t xml:space="preserve"> и муниципальных услуг</w:t>
      </w:r>
      <w:r w:rsidR="00E4090B" w:rsidRPr="00E92C7A">
        <w:rPr>
          <w:b w:val="0"/>
        </w:rPr>
        <w:t>»</w:t>
      </w:r>
      <w:r w:rsidRPr="00E92C7A">
        <w:rPr>
          <w:b w:val="0"/>
        </w:rPr>
        <w:t>.</w:t>
      </w:r>
    </w:p>
    <w:p w:rsidR="00AE7D5A" w:rsidRPr="00E92C7A" w:rsidRDefault="005A5E89" w:rsidP="00E92C7A">
      <w:pPr>
        <w:pStyle w:val="a0"/>
        <w:tabs>
          <w:tab w:val="left" w:pos="0"/>
        </w:tabs>
        <w:kinsoku w:val="0"/>
        <w:overflowPunct w:val="0"/>
        <w:spacing w:line="20" w:lineRule="atLeast"/>
        <w:ind w:right="2" w:firstLine="0"/>
        <w:contextualSpacing/>
        <w:jc w:val="both"/>
        <w:rPr>
          <w:bCs/>
          <w:sz w:val="28"/>
          <w:szCs w:val="28"/>
        </w:rPr>
      </w:pPr>
      <w:r w:rsidRPr="00E92C7A">
        <w:rPr>
          <w:sz w:val="28"/>
          <w:szCs w:val="28"/>
        </w:rPr>
        <w:tab/>
      </w:r>
      <w:r w:rsidR="008C7B83" w:rsidRPr="00E92C7A">
        <w:rPr>
          <w:sz w:val="28"/>
          <w:szCs w:val="28"/>
        </w:rPr>
        <w:t>2</w:t>
      </w:r>
      <w:r w:rsidR="008D3BAE" w:rsidRPr="00E92C7A">
        <w:rPr>
          <w:sz w:val="28"/>
          <w:szCs w:val="28"/>
        </w:rPr>
        <w:t>6</w:t>
      </w:r>
      <w:r w:rsidR="008C7B83" w:rsidRPr="00E92C7A">
        <w:rPr>
          <w:sz w:val="28"/>
          <w:szCs w:val="28"/>
        </w:rPr>
        <w:t>.</w:t>
      </w:r>
      <w:r w:rsidRPr="00E92C7A">
        <w:rPr>
          <w:sz w:val="28"/>
          <w:szCs w:val="28"/>
        </w:rPr>
        <w:tab/>
      </w:r>
      <w:r w:rsidR="00457A0F" w:rsidRPr="00E92C7A">
        <w:rPr>
          <w:sz w:val="28"/>
          <w:szCs w:val="28"/>
        </w:rPr>
        <w:t>Документы,</w:t>
      </w:r>
      <w:r w:rsidR="00E4090B" w:rsidRPr="00E92C7A">
        <w:rPr>
          <w:sz w:val="28"/>
          <w:szCs w:val="28"/>
        </w:rPr>
        <w:t xml:space="preserve"> </w:t>
      </w:r>
      <w:r w:rsidR="00457A0F" w:rsidRPr="00E92C7A">
        <w:rPr>
          <w:sz w:val="28"/>
          <w:szCs w:val="28"/>
        </w:rPr>
        <w:t xml:space="preserve">прилагаемые </w:t>
      </w:r>
      <w:r w:rsidR="004736AB" w:rsidRPr="00E92C7A">
        <w:rPr>
          <w:sz w:val="28"/>
          <w:szCs w:val="28"/>
        </w:rPr>
        <w:t>З</w:t>
      </w:r>
      <w:r w:rsidR="00457A0F" w:rsidRPr="00E92C7A">
        <w:rPr>
          <w:sz w:val="28"/>
          <w:szCs w:val="28"/>
        </w:rPr>
        <w:t xml:space="preserve">аявителем к </w:t>
      </w:r>
      <w:r w:rsidR="00AF5B8E" w:rsidRPr="00E92C7A">
        <w:rPr>
          <w:sz w:val="28"/>
          <w:szCs w:val="28"/>
        </w:rPr>
        <w:t>З</w:t>
      </w:r>
      <w:r w:rsidR="00457A0F" w:rsidRPr="00E92C7A">
        <w:rPr>
          <w:sz w:val="28"/>
          <w:szCs w:val="28"/>
        </w:rPr>
        <w:t>аявлению,</w:t>
      </w:r>
      <w:r w:rsidR="009E35AC" w:rsidRPr="00E92C7A">
        <w:rPr>
          <w:sz w:val="28"/>
          <w:szCs w:val="28"/>
        </w:rPr>
        <w:t xml:space="preserve"> </w:t>
      </w:r>
      <w:r w:rsidR="00457A0F" w:rsidRPr="00E92C7A">
        <w:rPr>
          <w:sz w:val="28"/>
          <w:szCs w:val="28"/>
        </w:rPr>
        <w:t>представляемые в электронной форме,</w:t>
      </w:r>
      <w:r w:rsidR="00CF7367" w:rsidRPr="00E92C7A">
        <w:rPr>
          <w:sz w:val="28"/>
          <w:szCs w:val="28"/>
        </w:rPr>
        <w:t xml:space="preserve"> </w:t>
      </w:r>
      <w:r w:rsidR="00457A0F" w:rsidRPr="00E92C7A">
        <w:rPr>
          <w:sz w:val="28"/>
          <w:szCs w:val="28"/>
        </w:rPr>
        <w:t>направляются в следующих форматах</w:t>
      </w:r>
      <w:r w:rsidR="00AE7D5A" w:rsidRPr="00E92C7A">
        <w:rPr>
          <w:sz w:val="28"/>
          <w:szCs w:val="28"/>
        </w:rPr>
        <w:t>:</w:t>
      </w:r>
    </w:p>
    <w:p w:rsidR="00AE7D5A" w:rsidRPr="00E92C7A" w:rsidRDefault="009E35AC" w:rsidP="00E92C7A">
      <w:pPr>
        <w:pStyle w:val="a0"/>
        <w:tabs>
          <w:tab w:val="left" w:pos="1346"/>
          <w:tab w:val="left" w:pos="4696"/>
          <w:tab w:val="left" w:pos="6385"/>
          <w:tab w:val="left" w:pos="6877"/>
          <w:tab w:val="left" w:pos="8502"/>
          <w:tab w:val="left" w:pos="8999"/>
        </w:tabs>
        <w:kinsoku w:val="0"/>
        <w:overflowPunct w:val="0"/>
        <w:spacing w:line="20" w:lineRule="atLeast"/>
        <w:ind w:right="2" w:firstLine="567"/>
        <w:contextualSpacing/>
        <w:jc w:val="both"/>
        <w:rPr>
          <w:bCs/>
          <w:sz w:val="28"/>
          <w:szCs w:val="28"/>
        </w:rPr>
      </w:pPr>
      <w:r w:rsidRPr="00E92C7A">
        <w:rPr>
          <w:bCs/>
          <w:sz w:val="28"/>
          <w:szCs w:val="28"/>
        </w:rPr>
        <w:t>1</w:t>
      </w:r>
      <w:r w:rsidR="007C3E9C" w:rsidRPr="00E92C7A">
        <w:rPr>
          <w:bCs/>
          <w:sz w:val="28"/>
          <w:szCs w:val="28"/>
        </w:rPr>
        <w:t>) </w:t>
      </w:r>
      <w:proofErr w:type="spellStart"/>
      <w:r w:rsidR="00AE7D5A" w:rsidRPr="00E92C7A">
        <w:rPr>
          <w:bCs/>
          <w:sz w:val="28"/>
          <w:szCs w:val="28"/>
        </w:rPr>
        <w:t>xml</w:t>
      </w:r>
      <w:proofErr w:type="spellEnd"/>
      <w:r w:rsidR="00BD6E6A" w:rsidRPr="00E92C7A">
        <w:rPr>
          <w:bCs/>
          <w:sz w:val="28"/>
          <w:szCs w:val="28"/>
        </w:rPr>
        <w:t> – </w:t>
      </w:r>
      <w:r w:rsidR="00AE7D5A" w:rsidRPr="00E92C7A">
        <w:rPr>
          <w:bCs/>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E92C7A">
        <w:rPr>
          <w:bCs/>
          <w:sz w:val="28"/>
          <w:szCs w:val="28"/>
        </w:rPr>
        <w:t>xml</w:t>
      </w:r>
      <w:proofErr w:type="spellEnd"/>
      <w:r w:rsidR="00AE7D5A" w:rsidRPr="00E92C7A">
        <w:rPr>
          <w:bCs/>
          <w:sz w:val="28"/>
          <w:szCs w:val="28"/>
        </w:rPr>
        <w:t>;</w:t>
      </w:r>
    </w:p>
    <w:p w:rsidR="00AE7D5A" w:rsidRPr="00E92C7A" w:rsidRDefault="009E35AC" w:rsidP="00E92C7A">
      <w:pPr>
        <w:pStyle w:val="a0"/>
        <w:spacing w:line="20" w:lineRule="atLeast"/>
        <w:ind w:right="2" w:firstLine="567"/>
        <w:contextualSpacing/>
        <w:jc w:val="both"/>
        <w:rPr>
          <w:bCs/>
          <w:sz w:val="28"/>
          <w:szCs w:val="28"/>
        </w:rPr>
      </w:pPr>
      <w:r w:rsidRPr="00E92C7A">
        <w:rPr>
          <w:bCs/>
          <w:sz w:val="28"/>
          <w:szCs w:val="28"/>
        </w:rPr>
        <w:t>2</w:t>
      </w:r>
      <w:r w:rsidR="007C3E9C" w:rsidRPr="00E92C7A">
        <w:rPr>
          <w:bCs/>
          <w:sz w:val="28"/>
          <w:szCs w:val="28"/>
        </w:rPr>
        <w:t>) </w:t>
      </w:r>
      <w:proofErr w:type="spellStart"/>
      <w:r w:rsidR="00AE7D5A" w:rsidRPr="00E92C7A">
        <w:rPr>
          <w:bCs/>
          <w:sz w:val="28"/>
          <w:szCs w:val="28"/>
        </w:rPr>
        <w:t>doc</w:t>
      </w:r>
      <w:proofErr w:type="spellEnd"/>
      <w:r w:rsidR="00AE7D5A" w:rsidRPr="00E92C7A">
        <w:rPr>
          <w:bCs/>
          <w:sz w:val="28"/>
          <w:szCs w:val="28"/>
        </w:rPr>
        <w:t xml:space="preserve">, </w:t>
      </w:r>
      <w:proofErr w:type="spellStart"/>
      <w:r w:rsidR="00AE7D5A" w:rsidRPr="00E92C7A">
        <w:rPr>
          <w:bCs/>
          <w:sz w:val="28"/>
          <w:szCs w:val="28"/>
        </w:rPr>
        <w:t>docx</w:t>
      </w:r>
      <w:proofErr w:type="spellEnd"/>
      <w:r w:rsidR="00AE7D5A" w:rsidRPr="00E92C7A">
        <w:rPr>
          <w:bCs/>
          <w:sz w:val="28"/>
          <w:szCs w:val="28"/>
        </w:rPr>
        <w:t xml:space="preserve">, </w:t>
      </w:r>
      <w:proofErr w:type="spellStart"/>
      <w:r w:rsidR="00AE7D5A" w:rsidRPr="00E92C7A">
        <w:rPr>
          <w:bCs/>
          <w:sz w:val="28"/>
          <w:szCs w:val="28"/>
        </w:rPr>
        <w:t>odt</w:t>
      </w:r>
      <w:proofErr w:type="spellEnd"/>
      <w:r w:rsidR="00BD6E6A" w:rsidRPr="00E92C7A">
        <w:rPr>
          <w:bCs/>
          <w:sz w:val="28"/>
          <w:szCs w:val="28"/>
        </w:rPr>
        <w:t> – </w:t>
      </w:r>
      <w:r w:rsidR="00AE7D5A" w:rsidRPr="00E92C7A">
        <w:rPr>
          <w:bCs/>
          <w:sz w:val="28"/>
          <w:szCs w:val="28"/>
        </w:rPr>
        <w:t>для докум</w:t>
      </w:r>
      <w:r w:rsidR="00BD6E6A" w:rsidRPr="00E92C7A">
        <w:rPr>
          <w:bCs/>
          <w:sz w:val="28"/>
          <w:szCs w:val="28"/>
        </w:rPr>
        <w:t xml:space="preserve">ентов с текстовым содержанием, </w:t>
      </w:r>
      <w:r w:rsidR="00AE7D5A" w:rsidRPr="00E92C7A">
        <w:rPr>
          <w:bCs/>
          <w:sz w:val="28"/>
          <w:szCs w:val="28"/>
        </w:rPr>
        <w:t>не включающим формулы;</w:t>
      </w:r>
    </w:p>
    <w:p w:rsidR="00AE7D5A" w:rsidRPr="00E92C7A" w:rsidRDefault="009E35AC" w:rsidP="00E92C7A">
      <w:pPr>
        <w:spacing w:line="20" w:lineRule="atLeast"/>
        <w:ind w:left="215" w:right="2" w:firstLine="567"/>
        <w:contextualSpacing/>
        <w:jc w:val="both"/>
        <w:rPr>
          <w:bCs/>
          <w:sz w:val="28"/>
          <w:szCs w:val="28"/>
        </w:rPr>
      </w:pPr>
      <w:r w:rsidRPr="00E92C7A">
        <w:rPr>
          <w:bCs/>
          <w:sz w:val="28"/>
          <w:szCs w:val="28"/>
        </w:rPr>
        <w:t>3</w:t>
      </w:r>
      <w:r w:rsidR="007C3E9C" w:rsidRPr="00E92C7A">
        <w:rPr>
          <w:bCs/>
          <w:sz w:val="28"/>
          <w:szCs w:val="28"/>
        </w:rPr>
        <w:t>) </w:t>
      </w:r>
      <w:proofErr w:type="spellStart"/>
      <w:r w:rsidR="00AE7D5A" w:rsidRPr="00E92C7A">
        <w:rPr>
          <w:bCs/>
          <w:sz w:val="28"/>
          <w:szCs w:val="28"/>
        </w:rPr>
        <w:t>pdf</w:t>
      </w:r>
      <w:proofErr w:type="spellEnd"/>
      <w:r w:rsidR="00AE7D5A" w:rsidRPr="00E92C7A">
        <w:rPr>
          <w:bCs/>
          <w:sz w:val="28"/>
          <w:szCs w:val="28"/>
        </w:rPr>
        <w:t xml:space="preserve">, </w:t>
      </w:r>
      <w:proofErr w:type="spellStart"/>
      <w:r w:rsidR="00AE7D5A" w:rsidRPr="00E92C7A">
        <w:rPr>
          <w:bCs/>
          <w:sz w:val="28"/>
          <w:szCs w:val="28"/>
        </w:rPr>
        <w:t>jpg</w:t>
      </w:r>
      <w:proofErr w:type="spellEnd"/>
      <w:r w:rsidR="00AE7D5A" w:rsidRPr="00E92C7A">
        <w:rPr>
          <w:bCs/>
          <w:sz w:val="28"/>
          <w:szCs w:val="28"/>
        </w:rPr>
        <w:t xml:space="preserve">, </w:t>
      </w:r>
      <w:proofErr w:type="spellStart"/>
      <w:r w:rsidR="00AE7D5A" w:rsidRPr="00E92C7A">
        <w:rPr>
          <w:bCs/>
          <w:sz w:val="28"/>
          <w:szCs w:val="28"/>
        </w:rPr>
        <w:t>jpeg</w:t>
      </w:r>
      <w:proofErr w:type="spellEnd"/>
      <w:r w:rsidR="00AE7D5A" w:rsidRPr="00E92C7A">
        <w:rPr>
          <w:bCs/>
          <w:sz w:val="28"/>
          <w:szCs w:val="28"/>
        </w:rPr>
        <w:t xml:space="preserve">, </w:t>
      </w:r>
      <w:proofErr w:type="spellStart"/>
      <w:r w:rsidR="00AE7D5A" w:rsidRPr="00E92C7A">
        <w:rPr>
          <w:bCs/>
          <w:sz w:val="28"/>
          <w:szCs w:val="28"/>
          <w:lang w:val="en-US"/>
        </w:rPr>
        <w:t>png</w:t>
      </w:r>
      <w:proofErr w:type="spellEnd"/>
      <w:r w:rsidR="00AE7D5A" w:rsidRPr="00E92C7A">
        <w:rPr>
          <w:bCs/>
          <w:sz w:val="28"/>
          <w:szCs w:val="28"/>
        </w:rPr>
        <w:t xml:space="preserve">, </w:t>
      </w:r>
      <w:r w:rsidR="00AE7D5A" w:rsidRPr="00E92C7A">
        <w:rPr>
          <w:bCs/>
          <w:sz w:val="28"/>
          <w:szCs w:val="28"/>
          <w:lang w:val="en-US"/>
        </w:rPr>
        <w:t>bmp</w:t>
      </w:r>
      <w:r w:rsidR="00AE7D5A" w:rsidRPr="00E92C7A">
        <w:rPr>
          <w:bCs/>
          <w:sz w:val="28"/>
          <w:szCs w:val="28"/>
        </w:rPr>
        <w:t xml:space="preserve">, </w:t>
      </w:r>
      <w:r w:rsidR="00AE7D5A" w:rsidRPr="00E92C7A">
        <w:rPr>
          <w:bCs/>
          <w:sz w:val="28"/>
          <w:szCs w:val="28"/>
          <w:lang w:val="en-US"/>
        </w:rPr>
        <w:t>tiff</w:t>
      </w:r>
      <w:r w:rsidR="00BD6E6A" w:rsidRPr="00E92C7A">
        <w:rPr>
          <w:bCs/>
          <w:sz w:val="28"/>
          <w:szCs w:val="28"/>
        </w:rPr>
        <w:t> – </w:t>
      </w:r>
      <w:r w:rsidR="00AE7D5A" w:rsidRPr="00E92C7A">
        <w:rPr>
          <w:bCs/>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E92C7A" w:rsidRDefault="009E35AC" w:rsidP="00E92C7A">
      <w:pPr>
        <w:spacing w:line="20" w:lineRule="atLeast"/>
        <w:ind w:left="215" w:right="2" w:firstLine="567"/>
        <w:contextualSpacing/>
        <w:jc w:val="both"/>
        <w:rPr>
          <w:bCs/>
          <w:sz w:val="28"/>
          <w:szCs w:val="28"/>
        </w:rPr>
      </w:pPr>
      <w:r w:rsidRPr="00E92C7A">
        <w:rPr>
          <w:bCs/>
          <w:sz w:val="28"/>
          <w:szCs w:val="28"/>
        </w:rPr>
        <w:t>4</w:t>
      </w:r>
      <w:r w:rsidR="007C3E9C" w:rsidRPr="00E92C7A">
        <w:rPr>
          <w:bCs/>
          <w:sz w:val="28"/>
          <w:szCs w:val="28"/>
        </w:rPr>
        <w:t>) </w:t>
      </w:r>
      <w:r w:rsidR="00AE7D5A" w:rsidRPr="00E92C7A">
        <w:rPr>
          <w:bCs/>
          <w:sz w:val="28"/>
          <w:szCs w:val="28"/>
          <w:lang w:val="en-US"/>
        </w:rPr>
        <w:t>zip</w:t>
      </w:r>
      <w:r w:rsidR="00AE7D5A" w:rsidRPr="00E92C7A">
        <w:rPr>
          <w:bCs/>
          <w:sz w:val="28"/>
          <w:szCs w:val="28"/>
        </w:rPr>
        <w:t xml:space="preserve">, </w:t>
      </w:r>
      <w:proofErr w:type="spellStart"/>
      <w:r w:rsidR="00AE7D5A" w:rsidRPr="00E92C7A">
        <w:rPr>
          <w:bCs/>
          <w:sz w:val="28"/>
          <w:szCs w:val="28"/>
          <w:lang w:val="en-US"/>
        </w:rPr>
        <w:t>rar</w:t>
      </w:r>
      <w:proofErr w:type="spellEnd"/>
      <w:r w:rsidR="00BD6E6A" w:rsidRPr="00E92C7A">
        <w:rPr>
          <w:bCs/>
          <w:sz w:val="28"/>
          <w:szCs w:val="28"/>
        </w:rPr>
        <w:t> – </w:t>
      </w:r>
      <w:r w:rsidR="00AE7D5A" w:rsidRPr="00E92C7A">
        <w:rPr>
          <w:bCs/>
          <w:sz w:val="28"/>
          <w:szCs w:val="28"/>
        </w:rPr>
        <w:t>для сжатых документов в один файл;</w:t>
      </w:r>
    </w:p>
    <w:p w:rsidR="00AE7D5A" w:rsidRPr="00E92C7A" w:rsidRDefault="009E35AC" w:rsidP="00E92C7A">
      <w:pPr>
        <w:spacing w:line="20" w:lineRule="atLeast"/>
        <w:ind w:left="215" w:right="2" w:firstLine="567"/>
        <w:contextualSpacing/>
        <w:jc w:val="both"/>
        <w:rPr>
          <w:bCs/>
          <w:sz w:val="28"/>
          <w:szCs w:val="28"/>
        </w:rPr>
      </w:pPr>
      <w:r w:rsidRPr="00E92C7A">
        <w:rPr>
          <w:bCs/>
          <w:sz w:val="28"/>
          <w:szCs w:val="28"/>
        </w:rPr>
        <w:lastRenderedPageBreak/>
        <w:t>5</w:t>
      </w:r>
      <w:r w:rsidR="00AE7D5A" w:rsidRPr="00E92C7A">
        <w:rPr>
          <w:bCs/>
          <w:sz w:val="28"/>
          <w:szCs w:val="28"/>
        </w:rPr>
        <w:t>)</w:t>
      </w:r>
      <w:r w:rsidR="007C3E9C" w:rsidRPr="00E92C7A">
        <w:rPr>
          <w:bCs/>
          <w:sz w:val="28"/>
          <w:szCs w:val="28"/>
        </w:rPr>
        <w:t> </w:t>
      </w:r>
      <w:r w:rsidR="00AE7D5A" w:rsidRPr="00E92C7A">
        <w:rPr>
          <w:bCs/>
          <w:sz w:val="28"/>
          <w:szCs w:val="28"/>
          <w:lang w:val="en-US"/>
        </w:rPr>
        <w:t>sig</w:t>
      </w:r>
      <w:r w:rsidR="00BD6E6A" w:rsidRPr="00E92C7A">
        <w:rPr>
          <w:bCs/>
          <w:sz w:val="28"/>
          <w:szCs w:val="28"/>
        </w:rPr>
        <w:t> </w:t>
      </w:r>
      <w:r w:rsidR="00AE7D5A" w:rsidRPr="00E92C7A">
        <w:rPr>
          <w:bCs/>
          <w:sz w:val="28"/>
          <w:szCs w:val="28"/>
        </w:rPr>
        <w:t>–</w:t>
      </w:r>
      <w:r w:rsidR="00BD6E6A" w:rsidRPr="00E92C7A">
        <w:rPr>
          <w:bCs/>
          <w:sz w:val="28"/>
          <w:szCs w:val="28"/>
        </w:rPr>
        <w:t> </w:t>
      </w:r>
      <w:r w:rsidR="00AE7D5A" w:rsidRPr="00E92C7A">
        <w:rPr>
          <w:bCs/>
          <w:sz w:val="28"/>
          <w:szCs w:val="28"/>
        </w:rPr>
        <w:t>для открепленной усиленной квалифицированной электронной подписи.</w:t>
      </w:r>
    </w:p>
    <w:p w:rsidR="00457A0F" w:rsidRPr="00E92C7A" w:rsidRDefault="005A5E89" w:rsidP="00E92C7A">
      <w:pPr>
        <w:pStyle w:val="a0"/>
        <w:tabs>
          <w:tab w:val="left" w:pos="0"/>
        </w:tabs>
        <w:kinsoku w:val="0"/>
        <w:overflowPunct w:val="0"/>
        <w:spacing w:line="20" w:lineRule="atLeast"/>
        <w:ind w:right="2" w:firstLine="0"/>
        <w:jc w:val="both"/>
        <w:rPr>
          <w:sz w:val="28"/>
          <w:szCs w:val="28"/>
        </w:rPr>
      </w:pPr>
      <w:r w:rsidRPr="00E92C7A">
        <w:rPr>
          <w:sz w:val="28"/>
          <w:szCs w:val="28"/>
        </w:rPr>
        <w:tab/>
      </w:r>
      <w:r w:rsidR="008C7B83" w:rsidRPr="00E92C7A">
        <w:rPr>
          <w:sz w:val="28"/>
          <w:szCs w:val="28"/>
        </w:rPr>
        <w:t>2</w:t>
      </w:r>
      <w:r w:rsidR="008D3BAE" w:rsidRPr="00E92C7A">
        <w:rPr>
          <w:sz w:val="28"/>
          <w:szCs w:val="28"/>
        </w:rPr>
        <w:t>7</w:t>
      </w:r>
      <w:r w:rsidR="008C7B83" w:rsidRPr="00E92C7A">
        <w:rPr>
          <w:sz w:val="28"/>
          <w:szCs w:val="28"/>
        </w:rPr>
        <w:t>.</w:t>
      </w:r>
      <w:r w:rsidRPr="00E92C7A">
        <w:rPr>
          <w:sz w:val="28"/>
          <w:szCs w:val="28"/>
        </w:rPr>
        <w:tab/>
      </w:r>
      <w:proofErr w:type="gramStart"/>
      <w:r w:rsidR="00457A0F" w:rsidRPr="00E92C7A">
        <w:rPr>
          <w:sz w:val="28"/>
          <w:szCs w:val="28"/>
        </w:rPr>
        <w:t>В случае если оригиналы документов,</w:t>
      </w:r>
      <w:r w:rsidR="00CF7367" w:rsidRPr="00E92C7A">
        <w:rPr>
          <w:sz w:val="28"/>
          <w:szCs w:val="28"/>
        </w:rPr>
        <w:t xml:space="preserve"> </w:t>
      </w:r>
      <w:r w:rsidR="00AF5B8E" w:rsidRPr="00E92C7A">
        <w:rPr>
          <w:sz w:val="28"/>
          <w:szCs w:val="28"/>
        </w:rPr>
        <w:t>прилагаемых к З</w:t>
      </w:r>
      <w:r w:rsidR="00457A0F" w:rsidRPr="00E92C7A">
        <w:rPr>
          <w:sz w:val="28"/>
          <w:szCs w:val="28"/>
        </w:rPr>
        <w:t>аявлению,</w:t>
      </w:r>
      <w:r w:rsidR="00CF7367" w:rsidRPr="00E92C7A">
        <w:rPr>
          <w:sz w:val="28"/>
          <w:szCs w:val="28"/>
        </w:rPr>
        <w:t xml:space="preserve"> </w:t>
      </w:r>
      <w:r w:rsidR="00457A0F" w:rsidRPr="00E92C7A">
        <w:rPr>
          <w:sz w:val="28"/>
          <w:szCs w:val="28"/>
        </w:rPr>
        <w:t xml:space="preserve">выданы и подписаны </w:t>
      </w:r>
      <w:r w:rsidR="009E35AC" w:rsidRPr="00E92C7A">
        <w:rPr>
          <w:sz w:val="28"/>
          <w:szCs w:val="28"/>
        </w:rPr>
        <w:t>У</w:t>
      </w:r>
      <w:r w:rsidR="00457A0F" w:rsidRPr="00E92C7A">
        <w:rPr>
          <w:sz w:val="28"/>
          <w:szCs w:val="28"/>
        </w:rPr>
        <w:t>полномоченным органом на бумажном носителе,</w:t>
      </w:r>
      <w:r w:rsidR="00CF7367" w:rsidRPr="00E92C7A">
        <w:rPr>
          <w:sz w:val="28"/>
          <w:szCs w:val="28"/>
        </w:rPr>
        <w:t xml:space="preserve"> </w:t>
      </w:r>
      <w:r w:rsidR="00457A0F" w:rsidRPr="00E92C7A">
        <w:rPr>
          <w:sz w:val="28"/>
          <w:szCs w:val="28"/>
        </w:rPr>
        <w:t>допускается формирование таких документов,</w:t>
      </w:r>
      <w:r w:rsidR="00CF7367" w:rsidRPr="00E92C7A">
        <w:rPr>
          <w:sz w:val="28"/>
          <w:szCs w:val="28"/>
        </w:rPr>
        <w:t xml:space="preserve"> </w:t>
      </w:r>
      <w:r w:rsidR="00457A0F" w:rsidRPr="00E92C7A">
        <w:rPr>
          <w:sz w:val="28"/>
          <w:szCs w:val="28"/>
        </w:rPr>
        <w:t>представляемых в электронной форме,</w:t>
      </w:r>
      <w:r w:rsidR="00CF7367" w:rsidRPr="00E92C7A">
        <w:rPr>
          <w:sz w:val="28"/>
          <w:szCs w:val="28"/>
        </w:rPr>
        <w:t xml:space="preserve"> </w:t>
      </w:r>
      <w:r w:rsidR="00457A0F" w:rsidRPr="00E92C7A">
        <w:rPr>
          <w:sz w:val="28"/>
          <w:szCs w:val="28"/>
        </w:rPr>
        <w:t>путем сканирования непосредственно с оригинала документа</w:t>
      </w:r>
      <w:r w:rsidR="00CF7367" w:rsidRPr="00E92C7A">
        <w:rPr>
          <w:sz w:val="28"/>
          <w:szCs w:val="28"/>
        </w:rPr>
        <w:t xml:space="preserve"> </w:t>
      </w:r>
      <w:r w:rsidR="00457A0F" w:rsidRPr="00E92C7A">
        <w:rPr>
          <w:sz w:val="28"/>
          <w:szCs w:val="28"/>
        </w:rPr>
        <w:t>(использование копий не допускается), которое осуществляется с сохранением ориентации оригинала документа в разрешении</w:t>
      </w:r>
      <w:r w:rsidR="00CF7367" w:rsidRPr="00E92C7A">
        <w:rPr>
          <w:sz w:val="28"/>
          <w:szCs w:val="28"/>
        </w:rPr>
        <w:t xml:space="preserve"> </w:t>
      </w:r>
      <w:r w:rsidR="00457A0F" w:rsidRPr="00E92C7A">
        <w:rPr>
          <w:sz w:val="28"/>
          <w:szCs w:val="28"/>
        </w:rPr>
        <w:t xml:space="preserve">300 - 500 </w:t>
      </w:r>
      <w:proofErr w:type="spellStart"/>
      <w:r w:rsidR="00457A0F" w:rsidRPr="00E92C7A">
        <w:rPr>
          <w:sz w:val="28"/>
          <w:szCs w:val="28"/>
        </w:rPr>
        <w:t>dpi</w:t>
      </w:r>
      <w:proofErr w:type="spellEnd"/>
      <w:r w:rsidR="00457A0F" w:rsidRPr="00E92C7A">
        <w:rPr>
          <w:sz w:val="28"/>
          <w:szCs w:val="28"/>
        </w:rPr>
        <w:t xml:space="preserve"> (масшт</w:t>
      </w:r>
      <w:r w:rsidR="00B46597" w:rsidRPr="00E92C7A">
        <w:rPr>
          <w:sz w:val="28"/>
          <w:szCs w:val="28"/>
        </w:rPr>
        <w:t xml:space="preserve">аб </w:t>
      </w:r>
      <w:r w:rsidR="00457A0F" w:rsidRPr="00E92C7A">
        <w:rPr>
          <w:sz w:val="28"/>
          <w:szCs w:val="28"/>
        </w:rPr>
        <w:t>1:1)</w:t>
      </w:r>
      <w:r w:rsidR="00CF7367" w:rsidRPr="00E92C7A">
        <w:rPr>
          <w:sz w:val="28"/>
          <w:szCs w:val="28"/>
        </w:rPr>
        <w:t xml:space="preserve"> </w:t>
      </w:r>
      <w:r w:rsidR="00457A0F" w:rsidRPr="00E92C7A">
        <w:rPr>
          <w:sz w:val="28"/>
          <w:szCs w:val="28"/>
        </w:rPr>
        <w:t>и всех аутентичных признаков подлинности</w:t>
      </w:r>
      <w:r w:rsidR="00CF7367" w:rsidRPr="00E92C7A">
        <w:rPr>
          <w:sz w:val="28"/>
          <w:szCs w:val="28"/>
        </w:rPr>
        <w:t xml:space="preserve"> </w:t>
      </w:r>
      <w:r w:rsidR="00457A0F" w:rsidRPr="00E92C7A">
        <w:rPr>
          <w:sz w:val="28"/>
          <w:szCs w:val="28"/>
        </w:rPr>
        <w:t>(графической подписи лица,</w:t>
      </w:r>
      <w:r w:rsidR="00CF7367" w:rsidRPr="00E92C7A">
        <w:rPr>
          <w:sz w:val="28"/>
          <w:szCs w:val="28"/>
        </w:rPr>
        <w:t xml:space="preserve"> </w:t>
      </w:r>
      <w:r w:rsidR="00457A0F" w:rsidRPr="00E92C7A">
        <w:rPr>
          <w:sz w:val="28"/>
          <w:szCs w:val="28"/>
        </w:rPr>
        <w:t>печати,</w:t>
      </w:r>
      <w:r w:rsidR="00CF7367" w:rsidRPr="00E92C7A">
        <w:rPr>
          <w:sz w:val="28"/>
          <w:szCs w:val="28"/>
        </w:rPr>
        <w:t xml:space="preserve"> </w:t>
      </w:r>
      <w:r w:rsidR="00457A0F" w:rsidRPr="00E92C7A">
        <w:rPr>
          <w:sz w:val="28"/>
          <w:szCs w:val="28"/>
        </w:rPr>
        <w:t>углового штампа</w:t>
      </w:r>
      <w:proofErr w:type="gramEnd"/>
      <w:r w:rsidR="00457A0F" w:rsidRPr="00E92C7A">
        <w:rPr>
          <w:sz w:val="28"/>
          <w:szCs w:val="28"/>
        </w:rPr>
        <w:t xml:space="preserve"> бланка),</w:t>
      </w:r>
      <w:r w:rsidR="00CF7367" w:rsidRPr="00E92C7A">
        <w:rPr>
          <w:sz w:val="28"/>
          <w:szCs w:val="28"/>
        </w:rPr>
        <w:t xml:space="preserve"> </w:t>
      </w:r>
      <w:r w:rsidR="00457A0F" w:rsidRPr="00E92C7A">
        <w:rPr>
          <w:sz w:val="28"/>
          <w:szCs w:val="28"/>
        </w:rPr>
        <w:t>с использованием следующих режимов:</w:t>
      </w:r>
    </w:p>
    <w:p w:rsidR="00457A0F" w:rsidRPr="00E92C7A" w:rsidRDefault="009E35AC" w:rsidP="00E92C7A">
      <w:pPr>
        <w:pStyle w:val="a4"/>
        <w:kinsoku w:val="0"/>
        <w:overflowPunct w:val="0"/>
        <w:spacing w:line="20" w:lineRule="atLeast"/>
        <w:ind w:right="2" w:firstLine="709"/>
        <w:jc w:val="both"/>
        <w:rPr>
          <w:sz w:val="28"/>
          <w:szCs w:val="28"/>
        </w:rPr>
      </w:pPr>
      <w:r w:rsidRPr="00E92C7A">
        <w:rPr>
          <w:sz w:val="28"/>
          <w:szCs w:val="28"/>
        </w:rPr>
        <w:t>1</w:t>
      </w:r>
      <w:r w:rsidR="00224E8E" w:rsidRPr="00E92C7A">
        <w:rPr>
          <w:sz w:val="28"/>
          <w:szCs w:val="28"/>
        </w:rPr>
        <w:t>) «черно-белый»</w:t>
      </w:r>
      <w:r w:rsidR="00457A0F" w:rsidRPr="00E92C7A">
        <w:rPr>
          <w:sz w:val="28"/>
          <w:szCs w:val="28"/>
        </w:rPr>
        <w:t xml:space="preserve"> (при отсутствии в документе графических изображений и</w:t>
      </w:r>
      <w:r w:rsidR="00B46597" w:rsidRPr="00E92C7A">
        <w:rPr>
          <w:sz w:val="28"/>
          <w:szCs w:val="28"/>
        </w:rPr>
        <w:t xml:space="preserve"> </w:t>
      </w:r>
      <w:r w:rsidR="00457A0F" w:rsidRPr="00E92C7A">
        <w:rPr>
          <w:sz w:val="28"/>
          <w:szCs w:val="28"/>
        </w:rPr>
        <w:t>(или)</w:t>
      </w:r>
      <w:r w:rsidR="00CF7367" w:rsidRPr="00E92C7A">
        <w:rPr>
          <w:sz w:val="28"/>
          <w:szCs w:val="28"/>
        </w:rPr>
        <w:t xml:space="preserve"> </w:t>
      </w:r>
      <w:r w:rsidR="00457A0F" w:rsidRPr="00E92C7A">
        <w:rPr>
          <w:sz w:val="28"/>
          <w:szCs w:val="28"/>
        </w:rPr>
        <w:t>цветного текста);</w:t>
      </w:r>
    </w:p>
    <w:p w:rsidR="00457A0F" w:rsidRPr="00E92C7A" w:rsidRDefault="009E35AC" w:rsidP="00E92C7A">
      <w:pPr>
        <w:pStyle w:val="a4"/>
        <w:kinsoku w:val="0"/>
        <w:overflowPunct w:val="0"/>
        <w:spacing w:line="20" w:lineRule="atLeast"/>
        <w:ind w:right="2" w:firstLine="709"/>
        <w:jc w:val="both"/>
        <w:rPr>
          <w:sz w:val="28"/>
          <w:szCs w:val="28"/>
        </w:rPr>
      </w:pPr>
      <w:r w:rsidRPr="00E92C7A">
        <w:rPr>
          <w:sz w:val="28"/>
          <w:szCs w:val="28"/>
        </w:rPr>
        <w:t>2</w:t>
      </w:r>
      <w:r w:rsidR="00224E8E" w:rsidRPr="00E92C7A">
        <w:rPr>
          <w:sz w:val="28"/>
          <w:szCs w:val="28"/>
        </w:rPr>
        <w:t>) «оттенки серого»</w:t>
      </w:r>
      <w:r w:rsidR="00457A0F" w:rsidRPr="00E92C7A">
        <w:rPr>
          <w:sz w:val="28"/>
          <w:szCs w:val="28"/>
        </w:rPr>
        <w:t xml:space="preserve"> (при наличии в документе графических изображений, отличных от цветного графического изображения);</w:t>
      </w:r>
    </w:p>
    <w:p w:rsidR="00457A0F" w:rsidRPr="00E92C7A" w:rsidRDefault="009E35AC" w:rsidP="00E92C7A">
      <w:pPr>
        <w:pStyle w:val="a4"/>
        <w:kinsoku w:val="0"/>
        <w:overflowPunct w:val="0"/>
        <w:spacing w:line="20" w:lineRule="atLeast"/>
        <w:ind w:right="2" w:firstLine="709"/>
        <w:jc w:val="both"/>
        <w:rPr>
          <w:sz w:val="28"/>
          <w:szCs w:val="28"/>
        </w:rPr>
      </w:pPr>
      <w:r w:rsidRPr="00E92C7A">
        <w:rPr>
          <w:sz w:val="28"/>
          <w:szCs w:val="28"/>
        </w:rPr>
        <w:t>3</w:t>
      </w:r>
      <w:r w:rsidR="00224E8E" w:rsidRPr="00E92C7A">
        <w:rPr>
          <w:sz w:val="28"/>
          <w:szCs w:val="28"/>
        </w:rPr>
        <w:t>) «цветной»</w:t>
      </w:r>
      <w:r w:rsidR="00CF7367" w:rsidRPr="00E92C7A">
        <w:rPr>
          <w:sz w:val="28"/>
          <w:szCs w:val="28"/>
        </w:rPr>
        <w:t xml:space="preserve"> </w:t>
      </w:r>
      <w:r w:rsidR="00457A0F" w:rsidRPr="00E92C7A">
        <w:rPr>
          <w:sz w:val="28"/>
          <w:szCs w:val="28"/>
        </w:rPr>
        <w:t>или</w:t>
      </w:r>
      <w:r w:rsidR="00CF7367" w:rsidRPr="00E92C7A">
        <w:rPr>
          <w:sz w:val="28"/>
          <w:szCs w:val="28"/>
        </w:rPr>
        <w:t xml:space="preserve"> </w:t>
      </w:r>
      <w:r w:rsidR="00224E8E" w:rsidRPr="00E92C7A">
        <w:rPr>
          <w:sz w:val="28"/>
          <w:szCs w:val="28"/>
        </w:rPr>
        <w:t>«режим полной цветопередачи»</w:t>
      </w:r>
      <w:r w:rsidR="00457A0F" w:rsidRPr="00E92C7A">
        <w:rPr>
          <w:sz w:val="28"/>
          <w:szCs w:val="28"/>
        </w:rPr>
        <w:t xml:space="preserve"> (при наличии в документе цветных графических изображений либо цветного текста).</w:t>
      </w:r>
    </w:p>
    <w:p w:rsidR="00457A0F" w:rsidRPr="00E92C7A" w:rsidRDefault="00457A0F" w:rsidP="00E92C7A">
      <w:pPr>
        <w:pStyle w:val="a4"/>
        <w:kinsoku w:val="0"/>
        <w:overflowPunct w:val="0"/>
        <w:spacing w:line="20" w:lineRule="atLeast"/>
        <w:ind w:right="2" w:firstLine="709"/>
        <w:jc w:val="both"/>
        <w:rPr>
          <w:sz w:val="28"/>
          <w:szCs w:val="28"/>
        </w:rPr>
      </w:pPr>
      <w:r w:rsidRPr="00E92C7A">
        <w:rPr>
          <w:sz w:val="28"/>
          <w:szCs w:val="28"/>
        </w:rPr>
        <w:t>Количество файлов должно соответствовать количеству документов,</w:t>
      </w:r>
      <w:r w:rsidR="00CF7367" w:rsidRPr="00E92C7A">
        <w:rPr>
          <w:sz w:val="28"/>
          <w:szCs w:val="28"/>
        </w:rPr>
        <w:t xml:space="preserve"> каждый из </w:t>
      </w:r>
      <w:r w:rsidRPr="00E92C7A">
        <w:rPr>
          <w:sz w:val="28"/>
          <w:szCs w:val="28"/>
        </w:rPr>
        <w:t xml:space="preserve">которых содержит текстовую </w:t>
      </w:r>
      <w:proofErr w:type="gramStart"/>
      <w:r w:rsidRPr="00E92C7A">
        <w:rPr>
          <w:sz w:val="28"/>
          <w:szCs w:val="28"/>
        </w:rPr>
        <w:t>и(</w:t>
      </w:r>
      <w:proofErr w:type="gramEnd"/>
      <w:r w:rsidRPr="00E92C7A">
        <w:rPr>
          <w:sz w:val="28"/>
          <w:szCs w:val="28"/>
        </w:rPr>
        <w:t>или)</w:t>
      </w:r>
      <w:r w:rsidR="00CF7367" w:rsidRPr="00E92C7A">
        <w:rPr>
          <w:sz w:val="28"/>
          <w:szCs w:val="28"/>
        </w:rPr>
        <w:t xml:space="preserve"> </w:t>
      </w:r>
      <w:r w:rsidRPr="00E92C7A">
        <w:rPr>
          <w:sz w:val="28"/>
          <w:szCs w:val="28"/>
        </w:rPr>
        <w:t>графическую информацию.</w:t>
      </w:r>
    </w:p>
    <w:p w:rsidR="00292DF3" w:rsidRPr="00E92C7A" w:rsidRDefault="008C7B83" w:rsidP="00E92C7A">
      <w:pPr>
        <w:pStyle w:val="a0"/>
        <w:tabs>
          <w:tab w:val="left" w:pos="0"/>
        </w:tabs>
        <w:kinsoku w:val="0"/>
        <w:overflowPunct w:val="0"/>
        <w:spacing w:line="20" w:lineRule="atLeast"/>
        <w:ind w:right="2" w:firstLine="568"/>
        <w:jc w:val="both"/>
        <w:outlineLvl w:val="2"/>
        <w:rPr>
          <w:sz w:val="28"/>
          <w:szCs w:val="28"/>
        </w:rPr>
      </w:pPr>
      <w:bookmarkStart w:id="12" w:name="_Toc110269032"/>
      <w:r w:rsidRPr="00E92C7A">
        <w:rPr>
          <w:sz w:val="28"/>
          <w:szCs w:val="28"/>
        </w:rPr>
        <w:t>2</w:t>
      </w:r>
      <w:r w:rsidR="008D3BAE" w:rsidRPr="00E92C7A">
        <w:rPr>
          <w:sz w:val="28"/>
          <w:szCs w:val="28"/>
        </w:rPr>
        <w:t>8</w:t>
      </w:r>
      <w:r w:rsidRPr="00E92C7A">
        <w:rPr>
          <w:sz w:val="28"/>
          <w:szCs w:val="28"/>
        </w:rPr>
        <w:t>.</w:t>
      </w:r>
      <w:r w:rsidR="005A5E89" w:rsidRPr="00E92C7A">
        <w:rPr>
          <w:sz w:val="28"/>
          <w:szCs w:val="28"/>
        </w:rPr>
        <w:tab/>
      </w:r>
      <w:r w:rsidR="00457A0F" w:rsidRPr="00E92C7A">
        <w:rPr>
          <w:sz w:val="28"/>
          <w:szCs w:val="28"/>
        </w:rPr>
        <w:t>Документы,</w:t>
      </w:r>
      <w:r w:rsidR="00CF7367" w:rsidRPr="00E92C7A">
        <w:rPr>
          <w:sz w:val="28"/>
          <w:szCs w:val="28"/>
        </w:rPr>
        <w:t xml:space="preserve"> </w:t>
      </w:r>
      <w:r w:rsidR="00457A0F" w:rsidRPr="00E92C7A">
        <w:rPr>
          <w:sz w:val="28"/>
          <w:szCs w:val="28"/>
        </w:rPr>
        <w:t xml:space="preserve">прилагаемые </w:t>
      </w:r>
      <w:r w:rsidR="004736AB" w:rsidRPr="00E92C7A">
        <w:rPr>
          <w:sz w:val="28"/>
          <w:szCs w:val="28"/>
        </w:rPr>
        <w:t>З</w:t>
      </w:r>
      <w:r w:rsidR="00457A0F" w:rsidRPr="00E92C7A">
        <w:rPr>
          <w:sz w:val="28"/>
          <w:szCs w:val="28"/>
        </w:rPr>
        <w:t xml:space="preserve">аявителем </w:t>
      </w:r>
      <w:r w:rsidR="00AF5B8E" w:rsidRPr="00E92C7A">
        <w:rPr>
          <w:sz w:val="28"/>
          <w:szCs w:val="28"/>
        </w:rPr>
        <w:t>к З</w:t>
      </w:r>
      <w:r w:rsidR="00457A0F" w:rsidRPr="00E92C7A">
        <w:rPr>
          <w:sz w:val="28"/>
          <w:szCs w:val="28"/>
        </w:rPr>
        <w:t>аявлению,</w:t>
      </w:r>
      <w:r w:rsidR="00CF7367" w:rsidRPr="00E92C7A">
        <w:rPr>
          <w:sz w:val="28"/>
          <w:szCs w:val="28"/>
        </w:rPr>
        <w:t xml:space="preserve"> </w:t>
      </w:r>
      <w:r w:rsidR="00E965F7" w:rsidRPr="00E92C7A">
        <w:rPr>
          <w:sz w:val="28"/>
          <w:szCs w:val="28"/>
        </w:rPr>
        <w:t>направленные</w:t>
      </w:r>
      <w:r w:rsidR="00457A0F" w:rsidRPr="00E92C7A">
        <w:rPr>
          <w:sz w:val="28"/>
          <w:szCs w:val="28"/>
        </w:rPr>
        <w:t xml:space="preserve"> в электронной форме,</w:t>
      </w:r>
      <w:r w:rsidR="00CF7367" w:rsidRPr="00E92C7A">
        <w:rPr>
          <w:sz w:val="28"/>
          <w:szCs w:val="28"/>
        </w:rPr>
        <w:t xml:space="preserve"> </w:t>
      </w:r>
      <w:r w:rsidR="00457A0F" w:rsidRPr="00E92C7A">
        <w:rPr>
          <w:sz w:val="28"/>
          <w:szCs w:val="28"/>
        </w:rPr>
        <w:t>должны обеспечивать возможность идентифицировать документ и количество листов в документе.</w:t>
      </w:r>
      <w:bookmarkEnd w:id="12"/>
      <w:r w:rsidR="00292DF3" w:rsidRPr="00E92C7A">
        <w:rPr>
          <w:sz w:val="28"/>
          <w:szCs w:val="28"/>
        </w:rPr>
        <w:t xml:space="preserve"> </w:t>
      </w:r>
    </w:p>
    <w:p w:rsidR="00457A0F" w:rsidRPr="00E92C7A" w:rsidRDefault="008C7B83" w:rsidP="00E92C7A">
      <w:pPr>
        <w:pStyle w:val="a0"/>
        <w:tabs>
          <w:tab w:val="left" w:pos="0"/>
        </w:tabs>
        <w:kinsoku w:val="0"/>
        <w:overflowPunct w:val="0"/>
        <w:spacing w:line="20" w:lineRule="atLeast"/>
        <w:ind w:right="2" w:firstLine="568"/>
        <w:jc w:val="both"/>
        <w:outlineLvl w:val="2"/>
        <w:rPr>
          <w:sz w:val="28"/>
          <w:szCs w:val="28"/>
        </w:rPr>
      </w:pPr>
      <w:bookmarkStart w:id="13" w:name="_Toc110269033"/>
      <w:r w:rsidRPr="00E92C7A">
        <w:rPr>
          <w:sz w:val="28"/>
          <w:szCs w:val="28"/>
        </w:rPr>
        <w:t>2</w:t>
      </w:r>
      <w:r w:rsidR="008D3BAE" w:rsidRPr="00E92C7A">
        <w:rPr>
          <w:sz w:val="28"/>
          <w:szCs w:val="28"/>
        </w:rPr>
        <w:t>9</w:t>
      </w:r>
      <w:r w:rsidRPr="00E92C7A">
        <w:rPr>
          <w:sz w:val="28"/>
          <w:szCs w:val="28"/>
        </w:rPr>
        <w:t>.</w:t>
      </w:r>
      <w:r w:rsidR="003B6D1F" w:rsidRPr="00E92C7A">
        <w:rPr>
          <w:sz w:val="28"/>
          <w:szCs w:val="28"/>
        </w:rPr>
        <w:tab/>
      </w:r>
      <w:r w:rsidR="00457A0F" w:rsidRPr="00E92C7A">
        <w:rPr>
          <w:sz w:val="28"/>
          <w:szCs w:val="28"/>
        </w:rPr>
        <w:t>Исчерпывающий перечень документов,</w:t>
      </w:r>
      <w:r w:rsidR="00CF7367" w:rsidRPr="00E92C7A">
        <w:rPr>
          <w:sz w:val="28"/>
          <w:szCs w:val="28"/>
        </w:rPr>
        <w:t xml:space="preserve"> </w:t>
      </w:r>
      <w:r w:rsidR="00224E8E" w:rsidRPr="00E92C7A">
        <w:rPr>
          <w:sz w:val="28"/>
          <w:szCs w:val="28"/>
        </w:rPr>
        <w:t xml:space="preserve">необходимых для предоставления </w:t>
      </w:r>
      <w:r w:rsidR="006776DB" w:rsidRPr="00E92C7A">
        <w:rPr>
          <w:sz w:val="28"/>
          <w:szCs w:val="28"/>
        </w:rPr>
        <w:t>м</w:t>
      </w:r>
      <w:r w:rsidR="009E35AC" w:rsidRPr="00E92C7A">
        <w:rPr>
          <w:sz w:val="28"/>
          <w:szCs w:val="28"/>
        </w:rPr>
        <w:t xml:space="preserve">униципальной </w:t>
      </w:r>
      <w:r w:rsidR="00457A0F" w:rsidRPr="00E92C7A">
        <w:rPr>
          <w:sz w:val="28"/>
          <w:szCs w:val="28"/>
        </w:rPr>
        <w:t>услуги,</w:t>
      </w:r>
      <w:r w:rsidR="00292DF3" w:rsidRPr="00E92C7A">
        <w:rPr>
          <w:sz w:val="28"/>
          <w:szCs w:val="28"/>
        </w:rPr>
        <w:t xml:space="preserve"> </w:t>
      </w:r>
      <w:r w:rsidR="00457A0F" w:rsidRPr="00E92C7A">
        <w:rPr>
          <w:sz w:val="28"/>
          <w:szCs w:val="28"/>
        </w:rPr>
        <w:t xml:space="preserve">подлежащих представлению </w:t>
      </w:r>
      <w:r w:rsidR="004736AB" w:rsidRPr="00E92C7A">
        <w:rPr>
          <w:sz w:val="28"/>
          <w:szCs w:val="28"/>
        </w:rPr>
        <w:t>З</w:t>
      </w:r>
      <w:r w:rsidR="00457A0F" w:rsidRPr="00E92C7A">
        <w:rPr>
          <w:sz w:val="28"/>
          <w:szCs w:val="28"/>
        </w:rPr>
        <w:t>аявителем самостоятельно:</w:t>
      </w:r>
      <w:bookmarkEnd w:id="13"/>
    </w:p>
    <w:p w:rsidR="00457A0F" w:rsidRPr="00E92C7A" w:rsidRDefault="009E35AC" w:rsidP="00E92C7A">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right="2" w:firstLine="709"/>
        <w:jc w:val="both"/>
        <w:rPr>
          <w:sz w:val="28"/>
          <w:szCs w:val="28"/>
        </w:rPr>
      </w:pPr>
      <w:r w:rsidRPr="00E92C7A">
        <w:rPr>
          <w:sz w:val="28"/>
          <w:szCs w:val="28"/>
        </w:rPr>
        <w:t>1</w:t>
      </w:r>
      <w:r w:rsidR="00457A0F" w:rsidRPr="00E92C7A">
        <w:rPr>
          <w:sz w:val="28"/>
          <w:szCs w:val="28"/>
        </w:rPr>
        <w:t>)</w:t>
      </w:r>
      <w:r w:rsidR="007C3E9C" w:rsidRPr="00E92C7A">
        <w:rPr>
          <w:sz w:val="28"/>
          <w:szCs w:val="28"/>
        </w:rPr>
        <w:t> </w:t>
      </w:r>
      <w:r w:rsidR="00AF5B8E" w:rsidRPr="00E92C7A">
        <w:rPr>
          <w:sz w:val="28"/>
          <w:szCs w:val="28"/>
        </w:rPr>
        <w:t>З</w:t>
      </w:r>
      <w:r w:rsidR="00457A0F" w:rsidRPr="00E92C7A">
        <w:rPr>
          <w:sz w:val="28"/>
          <w:szCs w:val="28"/>
        </w:rPr>
        <w:t xml:space="preserve">аявление о </w:t>
      </w:r>
      <w:r w:rsidR="006776DB" w:rsidRPr="00E92C7A">
        <w:rPr>
          <w:sz w:val="28"/>
          <w:szCs w:val="28"/>
        </w:rPr>
        <w:t>предоставлении м</w:t>
      </w:r>
      <w:r w:rsidR="00E965F7" w:rsidRPr="00E92C7A">
        <w:rPr>
          <w:sz w:val="28"/>
          <w:szCs w:val="28"/>
        </w:rPr>
        <w:t xml:space="preserve">униципальной </w:t>
      </w:r>
      <w:r w:rsidR="00AF5B8E" w:rsidRPr="00E92C7A">
        <w:rPr>
          <w:sz w:val="28"/>
          <w:szCs w:val="28"/>
        </w:rPr>
        <w:t>у</w:t>
      </w:r>
      <w:r w:rsidR="00E965F7" w:rsidRPr="00E92C7A">
        <w:rPr>
          <w:sz w:val="28"/>
          <w:szCs w:val="28"/>
        </w:rPr>
        <w:t>слуги</w:t>
      </w:r>
      <w:r w:rsidR="00457A0F" w:rsidRPr="00E92C7A">
        <w:rPr>
          <w:sz w:val="28"/>
          <w:szCs w:val="28"/>
        </w:rPr>
        <w:t>.</w:t>
      </w:r>
      <w:r w:rsidR="00F90DA7" w:rsidRPr="00E92C7A">
        <w:rPr>
          <w:sz w:val="28"/>
          <w:szCs w:val="28"/>
        </w:rPr>
        <w:t xml:space="preserve"> </w:t>
      </w:r>
      <w:proofErr w:type="gramStart"/>
      <w:r w:rsidR="00457A0F" w:rsidRPr="00E92C7A">
        <w:rPr>
          <w:sz w:val="28"/>
          <w:szCs w:val="28"/>
        </w:rPr>
        <w:t>В случае представления</w:t>
      </w:r>
      <w:r w:rsidR="00AF5B8E" w:rsidRPr="00E92C7A">
        <w:rPr>
          <w:sz w:val="28"/>
          <w:szCs w:val="28"/>
        </w:rPr>
        <w:t xml:space="preserve"> Заявителем</w:t>
      </w:r>
      <w:r w:rsidR="00457A0F" w:rsidRPr="00E92C7A">
        <w:rPr>
          <w:sz w:val="28"/>
          <w:szCs w:val="28"/>
        </w:rPr>
        <w:t xml:space="preserve"> </w:t>
      </w:r>
      <w:r w:rsidR="00AF5B8E" w:rsidRPr="00E92C7A">
        <w:rPr>
          <w:sz w:val="28"/>
          <w:szCs w:val="28"/>
        </w:rPr>
        <w:t>З</w:t>
      </w:r>
      <w:r w:rsidR="00457A0F" w:rsidRPr="00E92C7A">
        <w:rPr>
          <w:sz w:val="28"/>
          <w:szCs w:val="28"/>
        </w:rPr>
        <w:t>аявления в электронной фо</w:t>
      </w:r>
      <w:r w:rsidR="00F90DA7" w:rsidRPr="00E92C7A">
        <w:rPr>
          <w:sz w:val="28"/>
          <w:szCs w:val="28"/>
        </w:rPr>
        <w:t xml:space="preserve">рме посредством Единого портала </w:t>
      </w:r>
      <w:r w:rsidR="003B6D1F" w:rsidRPr="00E92C7A">
        <w:rPr>
          <w:sz w:val="28"/>
          <w:szCs w:val="28"/>
        </w:rPr>
        <w:t xml:space="preserve">в соответствии с </w:t>
      </w:r>
      <w:r w:rsidR="00457A0F" w:rsidRPr="00E92C7A">
        <w:rPr>
          <w:sz w:val="28"/>
          <w:szCs w:val="28"/>
        </w:rPr>
        <w:t>пунктом</w:t>
      </w:r>
      <w:r w:rsidR="00F90DA7" w:rsidRPr="00E92C7A">
        <w:rPr>
          <w:sz w:val="28"/>
          <w:szCs w:val="28"/>
        </w:rPr>
        <w:t xml:space="preserve"> </w:t>
      </w:r>
      <w:r w:rsidR="003B6D1F" w:rsidRPr="00E92C7A">
        <w:rPr>
          <w:sz w:val="28"/>
          <w:szCs w:val="28"/>
        </w:rPr>
        <w:t>6.3</w:t>
      </w:r>
      <w:r w:rsidR="00F90DA7" w:rsidRPr="00E92C7A">
        <w:rPr>
          <w:sz w:val="28"/>
          <w:szCs w:val="28"/>
        </w:rPr>
        <w:t xml:space="preserve"> </w:t>
      </w:r>
      <w:r w:rsidR="00457A0F" w:rsidRPr="00E92C7A">
        <w:rPr>
          <w:sz w:val="28"/>
          <w:szCs w:val="28"/>
        </w:rPr>
        <w:t>настоящего Админист</w:t>
      </w:r>
      <w:r w:rsidR="00AF5B8E" w:rsidRPr="00E92C7A">
        <w:rPr>
          <w:sz w:val="28"/>
          <w:szCs w:val="28"/>
        </w:rPr>
        <w:t>ративного регламента указанное З</w:t>
      </w:r>
      <w:r w:rsidR="00457A0F" w:rsidRPr="00E92C7A">
        <w:rPr>
          <w:sz w:val="28"/>
          <w:szCs w:val="28"/>
        </w:rPr>
        <w:t>аявление заполняется путем внесения</w:t>
      </w:r>
      <w:r w:rsidR="00B46597" w:rsidRPr="00E92C7A">
        <w:rPr>
          <w:sz w:val="28"/>
          <w:szCs w:val="28"/>
        </w:rPr>
        <w:t xml:space="preserve"> </w:t>
      </w:r>
      <w:r w:rsidR="00457A0F" w:rsidRPr="00E92C7A">
        <w:rPr>
          <w:sz w:val="28"/>
          <w:szCs w:val="28"/>
        </w:rPr>
        <w:t>соответствующих сведений в интера</w:t>
      </w:r>
      <w:r w:rsidR="00F90DA7" w:rsidRPr="00E92C7A">
        <w:rPr>
          <w:sz w:val="28"/>
          <w:szCs w:val="28"/>
        </w:rPr>
        <w:t>ктивную</w:t>
      </w:r>
      <w:r w:rsidR="00446776" w:rsidRPr="00E92C7A">
        <w:rPr>
          <w:sz w:val="28"/>
          <w:szCs w:val="28"/>
        </w:rPr>
        <w:t xml:space="preserve"> форму на Едином портале</w:t>
      </w:r>
      <w:r w:rsidR="00B46597" w:rsidRPr="00E92C7A">
        <w:rPr>
          <w:sz w:val="28"/>
          <w:szCs w:val="28"/>
        </w:rPr>
        <w:t>, без необходимости предоставления в иной форме</w:t>
      </w:r>
      <w:r w:rsidR="00457A0F" w:rsidRPr="00E92C7A">
        <w:rPr>
          <w:sz w:val="28"/>
          <w:szCs w:val="28"/>
        </w:rPr>
        <w:t>;</w:t>
      </w:r>
      <w:proofErr w:type="gramEnd"/>
    </w:p>
    <w:p w:rsidR="00457A0F" w:rsidRPr="00E92C7A" w:rsidRDefault="00E965F7" w:rsidP="00E92C7A">
      <w:pPr>
        <w:pStyle w:val="a4"/>
        <w:tabs>
          <w:tab w:val="left" w:pos="4659"/>
          <w:tab w:val="left" w:pos="5993"/>
          <w:tab w:val="left" w:pos="7393"/>
          <w:tab w:val="left" w:pos="8072"/>
        </w:tabs>
        <w:kinsoku w:val="0"/>
        <w:overflowPunct w:val="0"/>
        <w:spacing w:line="20" w:lineRule="atLeast"/>
        <w:ind w:right="2" w:firstLine="709"/>
        <w:jc w:val="both"/>
        <w:rPr>
          <w:iCs/>
          <w:sz w:val="28"/>
          <w:szCs w:val="28"/>
        </w:rPr>
      </w:pPr>
      <w:r w:rsidRPr="00E92C7A">
        <w:rPr>
          <w:sz w:val="28"/>
          <w:szCs w:val="28"/>
        </w:rPr>
        <w:t>2</w:t>
      </w:r>
      <w:r w:rsidR="00457A0F" w:rsidRPr="00E92C7A">
        <w:rPr>
          <w:sz w:val="28"/>
          <w:szCs w:val="28"/>
        </w:rPr>
        <w:t>)</w:t>
      </w:r>
      <w:r w:rsidR="007C3E9C" w:rsidRPr="00E92C7A">
        <w:rPr>
          <w:sz w:val="28"/>
          <w:szCs w:val="28"/>
        </w:rPr>
        <w:t> </w:t>
      </w:r>
      <w:r w:rsidR="00446776" w:rsidRPr="00E92C7A">
        <w:rPr>
          <w:sz w:val="28"/>
          <w:szCs w:val="28"/>
        </w:rPr>
        <w:t>документ, удостоверяющ</w:t>
      </w:r>
      <w:r w:rsidR="007573E6" w:rsidRPr="00E92C7A">
        <w:rPr>
          <w:sz w:val="28"/>
          <w:szCs w:val="28"/>
        </w:rPr>
        <w:t>ий</w:t>
      </w:r>
      <w:r w:rsidR="00446776" w:rsidRPr="00E92C7A">
        <w:rPr>
          <w:sz w:val="28"/>
          <w:szCs w:val="28"/>
        </w:rPr>
        <w:t xml:space="preserve"> личность </w:t>
      </w:r>
      <w:r w:rsidR="004736AB" w:rsidRPr="00E92C7A">
        <w:rPr>
          <w:sz w:val="28"/>
          <w:szCs w:val="28"/>
        </w:rPr>
        <w:t>З</w:t>
      </w:r>
      <w:r w:rsidR="00446776" w:rsidRPr="00E92C7A">
        <w:rPr>
          <w:sz w:val="28"/>
          <w:szCs w:val="28"/>
        </w:rPr>
        <w:t xml:space="preserve">аявителя или </w:t>
      </w:r>
      <w:r w:rsidR="00AA02B3" w:rsidRPr="00E92C7A">
        <w:rPr>
          <w:sz w:val="28"/>
          <w:szCs w:val="28"/>
        </w:rPr>
        <w:t>П</w:t>
      </w:r>
      <w:r w:rsidR="00446776" w:rsidRPr="00E92C7A">
        <w:rPr>
          <w:sz w:val="28"/>
          <w:szCs w:val="28"/>
        </w:rPr>
        <w:t xml:space="preserve">редставителя </w:t>
      </w:r>
      <w:r w:rsidRPr="00E92C7A">
        <w:rPr>
          <w:sz w:val="28"/>
          <w:szCs w:val="28"/>
        </w:rPr>
        <w:t>з</w:t>
      </w:r>
      <w:r w:rsidR="00446776" w:rsidRPr="00E92C7A">
        <w:rPr>
          <w:sz w:val="28"/>
          <w:szCs w:val="28"/>
        </w:rPr>
        <w:t>аявителя (предоставляется в случае личного обращения в</w:t>
      </w:r>
      <w:r w:rsidR="00702E74" w:rsidRPr="00E92C7A">
        <w:rPr>
          <w:sz w:val="28"/>
          <w:szCs w:val="28"/>
        </w:rPr>
        <w:t xml:space="preserve"> Уполномоченный орган,</w:t>
      </w:r>
      <w:r w:rsidR="00446776" w:rsidRPr="00E92C7A">
        <w:rPr>
          <w:sz w:val="28"/>
          <w:szCs w:val="28"/>
        </w:rPr>
        <w:t xml:space="preserve"> МФЦ). </w:t>
      </w:r>
      <w:r w:rsidR="00446776" w:rsidRPr="00E92C7A">
        <w:rPr>
          <w:iCs/>
          <w:sz w:val="28"/>
          <w:szCs w:val="28"/>
        </w:rPr>
        <w:t xml:space="preserve">В случае направления </w:t>
      </w:r>
      <w:r w:rsidR="00AF5B8E" w:rsidRPr="00E92C7A">
        <w:rPr>
          <w:iCs/>
          <w:sz w:val="28"/>
          <w:szCs w:val="28"/>
        </w:rPr>
        <w:t>З</w:t>
      </w:r>
      <w:r w:rsidR="00446776" w:rsidRPr="00E92C7A">
        <w:rPr>
          <w:iCs/>
          <w:sz w:val="28"/>
          <w:szCs w:val="28"/>
        </w:rPr>
        <w:t>аявления</w:t>
      </w:r>
      <w:r w:rsidRPr="00E92C7A">
        <w:rPr>
          <w:iCs/>
          <w:sz w:val="28"/>
          <w:szCs w:val="28"/>
        </w:rPr>
        <w:t xml:space="preserve"> </w:t>
      </w:r>
      <w:r w:rsidR="00446776" w:rsidRPr="00E92C7A">
        <w:rPr>
          <w:iCs/>
          <w:sz w:val="28"/>
          <w:szCs w:val="28"/>
        </w:rPr>
        <w:t xml:space="preserve">посредством </w:t>
      </w:r>
      <w:r w:rsidRPr="00E92C7A">
        <w:rPr>
          <w:iCs/>
          <w:sz w:val="28"/>
          <w:szCs w:val="28"/>
        </w:rPr>
        <w:t>Единого портала</w:t>
      </w:r>
      <w:r w:rsidR="007573E6" w:rsidRPr="00E92C7A">
        <w:rPr>
          <w:iCs/>
          <w:sz w:val="28"/>
          <w:szCs w:val="28"/>
        </w:rPr>
        <w:t>,</w:t>
      </w:r>
      <w:r w:rsidR="00446776" w:rsidRPr="00E92C7A">
        <w:rPr>
          <w:iCs/>
          <w:sz w:val="28"/>
          <w:szCs w:val="28"/>
        </w:rPr>
        <w:t xml:space="preserve"> сведения из документа, удостоверяющего личность </w:t>
      </w:r>
      <w:r w:rsidR="004736AB" w:rsidRPr="00E92C7A">
        <w:rPr>
          <w:iCs/>
          <w:sz w:val="28"/>
          <w:szCs w:val="28"/>
        </w:rPr>
        <w:t>З</w:t>
      </w:r>
      <w:r w:rsidR="00446776" w:rsidRPr="00E92C7A">
        <w:rPr>
          <w:iCs/>
          <w:sz w:val="28"/>
          <w:szCs w:val="28"/>
        </w:rPr>
        <w:t xml:space="preserve">аявителя, </w:t>
      </w:r>
      <w:r w:rsidR="004736AB" w:rsidRPr="00E92C7A">
        <w:rPr>
          <w:iCs/>
          <w:sz w:val="28"/>
          <w:szCs w:val="28"/>
        </w:rPr>
        <w:t>П</w:t>
      </w:r>
      <w:r w:rsidR="00446776" w:rsidRPr="00E92C7A">
        <w:rPr>
          <w:iCs/>
          <w:sz w:val="28"/>
          <w:szCs w:val="28"/>
        </w:rPr>
        <w:t>редставителя</w:t>
      </w:r>
      <w:r w:rsidRPr="00E92C7A">
        <w:rPr>
          <w:iCs/>
          <w:sz w:val="28"/>
          <w:szCs w:val="28"/>
        </w:rPr>
        <w:t xml:space="preserve"> заявителя</w:t>
      </w:r>
      <w:r w:rsidR="00446776" w:rsidRPr="00E92C7A">
        <w:rPr>
          <w:iCs/>
          <w:sz w:val="28"/>
          <w:szCs w:val="28"/>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92C7A">
        <w:rPr>
          <w:iCs/>
          <w:sz w:val="28"/>
          <w:szCs w:val="28"/>
        </w:rPr>
        <w:t xml:space="preserve"> (далее – СМЭВ)</w:t>
      </w:r>
      <w:r w:rsidR="00446776" w:rsidRPr="00E92C7A">
        <w:rPr>
          <w:sz w:val="28"/>
          <w:szCs w:val="28"/>
        </w:rPr>
        <w:t>;</w:t>
      </w:r>
    </w:p>
    <w:p w:rsidR="00457A0F" w:rsidRPr="00E92C7A" w:rsidRDefault="00E965F7" w:rsidP="00E92C7A">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right="2" w:firstLine="709"/>
        <w:jc w:val="both"/>
        <w:rPr>
          <w:sz w:val="28"/>
          <w:szCs w:val="28"/>
        </w:rPr>
      </w:pPr>
      <w:r w:rsidRPr="00E92C7A">
        <w:rPr>
          <w:sz w:val="28"/>
          <w:szCs w:val="28"/>
        </w:rPr>
        <w:t>3</w:t>
      </w:r>
      <w:r w:rsidR="00457A0F" w:rsidRPr="00E92C7A">
        <w:rPr>
          <w:sz w:val="28"/>
          <w:szCs w:val="28"/>
        </w:rPr>
        <w:t>)</w:t>
      </w:r>
      <w:r w:rsidR="007C3E9C" w:rsidRPr="00E92C7A">
        <w:rPr>
          <w:sz w:val="28"/>
          <w:szCs w:val="28"/>
        </w:rPr>
        <w:t> </w:t>
      </w:r>
      <w:r w:rsidR="00446776" w:rsidRPr="00E92C7A">
        <w:rPr>
          <w:sz w:val="28"/>
          <w:szCs w:val="28"/>
        </w:rPr>
        <w:t xml:space="preserve">документ, подтверждающий полномочия </w:t>
      </w:r>
      <w:r w:rsidR="00AA02B3" w:rsidRPr="00E92C7A">
        <w:rPr>
          <w:sz w:val="28"/>
          <w:szCs w:val="28"/>
        </w:rPr>
        <w:t>П</w:t>
      </w:r>
      <w:r w:rsidR="00446776" w:rsidRPr="00E92C7A">
        <w:rPr>
          <w:sz w:val="28"/>
          <w:szCs w:val="28"/>
        </w:rPr>
        <w:t xml:space="preserve">редставителя </w:t>
      </w:r>
      <w:r w:rsidRPr="00E92C7A">
        <w:rPr>
          <w:sz w:val="28"/>
          <w:szCs w:val="28"/>
        </w:rPr>
        <w:t>з</w:t>
      </w:r>
      <w:r w:rsidR="00446776" w:rsidRPr="00E92C7A">
        <w:rPr>
          <w:sz w:val="28"/>
          <w:szCs w:val="28"/>
        </w:rPr>
        <w:t xml:space="preserve">аявителя действовать от имени Заявителя (в случае обращения за предоставлением </w:t>
      </w:r>
      <w:r w:rsidR="006776DB" w:rsidRPr="00E92C7A">
        <w:rPr>
          <w:sz w:val="28"/>
          <w:szCs w:val="28"/>
        </w:rPr>
        <w:t>м</w:t>
      </w:r>
      <w:r w:rsidR="00AF5B8E" w:rsidRPr="00E92C7A">
        <w:rPr>
          <w:sz w:val="28"/>
          <w:szCs w:val="28"/>
        </w:rPr>
        <w:t xml:space="preserve">униципальной </w:t>
      </w:r>
      <w:r w:rsidR="00446776" w:rsidRPr="00E92C7A">
        <w:rPr>
          <w:sz w:val="28"/>
          <w:szCs w:val="28"/>
        </w:rPr>
        <w:t xml:space="preserve">услуги </w:t>
      </w:r>
      <w:r w:rsidR="00AA02B3" w:rsidRPr="00E92C7A">
        <w:rPr>
          <w:sz w:val="28"/>
          <w:szCs w:val="28"/>
        </w:rPr>
        <w:t>П</w:t>
      </w:r>
      <w:r w:rsidR="00446776" w:rsidRPr="00E92C7A">
        <w:rPr>
          <w:sz w:val="28"/>
          <w:szCs w:val="28"/>
        </w:rPr>
        <w:t xml:space="preserve">редставителя </w:t>
      </w:r>
      <w:r w:rsidRPr="00E92C7A">
        <w:rPr>
          <w:sz w:val="28"/>
          <w:szCs w:val="28"/>
        </w:rPr>
        <w:t>з</w:t>
      </w:r>
      <w:r w:rsidR="00446776" w:rsidRPr="00E92C7A">
        <w:rPr>
          <w:sz w:val="28"/>
          <w:szCs w:val="28"/>
        </w:rPr>
        <w:t xml:space="preserve">аявителя). </w:t>
      </w:r>
      <w:proofErr w:type="gramStart"/>
      <w:r w:rsidR="00446776" w:rsidRPr="00E92C7A">
        <w:rPr>
          <w:sz w:val="28"/>
          <w:szCs w:val="28"/>
        </w:rPr>
        <w:t xml:space="preserve">При обращении посредством </w:t>
      </w:r>
      <w:r w:rsidRPr="00E92C7A">
        <w:rPr>
          <w:sz w:val="28"/>
          <w:szCs w:val="28"/>
        </w:rPr>
        <w:t>Единого портала</w:t>
      </w:r>
      <w:r w:rsidR="00446776" w:rsidRPr="00E92C7A">
        <w:rPr>
          <w:sz w:val="28"/>
          <w:szCs w:val="28"/>
        </w:rPr>
        <w:t xml:space="preserve"> указанный документ, выданный организацией, удостоверяется </w:t>
      </w:r>
      <w:r w:rsidRPr="00E92C7A">
        <w:rPr>
          <w:sz w:val="28"/>
          <w:szCs w:val="28"/>
        </w:rPr>
        <w:t>УКЭП</w:t>
      </w:r>
      <w:r w:rsidR="00446776" w:rsidRPr="00E92C7A">
        <w:rPr>
          <w:sz w:val="28"/>
          <w:szCs w:val="28"/>
        </w:rPr>
        <w:t xml:space="preserve"> правомочного должностного лица </w:t>
      </w:r>
      <w:r w:rsidR="00446776" w:rsidRPr="00E92C7A">
        <w:rPr>
          <w:sz w:val="28"/>
          <w:szCs w:val="28"/>
        </w:rPr>
        <w:lastRenderedPageBreak/>
        <w:t xml:space="preserve">организации, а документ, выданный физическим лицом, - </w:t>
      </w:r>
      <w:r w:rsidRPr="00E92C7A">
        <w:rPr>
          <w:sz w:val="28"/>
          <w:szCs w:val="28"/>
        </w:rPr>
        <w:t>УКЭП</w:t>
      </w:r>
      <w:r w:rsidR="00446776" w:rsidRPr="00E92C7A">
        <w:rPr>
          <w:sz w:val="28"/>
          <w:szCs w:val="28"/>
        </w:rPr>
        <w:t xml:space="preserve"> нотариуса с приложением файла открепленной </w:t>
      </w:r>
      <w:r w:rsidRPr="00E92C7A">
        <w:rPr>
          <w:sz w:val="28"/>
          <w:szCs w:val="28"/>
        </w:rPr>
        <w:t>УКЭП</w:t>
      </w:r>
      <w:r w:rsidR="00446776" w:rsidRPr="00E92C7A">
        <w:rPr>
          <w:sz w:val="28"/>
          <w:szCs w:val="28"/>
        </w:rPr>
        <w:t xml:space="preserve"> в формате </w:t>
      </w:r>
      <w:proofErr w:type="spellStart"/>
      <w:r w:rsidR="00446776" w:rsidRPr="00E92C7A">
        <w:rPr>
          <w:sz w:val="28"/>
          <w:szCs w:val="28"/>
        </w:rPr>
        <w:t>sig</w:t>
      </w:r>
      <w:proofErr w:type="spellEnd"/>
      <w:r w:rsidR="00457A0F" w:rsidRPr="00E92C7A">
        <w:rPr>
          <w:sz w:val="28"/>
          <w:szCs w:val="28"/>
        </w:rPr>
        <w:t>;</w:t>
      </w:r>
      <w:proofErr w:type="gramEnd"/>
    </w:p>
    <w:p w:rsidR="00887DC2" w:rsidRPr="00E92C7A" w:rsidRDefault="00E965F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r w:rsidRPr="00E92C7A">
        <w:rPr>
          <w:sz w:val="28"/>
          <w:szCs w:val="28"/>
        </w:rPr>
        <w:t>4</w:t>
      </w:r>
      <w:r w:rsidR="00457A0F" w:rsidRPr="00E92C7A">
        <w:rPr>
          <w:sz w:val="28"/>
          <w:szCs w:val="28"/>
        </w:rPr>
        <w:t>)</w:t>
      </w:r>
      <w:r w:rsidR="007C3E9C" w:rsidRPr="00E92C7A">
        <w:rPr>
          <w:sz w:val="28"/>
          <w:szCs w:val="28"/>
        </w:rPr>
        <w:t> </w:t>
      </w:r>
      <w:proofErr w:type="spellStart"/>
      <w:r w:rsidR="00BF3D9C" w:rsidRPr="00E92C7A">
        <w:rPr>
          <w:sz w:val="28"/>
          <w:szCs w:val="28"/>
        </w:rPr>
        <w:t>дендроплан</w:t>
      </w:r>
      <w:proofErr w:type="spellEnd"/>
      <w:r w:rsidR="00BF3D9C" w:rsidRPr="00E92C7A">
        <w:rPr>
          <w:sz w:val="28"/>
          <w:szCs w:val="28"/>
        </w:rPr>
        <w:t xml:space="preserve"> </w:t>
      </w:r>
      <w:r w:rsidR="00887DC2" w:rsidRPr="00E92C7A">
        <w:rPr>
          <w:sz w:val="28"/>
          <w:szCs w:val="28"/>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E92C7A">
        <w:rPr>
          <w:sz w:val="28"/>
          <w:szCs w:val="28"/>
        </w:rPr>
        <w:t>)</w:t>
      </w:r>
      <w:r w:rsidR="00887DC2" w:rsidRPr="00E92C7A">
        <w:rPr>
          <w:sz w:val="28"/>
          <w:szCs w:val="28"/>
        </w:rPr>
        <w:t>;</w:t>
      </w:r>
    </w:p>
    <w:p w:rsidR="00345E63" w:rsidRPr="00E92C7A" w:rsidRDefault="00E965F7" w:rsidP="00E92C7A">
      <w:pPr>
        <w:spacing w:line="20" w:lineRule="atLeast"/>
        <w:ind w:left="215" w:right="2" w:firstLine="709"/>
        <w:jc w:val="both"/>
        <w:rPr>
          <w:rStyle w:val="af1"/>
          <w:i w:val="0"/>
          <w:iCs w:val="0"/>
          <w:sz w:val="28"/>
          <w:szCs w:val="28"/>
        </w:rPr>
      </w:pPr>
      <w:proofErr w:type="gramStart"/>
      <w:r w:rsidRPr="00E92C7A">
        <w:rPr>
          <w:rStyle w:val="af1"/>
          <w:i w:val="0"/>
          <w:iCs w:val="0"/>
          <w:sz w:val="28"/>
          <w:szCs w:val="28"/>
        </w:rPr>
        <w:t>5</w:t>
      </w:r>
      <w:r w:rsidR="007C3E9C" w:rsidRPr="00E92C7A">
        <w:rPr>
          <w:rStyle w:val="af1"/>
          <w:i w:val="0"/>
          <w:iCs w:val="0"/>
          <w:sz w:val="28"/>
          <w:szCs w:val="28"/>
        </w:rPr>
        <w:t>) </w:t>
      </w:r>
      <w:r w:rsidR="003820FC" w:rsidRPr="00E92C7A">
        <w:rPr>
          <w:rStyle w:val="af1"/>
          <w:i w:val="0"/>
          <w:iCs w:val="0"/>
          <w:sz w:val="28"/>
          <w:szCs w:val="28"/>
        </w:rPr>
        <w:t>документ</w:t>
      </w:r>
      <w:r w:rsidR="007573E6" w:rsidRPr="00E92C7A">
        <w:rPr>
          <w:rStyle w:val="af1"/>
          <w:i w:val="0"/>
          <w:iCs w:val="0"/>
          <w:sz w:val="28"/>
          <w:szCs w:val="28"/>
        </w:rPr>
        <w:t>,</w:t>
      </w:r>
      <w:r w:rsidR="003820FC" w:rsidRPr="00E92C7A">
        <w:rPr>
          <w:rStyle w:val="af1"/>
          <w:i w:val="0"/>
          <w:iCs w:val="0"/>
          <w:sz w:val="28"/>
          <w:szCs w:val="28"/>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E92C7A">
        <w:rPr>
          <w:rStyle w:val="af1"/>
          <w:i w:val="0"/>
          <w:iCs w:val="0"/>
          <w:sz w:val="28"/>
          <w:szCs w:val="28"/>
        </w:rPr>
        <w:t>ра, и т.д.)</w:t>
      </w:r>
      <w:r w:rsidR="007573E6" w:rsidRPr="00E92C7A">
        <w:rPr>
          <w:rStyle w:val="af1"/>
          <w:i w:val="0"/>
          <w:iCs w:val="0"/>
          <w:sz w:val="28"/>
          <w:szCs w:val="28"/>
        </w:rPr>
        <w:t>,</w:t>
      </w:r>
      <w:r w:rsidR="00224E8E" w:rsidRPr="00E92C7A">
        <w:rPr>
          <w:rStyle w:val="af1"/>
          <w:i w:val="0"/>
          <w:iCs w:val="0"/>
          <w:sz w:val="28"/>
          <w:szCs w:val="28"/>
        </w:rPr>
        <w:t xml:space="preserve"> подлежащих вырубке</w:t>
      </w:r>
      <w:r w:rsidR="003820FC" w:rsidRPr="00E92C7A">
        <w:rPr>
          <w:rStyle w:val="af1"/>
          <w:i w:val="0"/>
          <w:iCs w:val="0"/>
          <w:sz w:val="28"/>
          <w:szCs w:val="28"/>
        </w:rPr>
        <w:t xml:space="preserve"> (</w:t>
      </w:r>
      <w:proofErr w:type="spellStart"/>
      <w:r w:rsidR="00BF3D9C" w:rsidRPr="00E92C7A">
        <w:rPr>
          <w:rStyle w:val="af1"/>
          <w:i w:val="0"/>
          <w:iCs w:val="0"/>
          <w:sz w:val="28"/>
          <w:szCs w:val="28"/>
        </w:rPr>
        <w:t>перечетная</w:t>
      </w:r>
      <w:proofErr w:type="spellEnd"/>
      <w:r w:rsidR="00BF3D9C" w:rsidRPr="00E92C7A">
        <w:rPr>
          <w:rStyle w:val="af1"/>
          <w:i w:val="0"/>
          <w:iCs w:val="0"/>
          <w:sz w:val="28"/>
          <w:szCs w:val="28"/>
        </w:rPr>
        <w:t xml:space="preserve"> ведомость зеленых насаждений</w:t>
      </w:r>
      <w:r w:rsidR="003820FC" w:rsidRPr="00E92C7A">
        <w:rPr>
          <w:rStyle w:val="af1"/>
          <w:i w:val="0"/>
          <w:iCs w:val="0"/>
          <w:sz w:val="28"/>
          <w:szCs w:val="28"/>
        </w:rPr>
        <w:t>)</w:t>
      </w:r>
      <w:proofErr w:type="gramEnd"/>
    </w:p>
    <w:p w:rsidR="00252949" w:rsidRPr="00E92C7A" w:rsidRDefault="00E965F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r w:rsidRPr="00E92C7A">
        <w:rPr>
          <w:sz w:val="28"/>
          <w:szCs w:val="28"/>
        </w:rPr>
        <w:t>6</w:t>
      </w:r>
      <w:r w:rsidR="007C3E9C" w:rsidRPr="00E92C7A">
        <w:rPr>
          <w:sz w:val="28"/>
          <w:szCs w:val="28"/>
        </w:rPr>
        <w:t>) </w:t>
      </w:r>
      <w:r w:rsidR="00252949" w:rsidRPr="00E92C7A">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E92C7A" w:rsidRDefault="00E965F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r w:rsidRPr="00E92C7A">
        <w:rPr>
          <w:sz w:val="28"/>
          <w:szCs w:val="28"/>
        </w:rPr>
        <w:t>7</w:t>
      </w:r>
      <w:r w:rsidR="00252949" w:rsidRPr="00E92C7A">
        <w:rPr>
          <w:sz w:val="28"/>
          <w:szCs w:val="28"/>
        </w:rPr>
        <w:t>)</w:t>
      </w:r>
      <w:r w:rsidR="007C3E9C" w:rsidRPr="00E92C7A">
        <w:rPr>
          <w:sz w:val="28"/>
          <w:szCs w:val="28"/>
        </w:rPr>
        <w:t> </w:t>
      </w:r>
      <w:r w:rsidR="00252949" w:rsidRPr="00E92C7A">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E92C7A">
        <w:rPr>
          <w:sz w:val="28"/>
          <w:szCs w:val="28"/>
        </w:rPr>
        <w:t xml:space="preserve"> (при выявлении нарушения строительных, санитарных и иных норм и правил, вызванных произрастанием зеленых насаждений)</w:t>
      </w:r>
      <w:r w:rsidR="00252949" w:rsidRPr="00E92C7A">
        <w:rPr>
          <w:sz w:val="28"/>
          <w:szCs w:val="28"/>
        </w:rPr>
        <w:t>;</w:t>
      </w:r>
    </w:p>
    <w:p w:rsidR="00C8000E" w:rsidRPr="00E92C7A" w:rsidRDefault="00E965F7" w:rsidP="00E92C7A">
      <w:pPr>
        <w:pStyle w:val="a0"/>
        <w:widowControl/>
        <w:tabs>
          <w:tab w:val="left" w:pos="993"/>
        </w:tabs>
        <w:autoSpaceDE/>
        <w:autoSpaceDN/>
        <w:adjustRightInd/>
        <w:spacing w:line="20" w:lineRule="atLeast"/>
        <w:ind w:right="2"/>
        <w:contextualSpacing/>
        <w:jc w:val="both"/>
        <w:rPr>
          <w:sz w:val="28"/>
          <w:szCs w:val="28"/>
        </w:rPr>
      </w:pPr>
      <w:r w:rsidRPr="00E92C7A">
        <w:rPr>
          <w:sz w:val="28"/>
          <w:szCs w:val="28"/>
        </w:rPr>
        <w:t>8</w:t>
      </w:r>
      <w:r w:rsidR="007C3E9C" w:rsidRPr="00E92C7A">
        <w:rPr>
          <w:sz w:val="28"/>
          <w:szCs w:val="28"/>
        </w:rPr>
        <w:t>) </w:t>
      </w:r>
      <w:r w:rsidR="00224E8E" w:rsidRPr="00E92C7A">
        <w:rPr>
          <w:sz w:val="28"/>
          <w:szCs w:val="28"/>
        </w:rPr>
        <w:t>з</w:t>
      </w:r>
      <w:r w:rsidR="00C8000E" w:rsidRPr="00E92C7A">
        <w:rPr>
          <w:sz w:val="28"/>
          <w:szCs w:val="28"/>
        </w:rPr>
        <w:t>адание на выполнение инженерных изысканий (в случае проведения инж</w:t>
      </w:r>
      <w:r w:rsidR="00224E8E" w:rsidRPr="00E92C7A">
        <w:rPr>
          <w:sz w:val="28"/>
          <w:szCs w:val="28"/>
        </w:rPr>
        <w:t>енерно-геологических изысканий</w:t>
      </w:r>
      <w:r w:rsidR="00543C88" w:rsidRPr="00E92C7A">
        <w:rPr>
          <w:sz w:val="28"/>
          <w:szCs w:val="28"/>
        </w:rPr>
        <w:t>)</w:t>
      </w:r>
      <w:r w:rsidR="00224E8E" w:rsidRPr="00E92C7A">
        <w:rPr>
          <w:sz w:val="28"/>
          <w:szCs w:val="28"/>
        </w:rPr>
        <w:t>.</w:t>
      </w:r>
    </w:p>
    <w:p w:rsidR="00457A0F" w:rsidRPr="00E92C7A" w:rsidRDefault="008C7B83" w:rsidP="00E92C7A">
      <w:pPr>
        <w:pStyle w:val="Heading1"/>
        <w:kinsoku w:val="0"/>
        <w:overflowPunct w:val="0"/>
        <w:spacing w:line="20" w:lineRule="atLeast"/>
        <w:ind w:left="215" w:right="2" w:firstLine="709"/>
        <w:jc w:val="both"/>
        <w:outlineLvl w:val="2"/>
        <w:rPr>
          <w:b w:val="0"/>
          <w:bCs w:val="0"/>
        </w:rPr>
      </w:pPr>
      <w:bookmarkStart w:id="14" w:name="_Toc110269034"/>
      <w:r w:rsidRPr="00E92C7A">
        <w:rPr>
          <w:b w:val="0"/>
        </w:rPr>
        <w:t>3</w:t>
      </w:r>
      <w:r w:rsidR="008D3BAE" w:rsidRPr="00E92C7A">
        <w:rPr>
          <w:b w:val="0"/>
        </w:rPr>
        <w:t>0</w:t>
      </w:r>
      <w:r w:rsidRPr="00E92C7A">
        <w:rPr>
          <w:b w:val="0"/>
        </w:rPr>
        <w:t>.</w:t>
      </w:r>
      <w:r w:rsidR="003B6D1F" w:rsidRPr="00E92C7A">
        <w:rPr>
          <w:b w:val="0"/>
        </w:rPr>
        <w:tab/>
      </w:r>
      <w:proofErr w:type="gramStart"/>
      <w:r w:rsidR="00457A0F" w:rsidRPr="00E92C7A">
        <w:rPr>
          <w:b w:val="0"/>
        </w:rPr>
        <w:t>Исчерпывающий перечень документов и сведений,</w:t>
      </w:r>
      <w:r w:rsidR="00C8000E" w:rsidRPr="00E92C7A">
        <w:rPr>
          <w:b w:val="0"/>
        </w:rPr>
        <w:t xml:space="preserve"> </w:t>
      </w:r>
      <w:r w:rsidR="00457A0F" w:rsidRPr="00E92C7A">
        <w:rPr>
          <w:b w:val="0"/>
        </w:rPr>
        <w:t>необходимых в соответствии с нормативными правовыми актами для предоставления</w:t>
      </w:r>
      <w:r w:rsidR="00C8000E" w:rsidRPr="00E92C7A">
        <w:rPr>
          <w:b w:val="0"/>
        </w:rPr>
        <w:t xml:space="preserve"> </w:t>
      </w:r>
      <w:r w:rsidRPr="00E92C7A">
        <w:rPr>
          <w:b w:val="0"/>
          <w:bCs w:val="0"/>
        </w:rPr>
        <w:t>м</w:t>
      </w:r>
      <w:r w:rsidR="00457A0F" w:rsidRPr="00E92C7A">
        <w:rPr>
          <w:b w:val="0"/>
          <w:bCs w:val="0"/>
        </w:rPr>
        <w:t>униципальной</w:t>
      </w:r>
      <w:r w:rsidR="00C8000E" w:rsidRPr="00E92C7A">
        <w:rPr>
          <w:b w:val="0"/>
          <w:bCs w:val="0"/>
        </w:rPr>
        <w:t xml:space="preserve"> </w:t>
      </w:r>
      <w:r w:rsidR="00457A0F" w:rsidRPr="00E92C7A">
        <w:rPr>
          <w:b w:val="0"/>
          <w:bCs w:val="0"/>
        </w:rPr>
        <w:t>услуги,</w:t>
      </w:r>
      <w:r w:rsidR="00C8000E" w:rsidRPr="00E92C7A">
        <w:rPr>
          <w:b w:val="0"/>
          <w:bCs w:val="0"/>
        </w:rPr>
        <w:t xml:space="preserve"> </w:t>
      </w:r>
      <w:r w:rsidR="00457A0F" w:rsidRPr="00E92C7A">
        <w:rPr>
          <w:b w:val="0"/>
          <w:bCs w:val="0"/>
        </w:rPr>
        <w:t>которые находятся в распоряжении государственных органов,</w:t>
      </w:r>
      <w:r w:rsidR="00C8000E" w:rsidRPr="00E92C7A">
        <w:rPr>
          <w:b w:val="0"/>
          <w:bCs w:val="0"/>
        </w:rPr>
        <w:t xml:space="preserve"> </w:t>
      </w:r>
      <w:r w:rsidR="00457A0F" w:rsidRPr="00E92C7A">
        <w:rPr>
          <w:b w:val="0"/>
          <w:bCs w:val="0"/>
        </w:rPr>
        <w:t xml:space="preserve">органов местного самоуправления и иных органов, участвующих в предоставлении </w:t>
      </w:r>
      <w:r w:rsidRPr="00E92C7A">
        <w:rPr>
          <w:b w:val="0"/>
          <w:bCs w:val="0"/>
        </w:rPr>
        <w:t>м</w:t>
      </w:r>
      <w:r w:rsidR="00457A0F" w:rsidRPr="00E92C7A">
        <w:rPr>
          <w:b w:val="0"/>
          <w:bCs w:val="0"/>
        </w:rPr>
        <w:t>униципальн</w:t>
      </w:r>
      <w:r w:rsidR="00C47CE4" w:rsidRPr="00E92C7A">
        <w:rPr>
          <w:b w:val="0"/>
          <w:bCs w:val="0"/>
        </w:rPr>
        <w:t>ой</w:t>
      </w:r>
      <w:r w:rsidR="00457A0F" w:rsidRPr="00E92C7A">
        <w:rPr>
          <w:b w:val="0"/>
          <w:bCs w:val="0"/>
        </w:rPr>
        <w:t xml:space="preserve"> услуг</w:t>
      </w:r>
      <w:r w:rsidR="00C47CE4" w:rsidRPr="00E92C7A">
        <w:rPr>
          <w:b w:val="0"/>
          <w:bCs w:val="0"/>
        </w:rPr>
        <w:t>и</w:t>
      </w:r>
      <w:r w:rsidR="003B6D1F" w:rsidRPr="00E92C7A">
        <w:rPr>
          <w:b w:val="0"/>
          <w:bCs w:val="0"/>
        </w:rPr>
        <w:t xml:space="preserve"> и</w:t>
      </w:r>
      <w:bookmarkEnd w:id="14"/>
      <w:r w:rsidR="003B6D1F" w:rsidRPr="00E92C7A">
        <w:rPr>
          <w:b w:val="0"/>
          <w:bCs w:val="0"/>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003B6D1F" w:rsidRPr="00E92C7A">
        <w:rPr>
          <w:b w:val="0"/>
          <w:bCs w:val="0"/>
        </w:rPr>
        <w:t xml:space="preserve"> и подведомственных государственным органам и органам местного самоуправления </w:t>
      </w:r>
      <w:proofErr w:type="gramStart"/>
      <w:r w:rsidR="003B6D1F" w:rsidRPr="00E92C7A">
        <w:rPr>
          <w:b w:val="0"/>
          <w:bCs w:val="0"/>
        </w:rPr>
        <w:t>организациях</w:t>
      </w:r>
      <w:proofErr w:type="gramEnd"/>
      <w:r w:rsidR="003B6D1F" w:rsidRPr="00E92C7A">
        <w:rPr>
          <w:b w:val="0"/>
          <w:bCs w:val="0"/>
        </w:rPr>
        <w:t>, в распоряжении которых находятся указанные документы, и которые Заявитель вправе представить по собственной инициативе:</w:t>
      </w:r>
    </w:p>
    <w:p w:rsidR="00751B1D" w:rsidRPr="00E92C7A" w:rsidRDefault="00C47CE4" w:rsidP="00E92C7A">
      <w:pPr>
        <w:pStyle w:val="a4"/>
        <w:tabs>
          <w:tab w:val="left" w:pos="1795"/>
          <w:tab w:val="left" w:pos="4854"/>
          <w:tab w:val="left" w:pos="6741"/>
          <w:tab w:val="left" w:pos="8274"/>
          <w:tab w:val="left" w:pos="8779"/>
        </w:tabs>
        <w:kinsoku w:val="0"/>
        <w:overflowPunct w:val="0"/>
        <w:spacing w:line="20" w:lineRule="atLeast"/>
        <w:ind w:right="2" w:firstLine="709"/>
        <w:jc w:val="both"/>
        <w:rPr>
          <w:sz w:val="28"/>
          <w:szCs w:val="28"/>
        </w:rPr>
      </w:pPr>
      <w:r w:rsidRPr="00E92C7A">
        <w:rPr>
          <w:sz w:val="28"/>
          <w:szCs w:val="28"/>
        </w:rPr>
        <w:t>1</w:t>
      </w:r>
      <w:r w:rsidR="00457A0F" w:rsidRPr="00E92C7A">
        <w:rPr>
          <w:sz w:val="28"/>
          <w:szCs w:val="28"/>
        </w:rPr>
        <w:t>)</w:t>
      </w:r>
      <w:r w:rsidRPr="00E92C7A">
        <w:rPr>
          <w:sz w:val="28"/>
          <w:szCs w:val="28"/>
        </w:rPr>
        <w:t> </w:t>
      </w:r>
      <w:r w:rsidR="00457A0F" w:rsidRPr="00E92C7A">
        <w:rPr>
          <w:sz w:val="28"/>
          <w:szCs w:val="28"/>
        </w:rPr>
        <w:t>сведения из Единого государственного реестра юридических лиц</w:t>
      </w:r>
      <w:r w:rsidR="007C3E9C" w:rsidRPr="00E92C7A">
        <w:rPr>
          <w:sz w:val="28"/>
          <w:szCs w:val="28"/>
        </w:rPr>
        <w:t xml:space="preserve"> </w:t>
      </w:r>
      <w:r w:rsidR="00457A0F" w:rsidRPr="00E92C7A">
        <w:rPr>
          <w:sz w:val="28"/>
          <w:szCs w:val="28"/>
        </w:rPr>
        <w:t xml:space="preserve">(при обращении </w:t>
      </w:r>
      <w:r w:rsidR="004736AB" w:rsidRPr="00E92C7A">
        <w:rPr>
          <w:sz w:val="28"/>
          <w:szCs w:val="28"/>
        </w:rPr>
        <w:t>З</w:t>
      </w:r>
      <w:r w:rsidR="00457A0F" w:rsidRPr="00E92C7A">
        <w:rPr>
          <w:sz w:val="28"/>
          <w:szCs w:val="28"/>
        </w:rPr>
        <w:t>аявителя,</w:t>
      </w:r>
      <w:r w:rsidR="00751B1D" w:rsidRPr="00E92C7A">
        <w:rPr>
          <w:sz w:val="28"/>
          <w:szCs w:val="28"/>
        </w:rPr>
        <w:t xml:space="preserve"> </w:t>
      </w:r>
      <w:r w:rsidR="00457A0F" w:rsidRPr="00E92C7A">
        <w:rPr>
          <w:sz w:val="28"/>
          <w:szCs w:val="28"/>
        </w:rPr>
        <w:t>являющегося юридическим лицом)</w:t>
      </w:r>
      <w:r w:rsidR="00180D5C" w:rsidRPr="00E92C7A">
        <w:rPr>
          <w:sz w:val="28"/>
          <w:szCs w:val="28"/>
        </w:rPr>
        <w:t>;</w:t>
      </w:r>
      <w:r w:rsidR="00751B1D" w:rsidRPr="00E92C7A">
        <w:rPr>
          <w:sz w:val="28"/>
          <w:szCs w:val="28"/>
        </w:rPr>
        <w:t xml:space="preserve"> </w:t>
      </w:r>
    </w:p>
    <w:p w:rsidR="00457A0F" w:rsidRPr="00E92C7A" w:rsidRDefault="00C47CE4" w:rsidP="00E92C7A">
      <w:pPr>
        <w:pStyle w:val="a4"/>
        <w:tabs>
          <w:tab w:val="left" w:pos="1795"/>
          <w:tab w:val="left" w:pos="4854"/>
          <w:tab w:val="left" w:pos="6741"/>
          <w:tab w:val="left" w:pos="8274"/>
          <w:tab w:val="left" w:pos="8779"/>
        </w:tabs>
        <w:kinsoku w:val="0"/>
        <w:overflowPunct w:val="0"/>
        <w:spacing w:line="20" w:lineRule="atLeast"/>
        <w:ind w:right="2" w:firstLine="709"/>
        <w:jc w:val="both"/>
        <w:rPr>
          <w:sz w:val="28"/>
          <w:szCs w:val="28"/>
        </w:rPr>
      </w:pPr>
      <w:r w:rsidRPr="00E92C7A">
        <w:rPr>
          <w:sz w:val="28"/>
          <w:szCs w:val="28"/>
        </w:rPr>
        <w:t>2</w:t>
      </w:r>
      <w:r w:rsidR="00751B1D" w:rsidRPr="00E92C7A">
        <w:rPr>
          <w:sz w:val="28"/>
          <w:szCs w:val="28"/>
        </w:rPr>
        <w:t>)</w:t>
      </w:r>
      <w:r w:rsidRPr="00E92C7A">
        <w:rPr>
          <w:sz w:val="28"/>
          <w:szCs w:val="28"/>
        </w:rPr>
        <w:t> </w:t>
      </w:r>
      <w:r w:rsidR="00751B1D" w:rsidRPr="00E92C7A">
        <w:rPr>
          <w:sz w:val="28"/>
          <w:szCs w:val="28"/>
        </w:rPr>
        <w:t>сведения из</w:t>
      </w:r>
      <w:r w:rsidR="00457A0F" w:rsidRPr="00E92C7A">
        <w:rPr>
          <w:sz w:val="28"/>
          <w:szCs w:val="28"/>
        </w:rPr>
        <w:t xml:space="preserve"> Единого государственного реестра индивидуальных предпринимателей</w:t>
      </w:r>
      <w:r w:rsidR="00751B1D" w:rsidRPr="00E92C7A">
        <w:rPr>
          <w:sz w:val="28"/>
          <w:szCs w:val="28"/>
        </w:rPr>
        <w:t xml:space="preserve"> </w:t>
      </w:r>
      <w:r w:rsidR="00457A0F" w:rsidRPr="00E92C7A">
        <w:rPr>
          <w:sz w:val="28"/>
          <w:szCs w:val="28"/>
        </w:rPr>
        <w:t>(при обращении</w:t>
      </w:r>
      <w:r w:rsidR="004736AB" w:rsidRPr="00E92C7A">
        <w:rPr>
          <w:sz w:val="28"/>
          <w:szCs w:val="28"/>
        </w:rPr>
        <w:t xml:space="preserve"> З</w:t>
      </w:r>
      <w:r w:rsidR="00457A0F" w:rsidRPr="00E92C7A">
        <w:rPr>
          <w:sz w:val="28"/>
          <w:szCs w:val="28"/>
        </w:rPr>
        <w:t>аявителя,</w:t>
      </w:r>
      <w:r w:rsidR="00751B1D" w:rsidRPr="00E92C7A">
        <w:rPr>
          <w:sz w:val="28"/>
          <w:szCs w:val="28"/>
        </w:rPr>
        <w:t xml:space="preserve"> </w:t>
      </w:r>
      <w:r w:rsidR="00457A0F" w:rsidRPr="00E92C7A">
        <w:rPr>
          <w:sz w:val="28"/>
          <w:szCs w:val="28"/>
        </w:rPr>
        <w:t>являющегося индивидуальным предпринимателем);</w:t>
      </w:r>
    </w:p>
    <w:p w:rsidR="00C47CE4" w:rsidRPr="00E92C7A" w:rsidRDefault="00C47CE4" w:rsidP="00E92C7A">
      <w:pPr>
        <w:pStyle w:val="a4"/>
        <w:kinsoku w:val="0"/>
        <w:overflowPunct w:val="0"/>
        <w:spacing w:line="20" w:lineRule="atLeast"/>
        <w:ind w:right="2" w:firstLine="709"/>
        <w:jc w:val="both"/>
        <w:rPr>
          <w:sz w:val="28"/>
          <w:szCs w:val="28"/>
        </w:rPr>
      </w:pPr>
      <w:r w:rsidRPr="00E92C7A">
        <w:rPr>
          <w:sz w:val="28"/>
          <w:szCs w:val="28"/>
        </w:rPr>
        <w:t>3</w:t>
      </w:r>
      <w:r w:rsidR="00457A0F" w:rsidRPr="00E92C7A">
        <w:rPr>
          <w:sz w:val="28"/>
          <w:szCs w:val="28"/>
        </w:rPr>
        <w:t>)</w:t>
      </w:r>
      <w:r w:rsidRPr="00E92C7A">
        <w:rPr>
          <w:sz w:val="28"/>
          <w:szCs w:val="28"/>
        </w:rPr>
        <w:t> </w:t>
      </w:r>
      <w:r w:rsidR="00457A0F" w:rsidRPr="00E92C7A">
        <w:rPr>
          <w:sz w:val="28"/>
          <w:szCs w:val="28"/>
        </w:rPr>
        <w:t>сведения из Единого государственного реестра недвижимости</w:t>
      </w:r>
      <w:r w:rsidRPr="00E92C7A">
        <w:rPr>
          <w:sz w:val="28"/>
          <w:szCs w:val="28"/>
        </w:rPr>
        <w:t>:</w:t>
      </w:r>
      <w:r w:rsidR="00457A0F" w:rsidRPr="00E92C7A">
        <w:rPr>
          <w:sz w:val="28"/>
          <w:szCs w:val="28"/>
        </w:rPr>
        <w:t xml:space="preserve"> </w:t>
      </w:r>
    </w:p>
    <w:p w:rsidR="00C47CE4" w:rsidRPr="00E92C7A" w:rsidRDefault="00C47CE4" w:rsidP="00E92C7A">
      <w:pPr>
        <w:pStyle w:val="a4"/>
        <w:kinsoku w:val="0"/>
        <w:overflowPunct w:val="0"/>
        <w:spacing w:line="20" w:lineRule="atLeast"/>
        <w:ind w:right="2" w:firstLine="709"/>
        <w:jc w:val="both"/>
        <w:rPr>
          <w:sz w:val="28"/>
          <w:szCs w:val="28"/>
        </w:rPr>
      </w:pPr>
      <w:r w:rsidRPr="00E92C7A">
        <w:rPr>
          <w:sz w:val="28"/>
          <w:szCs w:val="28"/>
        </w:rPr>
        <w:t>а) об объекте недвижимости;</w:t>
      </w:r>
      <w:r w:rsidR="00751B1D" w:rsidRPr="00E92C7A">
        <w:rPr>
          <w:sz w:val="28"/>
          <w:szCs w:val="28"/>
        </w:rPr>
        <w:t xml:space="preserve"> </w:t>
      </w:r>
    </w:p>
    <w:p w:rsidR="00457A0F" w:rsidRPr="00E92C7A" w:rsidRDefault="00C47CE4" w:rsidP="00E92C7A">
      <w:pPr>
        <w:pStyle w:val="a4"/>
        <w:kinsoku w:val="0"/>
        <w:overflowPunct w:val="0"/>
        <w:spacing w:line="20" w:lineRule="atLeast"/>
        <w:ind w:right="2" w:firstLine="709"/>
        <w:jc w:val="both"/>
        <w:rPr>
          <w:sz w:val="28"/>
          <w:szCs w:val="28"/>
        </w:rPr>
      </w:pPr>
      <w:r w:rsidRPr="00E92C7A">
        <w:rPr>
          <w:sz w:val="28"/>
          <w:szCs w:val="28"/>
        </w:rPr>
        <w:t>б) </w:t>
      </w:r>
      <w:r w:rsidR="00457A0F" w:rsidRPr="00E92C7A">
        <w:rPr>
          <w:sz w:val="28"/>
          <w:szCs w:val="28"/>
        </w:rPr>
        <w:t>об основных характеристиках и зарегистрированны</w:t>
      </w:r>
      <w:r w:rsidRPr="00E92C7A">
        <w:rPr>
          <w:sz w:val="28"/>
          <w:szCs w:val="28"/>
        </w:rPr>
        <w:t>х правах на объект недвижимости.</w:t>
      </w:r>
    </w:p>
    <w:p w:rsidR="00DF00CB" w:rsidRPr="00E92C7A" w:rsidRDefault="00C47CE4" w:rsidP="00E92C7A">
      <w:pPr>
        <w:pStyle w:val="a4"/>
        <w:kinsoku w:val="0"/>
        <w:overflowPunct w:val="0"/>
        <w:spacing w:line="20" w:lineRule="atLeast"/>
        <w:ind w:right="2" w:firstLine="709"/>
        <w:jc w:val="both"/>
        <w:rPr>
          <w:bCs/>
          <w:sz w:val="28"/>
          <w:szCs w:val="28"/>
        </w:rPr>
      </w:pPr>
      <w:r w:rsidRPr="00E92C7A">
        <w:rPr>
          <w:sz w:val="28"/>
          <w:szCs w:val="28"/>
        </w:rPr>
        <w:t>4</w:t>
      </w:r>
      <w:r w:rsidR="00DF00CB" w:rsidRPr="00E92C7A">
        <w:rPr>
          <w:sz w:val="28"/>
          <w:szCs w:val="28"/>
        </w:rPr>
        <w:t>)</w:t>
      </w:r>
      <w:r w:rsidRPr="00E92C7A">
        <w:rPr>
          <w:sz w:val="28"/>
          <w:szCs w:val="28"/>
        </w:rPr>
        <w:t> </w:t>
      </w:r>
      <w:r w:rsidRPr="00E92C7A">
        <w:rPr>
          <w:bCs/>
          <w:sz w:val="28"/>
          <w:szCs w:val="28"/>
        </w:rPr>
        <w:t>п</w:t>
      </w:r>
      <w:r w:rsidR="00DF00CB" w:rsidRPr="00E92C7A">
        <w:rPr>
          <w:bCs/>
          <w:sz w:val="28"/>
          <w:szCs w:val="28"/>
        </w:rPr>
        <w:t>редписание надзорного органа</w:t>
      </w:r>
      <w:r w:rsidR="00180D5C" w:rsidRPr="00E92C7A">
        <w:rPr>
          <w:bCs/>
          <w:sz w:val="28"/>
          <w:szCs w:val="28"/>
        </w:rPr>
        <w:t>;</w:t>
      </w:r>
    </w:p>
    <w:p w:rsidR="00DF00CB" w:rsidRPr="00E92C7A" w:rsidRDefault="00C47CE4" w:rsidP="00E92C7A">
      <w:pPr>
        <w:pStyle w:val="a4"/>
        <w:kinsoku w:val="0"/>
        <w:overflowPunct w:val="0"/>
        <w:spacing w:line="20" w:lineRule="atLeast"/>
        <w:ind w:right="2" w:firstLine="709"/>
        <w:jc w:val="both"/>
        <w:rPr>
          <w:bCs/>
          <w:sz w:val="28"/>
          <w:szCs w:val="28"/>
        </w:rPr>
      </w:pPr>
      <w:r w:rsidRPr="00E92C7A">
        <w:rPr>
          <w:bCs/>
          <w:sz w:val="28"/>
          <w:szCs w:val="28"/>
        </w:rPr>
        <w:t>5) р</w:t>
      </w:r>
      <w:r w:rsidR="00DF00CB" w:rsidRPr="00E92C7A">
        <w:rPr>
          <w:bCs/>
          <w:sz w:val="28"/>
          <w:szCs w:val="28"/>
        </w:rPr>
        <w:t>азрешение на размещение объекта</w:t>
      </w:r>
      <w:r w:rsidR="00180D5C" w:rsidRPr="00E92C7A">
        <w:rPr>
          <w:bCs/>
          <w:sz w:val="28"/>
          <w:szCs w:val="28"/>
        </w:rPr>
        <w:t>;</w:t>
      </w:r>
    </w:p>
    <w:p w:rsidR="00180D5C" w:rsidRPr="00E92C7A" w:rsidRDefault="003E17D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proofErr w:type="gramStart"/>
      <w:r w:rsidRPr="00E92C7A">
        <w:rPr>
          <w:sz w:val="28"/>
          <w:szCs w:val="28"/>
        </w:rPr>
        <w:t>6</w:t>
      </w:r>
      <w:r w:rsidR="00C47CE4" w:rsidRPr="00E92C7A">
        <w:rPr>
          <w:sz w:val="28"/>
          <w:szCs w:val="28"/>
        </w:rPr>
        <w:t>) с</w:t>
      </w:r>
      <w:r w:rsidR="003820FC" w:rsidRPr="00E92C7A">
        <w:rPr>
          <w:sz w:val="28"/>
          <w:szCs w:val="28"/>
        </w:rPr>
        <w:t xml:space="preserve">хема движения транспорта и пешеходов, в случае обращения за получением разрешения на вырубку зеленых насаждений, проводимой на </w:t>
      </w:r>
      <w:r w:rsidR="003820FC" w:rsidRPr="00E92C7A">
        <w:rPr>
          <w:sz w:val="28"/>
          <w:szCs w:val="28"/>
        </w:rPr>
        <w:lastRenderedPageBreak/>
        <w:t>проезжей части</w:t>
      </w:r>
      <w:r w:rsidRPr="00E92C7A">
        <w:rPr>
          <w:sz w:val="28"/>
          <w:szCs w:val="28"/>
        </w:rPr>
        <w:t>.</w:t>
      </w:r>
      <w:proofErr w:type="gramEnd"/>
    </w:p>
    <w:p w:rsidR="00DE5029" w:rsidRPr="00E92C7A" w:rsidRDefault="00DE5029"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firstLine="709"/>
        <w:jc w:val="both"/>
        <w:rPr>
          <w:sz w:val="28"/>
          <w:szCs w:val="28"/>
        </w:rPr>
      </w:pPr>
    </w:p>
    <w:p w:rsidR="00DE5029" w:rsidRPr="00E92C7A" w:rsidRDefault="00120517" w:rsidP="00E92C7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right="2"/>
        <w:jc w:val="center"/>
        <w:outlineLvl w:val="1"/>
        <w:rPr>
          <w:b/>
          <w:sz w:val="28"/>
          <w:szCs w:val="28"/>
        </w:rPr>
      </w:pPr>
      <w:bookmarkStart w:id="15" w:name="_Toc110269035"/>
      <w:r w:rsidRPr="00E92C7A">
        <w:rPr>
          <w:b/>
          <w:sz w:val="28"/>
          <w:szCs w:val="28"/>
        </w:rPr>
        <w:t xml:space="preserve"> </w:t>
      </w:r>
      <w:r w:rsidR="00DE5029" w:rsidRPr="00E92C7A">
        <w:rPr>
          <w:b/>
          <w:sz w:val="28"/>
          <w:szCs w:val="28"/>
        </w:rPr>
        <w:t>Исчерпывающий перечень оснований отказа в приеме документов</w:t>
      </w:r>
      <w:bookmarkEnd w:id="15"/>
      <w:r w:rsidR="004928A8" w:rsidRPr="00E92C7A">
        <w:rPr>
          <w:b/>
          <w:sz w:val="28"/>
          <w:szCs w:val="28"/>
        </w:rPr>
        <w:t xml:space="preserve">, необходимых для предоставления </w:t>
      </w:r>
      <w:r w:rsidR="00FA1020" w:rsidRPr="00E92C7A">
        <w:rPr>
          <w:b/>
          <w:sz w:val="28"/>
          <w:szCs w:val="28"/>
        </w:rPr>
        <w:t>м</w:t>
      </w:r>
      <w:r w:rsidR="004928A8" w:rsidRPr="00E92C7A">
        <w:rPr>
          <w:b/>
          <w:sz w:val="28"/>
          <w:szCs w:val="28"/>
        </w:rPr>
        <w:t>униципальной услуги</w:t>
      </w:r>
    </w:p>
    <w:p w:rsidR="00DE5029" w:rsidRPr="00E92C7A" w:rsidRDefault="00DE5029" w:rsidP="00E92C7A">
      <w:pPr>
        <w:pStyle w:val="a4"/>
        <w:kinsoku w:val="0"/>
        <w:overflowPunct w:val="0"/>
        <w:spacing w:line="20" w:lineRule="atLeast"/>
        <w:ind w:right="2" w:firstLine="709"/>
        <w:jc w:val="both"/>
        <w:rPr>
          <w:b/>
          <w:bCs/>
          <w:sz w:val="28"/>
          <w:szCs w:val="28"/>
        </w:rPr>
      </w:pPr>
    </w:p>
    <w:p w:rsidR="00DE5029" w:rsidRPr="00E92C7A" w:rsidRDefault="001D6848" w:rsidP="00E92C7A">
      <w:pPr>
        <w:pStyle w:val="a0"/>
        <w:kinsoku w:val="0"/>
        <w:overflowPunct w:val="0"/>
        <w:spacing w:line="20" w:lineRule="atLeast"/>
        <w:ind w:right="2"/>
        <w:jc w:val="both"/>
        <w:rPr>
          <w:bCs/>
          <w:sz w:val="28"/>
          <w:szCs w:val="28"/>
        </w:rPr>
      </w:pPr>
      <w:r w:rsidRPr="00E92C7A">
        <w:rPr>
          <w:sz w:val="28"/>
          <w:szCs w:val="28"/>
        </w:rPr>
        <w:t>3</w:t>
      </w:r>
      <w:r w:rsidR="00120517" w:rsidRPr="00E92C7A">
        <w:rPr>
          <w:sz w:val="28"/>
          <w:szCs w:val="28"/>
        </w:rPr>
        <w:t>1</w:t>
      </w:r>
      <w:r w:rsidRPr="00E92C7A">
        <w:rPr>
          <w:sz w:val="28"/>
          <w:szCs w:val="28"/>
        </w:rPr>
        <w:t>.</w:t>
      </w:r>
      <w:r w:rsidR="00120517" w:rsidRPr="00E92C7A">
        <w:rPr>
          <w:sz w:val="28"/>
          <w:szCs w:val="28"/>
        </w:rPr>
        <w:tab/>
      </w:r>
      <w:r w:rsidR="00DE5029" w:rsidRPr="00E92C7A">
        <w:rPr>
          <w:sz w:val="28"/>
          <w:szCs w:val="28"/>
        </w:rPr>
        <w:t>З</w:t>
      </w:r>
      <w:r w:rsidR="00DE5029" w:rsidRPr="00E92C7A">
        <w:rPr>
          <w:bCs/>
          <w:sz w:val="28"/>
          <w:szCs w:val="28"/>
        </w:rPr>
        <w:t>аявление</w:t>
      </w:r>
      <w:r w:rsidR="00DE5029" w:rsidRPr="00E92C7A">
        <w:rPr>
          <w:sz w:val="28"/>
          <w:szCs w:val="28"/>
        </w:rPr>
        <w:t xml:space="preserve"> </w:t>
      </w:r>
      <w:r w:rsidR="00DE5029" w:rsidRPr="00E92C7A">
        <w:rPr>
          <w:bCs/>
          <w:sz w:val="28"/>
          <w:szCs w:val="28"/>
        </w:rPr>
        <w:t xml:space="preserve">подано в орган государственной власти, орган местного самоуправления или организацию, в полномочия которых не входит </w:t>
      </w:r>
      <w:r w:rsidR="00DE5029" w:rsidRPr="00E92C7A">
        <w:rPr>
          <w:sz w:val="28"/>
          <w:szCs w:val="28"/>
        </w:rPr>
        <w:t xml:space="preserve">предоставление </w:t>
      </w:r>
      <w:r w:rsidR="00B02B5C" w:rsidRPr="00E92C7A">
        <w:rPr>
          <w:sz w:val="28"/>
          <w:szCs w:val="28"/>
        </w:rPr>
        <w:t>м</w:t>
      </w:r>
      <w:r w:rsidR="00C47CE4" w:rsidRPr="00E92C7A">
        <w:rPr>
          <w:sz w:val="28"/>
          <w:szCs w:val="28"/>
        </w:rPr>
        <w:t xml:space="preserve">униципальной </w:t>
      </w:r>
      <w:r w:rsidR="00DE5029" w:rsidRPr="00E92C7A">
        <w:rPr>
          <w:bCs/>
          <w:sz w:val="28"/>
          <w:szCs w:val="28"/>
        </w:rPr>
        <w:t>услуги;</w:t>
      </w:r>
    </w:p>
    <w:p w:rsidR="00702E74" w:rsidRPr="00E92C7A" w:rsidRDefault="00702E74" w:rsidP="00E92C7A">
      <w:pPr>
        <w:pStyle w:val="a0"/>
        <w:kinsoku w:val="0"/>
        <w:overflowPunct w:val="0"/>
        <w:spacing w:line="20" w:lineRule="atLeast"/>
        <w:ind w:right="2"/>
        <w:jc w:val="both"/>
        <w:rPr>
          <w:bCs/>
          <w:sz w:val="28"/>
          <w:szCs w:val="28"/>
        </w:rPr>
      </w:pPr>
      <w:r w:rsidRPr="00E92C7A">
        <w:rPr>
          <w:bCs/>
          <w:sz w:val="28"/>
          <w:szCs w:val="28"/>
        </w:rPr>
        <w:t>Представленные Заявителем документы утратили силу на момент обращения</w:t>
      </w:r>
      <w:r w:rsidR="00911663" w:rsidRPr="00E92C7A">
        <w:rPr>
          <w:bCs/>
          <w:sz w:val="28"/>
          <w:szCs w:val="28"/>
        </w:rPr>
        <w:t xml:space="preserve"> за предоставлением муниципальной услугой;</w:t>
      </w:r>
    </w:p>
    <w:p w:rsidR="00911663" w:rsidRPr="00E92C7A" w:rsidRDefault="00911663" w:rsidP="00E92C7A">
      <w:pPr>
        <w:pStyle w:val="a0"/>
        <w:kinsoku w:val="0"/>
        <w:overflowPunct w:val="0"/>
        <w:spacing w:line="20" w:lineRule="atLeast"/>
        <w:ind w:right="2"/>
        <w:jc w:val="both"/>
        <w:rPr>
          <w:bCs/>
          <w:sz w:val="28"/>
          <w:szCs w:val="28"/>
        </w:rPr>
      </w:pPr>
      <w:r w:rsidRPr="00E92C7A">
        <w:rPr>
          <w:bCs/>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1663" w:rsidRPr="00E92C7A" w:rsidRDefault="00911663" w:rsidP="00E92C7A">
      <w:pPr>
        <w:pStyle w:val="a0"/>
        <w:kinsoku w:val="0"/>
        <w:overflowPunct w:val="0"/>
        <w:spacing w:line="20" w:lineRule="atLeast"/>
        <w:ind w:right="2"/>
        <w:jc w:val="both"/>
        <w:rPr>
          <w:bCs/>
          <w:sz w:val="28"/>
          <w:szCs w:val="28"/>
        </w:rPr>
      </w:pPr>
      <w:r w:rsidRPr="00E92C7A">
        <w:rPr>
          <w:bCs/>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1663" w:rsidRPr="00E92C7A" w:rsidRDefault="00911663" w:rsidP="00E92C7A">
      <w:pPr>
        <w:pStyle w:val="a0"/>
        <w:kinsoku w:val="0"/>
        <w:overflowPunct w:val="0"/>
        <w:spacing w:line="20" w:lineRule="atLeast"/>
        <w:ind w:right="2"/>
        <w:jc w:val="both"/>
        <w:rPr>
          <w:bCs/>
          <w:sz w:val="28"/>
          <w:szCs w:val="28"/>
        </w:rPr>
      </w:pPr>
      <w:r w:rsidRPr="00E92C7A">
        <w:rPr>
          <w:bCs/>
          <w:sz w:val="28"/>
          <w:szCs w:val="28"/>
        </w:rPr>
        <w:t>Неполное заполнение полей в форме Заявления, в том числе в интерактивной форме Заявления на Едином портале;</w:t>
      </w:r>
    </w:p>
    <w:p w:rsidR="00911663" w:rsidRPr="00E92C7A" w:rsidRDefault="00911663" w:rsidP="00E92C7A">
      <w:pPr>
        <w:pStyle w:val="a0"/>
        <w:kinsoku w:val="0"/>
        <w:overflowPunct w:val="0"/>
        <w:spacing w:line="20" w:lineRule="atLeast"/>
        <w:ind w:right="2"/>
        <w:jc w:val="both"/>
        <w:rPr>
          <w:bCs/>
          <w:sz w:val="28"/>
          <w:szCs w:val="28"/>
        </w:rPr>
      </w:pPr>
      <w:r w:rsidRPr="00E92C7A">
        <w:rPr>
          <w:bCs/>
          <w:sz w:val="28"/>
          <w:szCs w:val="28"/>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7A6B9A" w:rsidRPr="00E92C7A" w:rsidRDefault="001D6848" w:rsidP="00E92C7A">
      <w:pPr>
        <w:pStyle w:val="a0"/>
        <w:kinsoku w:val="0"/>
        <w:overflowPunct w:val="0"/>
        <w:spacing w:line="20" w:lineRule="atLeast"/>
        <w:ind w:right="2"/>
        <w:jc w:val="both"/>
        <w:rPr>
          <w:bCs/>
          <w:sz w:val="28"/>
          <w:szCs w:val="28"/>
        </w:rPr>
      </w:pPr>
      <w:r w:rsidRPr="00E92C7A">
        <w:rPr>
          <w:sz w:val="28"/>
          <w:szCs w:val="28"/>
        </w:rPr>
        <w:t>3</w:t>
      </w:r>
      <w:r w:rsidR="00120517" w:rsidRPr="00E92C7A">
        <w:rPr>
          <w:sz w:val="28"/>
          <w:szCs w:val="28"/>
        </w:rPr>
        <w:t>2</w:t>
      </w:r>
      <w:r w:rsidRPr="00E92C7A">
        <w:rPr>
          <w:sz w:val="28"/>
          <w:szCs w:val="28"/>
        </w:rPr>
        <w:t>.</w:t>
      </w:r>
      <w:r w:rsidR="00120517" w:rsidRPr="00E92C7A">
        <w:rPr>
          <w:sz w:val="28"/>
          <w:szCs w:val="28"/>
        </w:rPr>
        <w:tab/>
      </w:r>
      <w:r w:rsidR="00DE5029" w:rsidRPr="00E92C7A">
        <w:rPr>
          <w:sz w:val="28"/>
          <w:szCs w:val="28"/>
        </w:rPr>
        <w:t xml:space="preserve">Представление неполного комплекта документов, необходимых для предоставления </w:t>
      </w:r>
      <w:r w:rsidR="00B02B5C" w:rsidRPr="00E92C7A">
        <w:rPr>
          <w:sz w:val="28"/>
          <w:szCs w:val="28"/>
        </w:rPr>
        <w:t>м</w:t>
      </w:r>
      <w:r w:rsidR="00C47CE4" w:rsidRPr="00E92C7A">
        <w:rPr>
          <w:sz w:val="28"/>
          <w:szCs w:val="28"/>
        </w:rPr>
        <w:t xml:space="preserve">униципальной </w:t>
      </w:r>
      <w:r w:rsidR="00DE5029" w:rsidRPr="00E92C7A">
        <w:rPr>
          <w:sz w:val="28"/>
          <w:szCs w:val="28"/>
        </w:rPr>
        <w:t>услуги;</w:t>
      </w:r>
    </w:p>
    <w:p w:rsidR="00DE5029" w:rsidRPr="00E92C7A" w:rsidRDefault="001D6848" w:rsidP="00E92C7A">
      <w:pPr>
        <w:pStyle w:val="a0"/>
        <w:kinsoku w:val="0"/>
        <w:overflowPunct w:val="0"/>
        <w:spacing w:line="20" w:lineRule="atLeast"/>
        <w:ind w:right="2"/>
        <w:jc w:val="both"/>
        <w:rPr>
          <w:sz w:val="28"/>
          <w:szCs w:val="28"/>
        </w:rPr>
      </w:pPr>
      <w:r w:rsidRPr="00E92C7A">
        <w:rPr>
          <w:sz w:val="28"/>
          <w:szCs w:val="28"/>
        </w:rPr>
        <w:t>33.</w:t>
      </w:r>
      <w:r w:rsidR="00FD0641" w:rsidRPr="00E92C7A">
        <w:rPr>
          <w:sz w:val="28"/>
          <w:szCs w:val="28"/>
        </w:rPr>
        <w:tab/>
      </w:r>
      <w:r w:rsidR="00DE5029" w:rsidRPr="00E92C7A">
        <w:rPr>
          <w:sz w:val="28"/>
          <w:szCs w:val="28"/>
        </w:rPr>
        <w:t xml:space="preserve">Решение об отказе в приеме документов, указанных в пункте </w:t>
      </w:r>
      <w:r w:rsidR="006776DB" w:rsidRPr="00E92C7A">
        <w:rPr>
          <w:sz w:val="28"/>
          <w:szCs w:val="28"/>
        </w:rPr>
        <w:t>29</w:t>
      </w:r>
      <w:r w:rsidR="00DE5029" w:rsidRPr="00E92C7A">
        <w:rPr>
          <w:sz w:val="28"/>
          <w:szCs w:val="28"/>
        </w:rPr>
        <w:t xml:space="preserve"> настоящего Административного регламента, оформляется по форме согласно </w:t>
      </w:r>
      <w:r w:rsidR="000A0F9E" w:rsidRPr="00E92C7A">
        <w:rPr>
          <w:sz w:val="28"/>
          <w:szCs w:val="28"/>
        </w:rPr>
        <w:t>п</w:t>
      </w:r>
      <w:r w:rsidR="00DE5029" w:rsidRPr="00E92C7A">
        <w:rPr>
          <w:sz w:val="28"/>
          <w:szCs w:val="28"/>
        </w:rPr>
        <w:t>риложению №</w:t>
      </w:r>
      <w:r w:rsidR="00180D5C" w:rsidRPr="00E92C7A">
        <w:rPr>
          <w:sz w:val="28"/>
          <w:szCs w:val="28"/>
        </w:rPr>
        <w:t xml:space="preserve"> </w:t>
      </w:r>
      <w:r w:rsidR="004F5875" w:rsidRPr="00E92C7A">
        <w:rPr>
          <w:sz w:val="28"/>
          <w:szCs w:val="28"/>
        </w:rPr>
        <w:t>3</w:t>
      </w:r>
      <w:r w:rsidR="00180D5C" w:rsidRPr="00E92C7A">
        <w:rPr>
          <w:sz w:val="28"/>
          <w:szCs w:val="28"/>
        </w:rPr>
        <w:t xml:space="preserve"> </w:t>
      </w:r>
      <w:r w:rsidR="00DE5029" w:rsidRPr="00E92C7A">
        <w:rPr>
          <w:sz w:val="28"/>
          <w:szCs w:val="28"/>
        </w:rPr>
        <w:t>к настоящему Административному регламенту.</w:t>
      </w:r>
    </w:p>
    <w:p w:rsidR="00AB3D23" w:rsidRPr="00E92C7A" w:rsidRDefault="00DE5029" w:rsidP="00E92C7A">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right="2"/>
        <w:jc w:val="both"/>
        <w:rPr>
          <w:sz w:val="28"/>
          <w:szCs w:val="28"/>
        </w:rPr>
      </w:pPr>
      <w:r w:rsidRPr="00E92C7A">
        <w:rPr>
          <w:sz w:val="28"/>
          <w:szCs w:val="28"/>
        </w:rPr>
        <w:t xml:space="preserve">Решение об отказе в приеме документов, указанных в пункте </w:t>
      </w:r>
      <w:r w:rsidR="004F7181" w:rsidRPr="00E92C7A">
        <w:rPr>
          <w:sz w:val="28"/>
          <w:szCs w:val="28"/>
        </w:rPr>
        <w:t>29</w:t>
      </w:r>
      <w:r w:rsidRPr="00E92C7A">
        <w:rPr>
          <w:sz w:val="28"/>
          <w:szCs w:val="28"/>
        </w:rPr>
        <w:t xml:space="preserve"> настоящего Административного регламента, направляется </w:t>
      </w:r>
      <w:r w:rsidR="004736AB" w:rsidRPr="00E92C7A">
        <w:rPr>
          <w:sz w:val="28"/>
          <w:szCs w:val="28"/>
        </w:rPr>
        <w:t>З</w:t>
      </w:r>
      <w:r w:rsidRPr="00E92C7A">
        <w:rPr>
          <w:sz w:val="28"/>
          <w:szCs w:val="28"/>
        </w:rPr>
        <w:t>аявителю</w:t>
      </w:r>
      <w:r w:rsidR="00AB3D23" w:rsidRPr="00E92C7A">
        <w:rPr>
          <w:sz w:val="28"/>
          <w:szCs w:val="28"/>
        </w:rPr>
        <w:t xml:space="preserve"> одним из способов:</w:t>
      </w:r>
    </w:p>
    <w:p w:rsidR="00AB3D23" w:rsidRPr="00E92C7A" w:rsidRDefault="00AB3D23"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E92C7A">
        <w:rPr>
          <w:rFonts w:ascii="Times New Roman" w:hAnsi="Times New Roman" w:cs="Times New Roman"/>
          <w:sz w:val="28"/>
          <w:szCs w:val="28"/>
        </w:rPr>
        <w:t>pdf</w:t>
      </w:r>
      <w:proofErr w:type="spellEnd"/>
      <w:r w:rsidRPr="00E92C7A">
        <w:rPr>
          <w:rFonts w:ascii="Times New Roman" w:hAnsi="Times New Roman" w:cs="Times New Roman"/>
          <w:sz w:val="28"/>
          <w:szCs w:val="28"/>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E92C7A">
        <w:rPr>
          <w:rFonts w:ascii="Times New Roman" w:hAnsi="Times New Roman" w:cs="Times New Roman"/>
          <w:sz w:val="28"/>
          <w:szCs w:val="28"/>
        </w:rPr>
        <w:t>zip</w:t>
      </w:r>
      <w:proofErr w:type="spellEnd"/>
      <w:r w:rsidRPr="00E92C7A">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w:t>
      </w:r>
      <w:proofErr w:type="gramStart"/>
      <w:r w:rsidRPr="00E92C7A">
        <w:rPr>
          <w:rFonts w:ascii="Times New Roman" w:hAnsi="Times New Roman" w:cs="Times New Roman"/>
          <w:sz w:val="28"/>
          <w:szCs w:val="28"/>
        </w:rPr>
        <w:t>заверение подлинности</w:t>
      </w:r>
      <w:proofErr w:type="gramEnd"/>
      <w:r w:rsidRPr="00E92C7A">
        <w:rPr>
          <w:rFonts w:ascii="Times New Roman" w:hAnsi="Times New Roman" w:cs="Times New Roman"/>
          <w:sz w:val="28"/>
          <w:szCs w:val="28"/>
        </w:rPr>
        <w:t xml:space="preserve"> подписи должностного лица оттиском печати органа местного самоуправления (организации) не требуется;</w:t>
      </w:r>
    </w:p>
    <w:p w:rsidR="00AB3D23" w:rsidRPr="00E92C7A" w:rsidRDefault="00AB3D23"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2) при предоставлении муниципальной услуги </w:t>
      </w:r>
      <w:r w:rsidR="00084603" w:rsidRPr="00E92C7A">
        <w:rPr>
          <w:rFonts w:ascii="Times New Roman" w:hAnsi="Times New Roman" w:cs="Times New Roman"/>
          <w:sz w:val="28"/>
          <w:szCs w:val="28"/>
        </w:rPr>
        <w:t>в Уполномоченном органе, либо</w:t>
      </w:r>
      <w:r w:rsidRPr="00E92C7A">
        <w:rPr>
          <w:rFonts w:ascii="Times New Roman" w:hAnsi="Times New Roman" w:cs="Times New Roman"/>
          <w:sz w:val="28"/>
          <w:szCs w:val="28"/>
        </w:rPr>
        <w:t xml:space="preserve"> МФЦ по месту представления заявления (при наличии соглашения о взаимодействии) в день личного обращения за получением </w:t>
      </w:r>
      <w:r w:rsidRPr="00E92C7A">
        <w:rPr>
          <w:rFonts w:ascii="Times New Roman" w:hAnsi="Times New Roman" w:cs="Times New Roman"/>
          <w:sz w:val="28"/>
          <w:szCs w:val="28"/>
        </w:rPr>
        <w:lastRenderedPageBreak/>
        <w:t xml:space="preserve">указанного решения в </w:t>
      </w:r>
      <w:r w:rsidR="00084603" w:rsidRPr="00E92C7A">
        <w:rPr>
          <w:rFonts w:ascii="Times New Roman" w:hAnsi="Times New Roman" w:cs="Times New Roman"/>
          <w:sz w:val="28"/>
          <w:szCs w:val="28"/>
        </w:rPr>
        <w:t xml:space="preserve">Уполномоченный орган, либо </w:t>
      </w:r>
      <w:r w:rsidRPr="00E92C7A">
        <w:rPr>
          <w:rFonts w:ascii="Times New Roman" w:hAnsi="Times New Roman" w:cs="Times New Roman"/>
          <w:sz w:val="28"/>
          <w:szCs w:val="28"/>
        </w:rPr>
        <w:t>МФЦ.</w:t>
      </w:r>
    </w:p>
    <w:p w:rsidR="00DE5029" w:rsidRPr="00E92C7A" w:rsidRDefault="00DE5029"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jc w:val="both"/>
        <w:rPr>
          <w:sz w:val="28"/>
          <w:szCs w:val="28"/>
        </w:rPr>
      </w:pPr>
      <w:r w:rsidRPr="00E92C7A">
        <w:rPr>
          <w:sz w:val="28"/>
          <w:szCs w:val="28"/>
        </w:rPr>
        <w:t xml:space="preserve">Отказ в приеме документов, указанных в пункте </w:t>
      </w:r>
      <w:r w:rsidR="004F7181" w:rsidRPr="00E92C7A">
        <w:rPr>
          <w:sz w:val="28"/>
          <w:szCs w:val="28"/>
        </w:rPr>
        <w:t>29</w:t>
      </w:r>
      <w:r w:rsidRPr="00E92C7A">
        <w:rPr>
          <w:sz w:val="28"/>
          <w:szCs w:val="28"/>
        </w:rPr>
        <w:t xml:space="preserve"> настоящего Административного регламента, не препятствует повторному обращению</w:t>
      </w:r>
      <w:r w:rsidR="00224E8E" w:rsidRPr="00E92C7A">
        <w:rPr>
          <w:sz w:val="28"/>
          <w:szCs w:val="28"/>
        </w:rPr>
        <w:t xml:space="preserve"> </w:t>
      </w:r>
      <w:r w:rsidR="004736AB" w:rsidRPr="00E92C7A">
        <w:rPr>
          <w:sz w:val="28"/>
          <w:szCs w:val="28"/>
        </w:rPr>
        <w:t>З</w:t>
      </w:r>
      <w:r w:rsidRPr="00E92C7A">
        <w:rPr>
          <w:sz w:val="28"/>
          <w:szCs w:val="28"/>
        </w:rPr>
        <w:t>аявителя в Уполномоченный орган.</w:t>
      </w:r>
    </w:p>
    <w:p w:rsidR="007E0161" w:rsidRPr="00E92C7A" w:rsidRDefault="007E0161"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jc w:val="both"/>
        <w:rPr>
          <w:sz w:val="28"/>
          <w:szCs w:val="28"/>
        </w:rPr>
      </w:pPr>
    </w:p>
    <w:p w:rsidR="00180D5C" w:rsidRPr="00E92C7A" w:rsidRDefault="00912DF7"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firstLine="0"/>
        <w:jc w:val="center"/>
        <w:outlineLvl w:val="1"/>
        <w:rPr>
          <w:sz w:val="28"/>
          <w:szCs w:val="28"/>
        </w:rPr>
      </w:pPr>
      <w:bookmarkStart w:id="16" w:name="_Toc110269036"/>
      <w:r w:rsidRPr="00E92C7A">
        <w:rPr>
          <w:b/>
          <w:sz w:val="28"/>
          <w:szCs w:val="28"/>
        </w:rPr>
        <w:t xml:space="preserve"> </w:t>
      </w:r>
      <w:r w:rsidR="004928A8" w:rsidRPr="00E92C7A">
        <w:rPr>
          <w:b/>
          <w:sz w:val="28"/>
          <w:szCs w:val="28"/>
        </w:rPr>
        <w:t xml:space="preserve">Исчерпывающий перечень оснований для приостановления предоставления </w:t>
      </w:r>
      <w:r w:rsidR="004F7181" w:rsidRPr="00E92C7A">
        <w:rPr>
          <w:b/>
          <w:sz w:val="28"/>
          <w:szCs w:val="28"/>
        </w:rPr>
        <w:t>м</w:t>
      </w:r>
      <w:r w:rsidR="004928A8" w:rsidRPr="00E92C7A">
        <w:rPr>
          <w:b/>
          <w:sz w:val="28"/>
          <w:szCs w:val="28"/>
        </w:rPr>
        <w:t xml:space="preserve">униципальной услуги или отказа в предоставлении </w:t>
      </w:r>
      <w:r w:rsidR="007C1CCC" w:rsidRPr="00E92C7A">
        <w:rPr>
          <w:b/>
          <w:sz w:val="28"/>
          <w:szCs w:val="28"/>
        </w:rPr>
        <w:t>м</w:t>
      </w:r>
      <w:r w:rsidR="000A0F9E" w:rsidRPr="00E92C7A">
        <w:rPr>
          <w:b/>
          <w:sz w:val="28"/>
          <w:szCs w:val="28"/>
        </w:rPr>
        <w:t xml:space="preserve">униципальной </w:t>
      </w:r>
      <w:r w:rsidR="00180D5C" w:rsidRPr="00E92C7A">
        <w:rPr>
          <w:b/>
          <w:sz w:val="28"/>
          <w:szCs w:val="28"/>
        </w:rPr>
        <w:t>услуги</w:t>
      </w:r>
      <w:bookmarkEnd w:id="16"/>
    </w:p>
    <w:p w:rsidR="00180D5C" w:rsidRPr="00E92C7A" w:rsidRDefault="00180D5C" w:rsidP="00E92C7A">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right="2" w:firstLine="0"/>
        <w:outlineLvl w:val="1"/>
        <w:rPr>
          <w:sz w:val="28"/>
          <w:szCs w:val="28"/>
        </w:rPr>
      </w:pPr>
    </w:p>
    <w:p w:rsidR="00AD5F16" w:rsidRPr="00E92C7A" w:rsidRDefault="001D6848" w:rsidP="00E92C7A">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right="2" w:firstLine="0"/>
        <w:jc w:val="both"/>
        <w:rPr>
          <w:sz w:val="28"/>
          <w:szCs w:val="28"/>
        </w:rPr>
      </w:pPr>
      <w:r w:rsidRPr="00E92C7A">
        <w:rPr>
          <w:sz w:val="28"/>
          <w:szCs w:val="28"/>
        </w:rPr>
        <w:tab/>
        <w:t>34.</w:t>
      </w:r>
      <w:r w:rsidR="002C2D35" w:rsidRPr="00E92C7A">
        <w:rPr>
          <w:sz w:val="28"/>
          <w:szCs w:val="28"/>
        </w:rPr>
        <w:tab/>
      </w:r>
      <w:r w:rsidR="00FA1020" w:rsidRPr="00E92C7A">
        <w:rPr>
          <w:sz w:val="28"/>
          <w:szCs w:val="28"/>
        </w:rPr>
        <w:t>Основания для приостановления предоставления м</w:t>
      </w:r>
      <w:r w:rsidR="00912DF7" w:rsidRPr="00E92C7A">
        <w:rPr>
          <w:sz w:val="28"/>
          <w:szCs w:val="28"/>
        </w:rPr>
        <w:t>униципальной услуги отсутствуют</w:t>
      </w:r>
      <w:r w:rsidR="00AD5F16" w:rsidRPr="00E92C7A">
        <w:rPr>
          <w:sz w:val="28"/>
          <w:szCs w:val="28"/>
        </w:rPr>
        <w:t>.</w:t>
      </w:r>
    </w:p>
    <w:p w:rsidR="008C0FEC" w:rsidRPr="00E92C7A" w:rsidRDefault="001D6848" w:rsidP="00E92C7A">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right="2"/>
        <w:jc w:val="both"/>
        <w:rPr>
          <w:sz w:val="28"/>
          <w:szCs w:val="28"/>
        </w:rPr>
      </w:pPr>
      <w:r w:rsidRPr="00E92C7A">
        <w:rPr>
          <w:sz w:val="28"/>
          <w:szCs w:val="28"/>
        </w:rPr>
        <w:t>35</w:t>
      </w:r>
      <w:r w:rsidR="008C0FEC" w:rsidRPr="00E92C7A">
        <w:rPr>
          <w:sz w:val="28"/>
          <w:szCs w:val="28"/>
        </w:rPr>
        <w:t xml:space="preserve">. </w:t>
      </w:r>
      <w:r w:rsidRPr="00E92C7A">
        <w:rPr>
          <w:sz w:val="28"/>
          <w:szCs w:val="28"/>
        </w:rPr>
        <w:t xml:space="preserve">     </w:t>
      </w:r>
      <w:r w:rsidR="008C0FEC" w:rsidRPr="00E92C7A">
        <w:rPr>
          <w:sz w:val="28"/>
          <w:szCs w:val="28"/>
        </w:rPr>
        <w:t>Основания для отказа в предоставлении муниципальной услуги</w:t>
      </w:r>
      <w:r w:rsidR="00580293" w:rsidRPr="00E92C7A">
        <w:rPr>
          <w:sz w:val="28"/>
          <w:szCs w:val="28"/>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rPr>
        <w:t xml:space="preserve">- </w:t>
      </w:r>
      <w:r w:rsidR="003A0A5E" w:rsidRPr="00E92C7A">
        <w:rPr>
          <w:sz w:val="28"/>
          <w:szCs w:val="28"/>
        </w:rPr>
        <w:tab/>
      </w:r>
      <w:r w:rsidR="00084603" w:rsidRPr="00E92C7A">
        <w:rPr>
          <w:sz w:val="28"/>
          <w:szCs w:val="28"/>
        </w:rPr>
        <w:t>Наличие противоречивых сведений в Заявлении и приложенных к нему документах</w:t>
      </w:r>
      <w:r w:rsidR="003A0A5E" w:rsidRPr="00E92C7A">
        <w:rPr>
          <w:sz w:val="28"/>
          <w:szCs w:val="28"/>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rPr>
        <w:t>-</w:t>
      </w:r>
      <w:r w:rsidR="003A0A5E" w:rsidRPr="00E92C7A">
        <w:rPr>
          <w:sz w:val="28"/>
          <w:szCs w:val="28"/>
        </w:rPr>
        <w:tab/>
      </w:r>
      <w:r w:rsidR="00084603" w:rsidRPr="00E92C7A">
        <w:rPr>
          <w:sz w:val="28"/>
          <w:szCs w:val="28"/>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00084603" w:rsidRPr="00E92C7A">
        <w:rPr>
          <w:sz w:val="28"/>
          <w:szCs w:val="28"/>
        </w:rPr>
        <w:t>взаимодействия</w:t>
      </w:r>
      <w:proofErr w:type="gramEnd"/>
      <w:r w:rsidR="00084603" w:rsidRPr="00E92C7A">
        <w:rPr>
          <w:sz w:val="28"/>
          <w:szCs w:val="28"/>
        </w:rPr>
        <w:t xml:space="preserve"> в том числе посредством СМЭВ</w:t>
      </w:r>
      <w:r w:rsidR="003A0A5E" w:rsidRPr="00E92C7A">
        <w:rPr>
          <w:sz w:val="28"/>
          <w:szCs w:val="28"/>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rPr>
        <w:t>-</w:t>
      </w:r>
      <w:r w:rsidR="003A0A5E" w:rsidRPr="00E92C7A">
        <w:rPr>
          <w:sz w:val="28"/>
          <w:szCs w:val="28"/>
        </w:rPr>
        <w:tab/>
      </w:r>
      <w:r w:rsidR="00084603" w:rsidRPr="00E92C7A">
        <w:rPr>
          <w:sz w:val="28"/>
          <w:szCs w:val="28"/>
        </w:rPr>
        <w:t>Выявление возможности сохранения зеленых насаждений</w:t>
      </w:r>
      <w:r w:rsidR="003A0A5E" w:rsidRPr="00E92C7A">
        <w:rPr>
          <w:sz w:val="28"/>
          <w:szCs w:val="28"/>
        </w:rPr>
        <w:t>;</w:t>
      </w:r>
    </w:p>
    <w:p w:rsidR="003A0A5E" w:rsidRPr="00E92C7A" w:rsidRDefault="001B0E24" w:rsidP="00E92C7A">
      <w:pPr>
        <w:pStyle w:val="a0"/>
        <w:kinsoku w:val="0"/>
        <w:overflowPunct w:val="0"/>
        <w:spacing w:line="20" w:lineRule="atLeast"/>
        <w:ind w:right="2"/>
        <w:jc w:val="both"/>
        <w:rPr>
          <w:bCs/>
          <w:sz w:val="28"/>
          <w:szCs w:val="28"/>
        </w:rPr>
      </w:pPr>
      <w:r w:rsidRPr="00E92C7A">
        <w:rPr>
          <w:sz w:val="28"/>
          <w:szCs w:val="28"/>
        </w:rPr>
        <w:t>-</w:t>
      </w:r>
      <w:r w:rsidR="003A0A5E" w:rsidRPr="00E92C7A">
        <w:rPr>
          <w:sz w:val="28"/>
          <w:szCs w:val="28"/>
        </w:rPr>
        <w:tab/>
      </w:r>
      <w:r w:rsidR="00084603" w:rsidRPr="00E92C7A">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r w:rsidR="003A0A5E" w:rsidRPr="00E92C7A">
        <w:rPr>
          <w:bCs/>
          <w:sz w:val="28"/>
          <w:szCs w:val="28"/>
        </w:rPr>
        <w:t>;</w:t>
      </w:r>
    </w:p>
    <w:p w:rsidR="003A0A5E" w:rsidRPr="00E92C7A" w:rsidRDefault="001B0E24" w:rsidP="00E92C7A">
      <w:pPr>
        <w:pStyle w:val="a0"/>
        <w:kinsoku w:val="0"/>
        <w:overflowPunct w:val="0"/>
        <w:spacing w:line="20" w:lineRule="atLeast"/>
        <w:ind w:right="2"/>
        <w:jc w:val="both"/>
        <w:rPr>
          <w:sz w:val="28"/>
          <w:szCs w:val="28"/>
        </w:rPr>
      </w:pPr>
      <w:r w:rsidRPr="00E92C7A">
        <w:rPr>
          <w:sz w:val="28"/>
          <w:szCs w:val="28"/>
        </w:rPr>
        <w:t>-</w:t>
      </w:r>
      <w:r w:rsidR="003A0A5E" w:rsidRPr="00E92C7A">
        <w:rPr>
          <w:sz w:val="28"/>
          <w:szCs w:val="28"/>
        </w:rPr>
        <w:tab/>
      </w:r>
      <w:r w:rsidR="00084603" w:rsidRPr="00E92C7A">
        <w:rPr>
          <w:sz w:val="28"/>
          <w:szCs w:val="28"/>
        </w:rPr>
        <w:t>Запрос подан неуполномоченным лицом</w:t>
      </w:r>
      <w:r w:rsidR="003A0A5E" w:rsidRPr="00E92C7A">
        <w:rPr>
          <w:sz w:val="28"/>
          <w:szCs w:val="28"/>
        </w:rPr>
        <w:t>.</w:t>
      </w:r>
    </w:p>
    <w:p w:rsidR="00084603" w:rsidRPr="00E92C7A" w:rsidRDefault="00084603" w:rsidP="00E92C7A">
      <w:pPr>
        <w:pStyle w:val="a0"/>
        <w:kinsoku w:val="0"/>
        <w:overflowPunct w:val="0"/>
        <w:spacing w:line="20" w:lineRule="atLeast"/>
        <w:ind w:right="2"/>
        <w:jc w:val="both"/>
        <w:rPr>
          <w:bCs/>
          <w:sz w:val="28"/>
          <w:szCs w:val="28"/>
        </w:rPr>
      </w:pPr>
      <w:r w:rsidRPr="00E92C7A">
        <w:rPr>
          <w:bCs/>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084603" w:rsidRPr="00E92C7A" w:rsidRDefault="00084603" w:rsidP="00E92C7A">
      <w:pPr>
        <w:pStyle w:val="a0"/>
        <w:kinsoku w:val="0"/>
        <w:overflowPunct w:val="0"/>
        <w:spacing w:line="20" w:lineRule="atLeast"/>
        <w:ind w:right="2"/>
        <w:jc w:val="both"/>
        <w:rPr>
          <w:bCs/>
          <w:sz w:val="28"/>
          <w:szCs w:val="28"/>
        </w:rPr>
      </w:pPr>
      <w:r w:rsidRPr="00E92C7A">
        <w:rPr>
          <w:bCs/>
          <w:sz w:val="28"/>
          <w:szCs w:val="28"/>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3A0A5E" w:rsidRPr="00E92C7A" w:rsidRDefault="003A0A5E" w:rsidP="00E92C7A">
      <w:pPr>
        <w:pStyle w:val="a0"/>
        <w:tabs>
          <w:tab w:val="left" w:pos="567"/>
          <w:tab w:val="left" w:pos="1418"/>
          <w:tab w:val="left" w:pos="2835"/>
          <w:tab w:val="left" w:pos="3779"/>
          <w:tab w:val="left" w:pos="4946"/>
          <w:tab w:val="left" w:pos="6714"/>
          <w:tab w:val="left" w:pos="6834"/>
          <w:tab w:val="left" w:pos="7047"/>
          <w:tab w:val="left" w:pos="8573"/>
        </w:tabs>
        <w:kinsoku w:val="0"/>
        <w:overflowPunct w:val="0"/>
        <w:spacing w:line="20" w:lineRule="atLeast"/>
        <w:ind w:right="2" w:firstLine="0"/>
        <w:jc w:val="both"/>
        <w:rPr>
          <w:sz w:val="28"/>
          <w:szCs w:val="28"/>
        </w:rPr>
      </w:pPr>
    </w:p>
    <w:p w:rsidR="00AD5F16" w:rsidRPr="00E92C7A" w:rsidRDefault="00AD5F16" w:rsidP="00E92C7A">
      <w:pPr>
        <w:pStyle w:val="Heading1"/>
        <w:kinsoku w:val="0"/>
        <w:overflowPunct w:val="0"/>
        <w:spacing w:line="20" w:lineRule="atLeast"/>
        <w:ind w:left="215" w:right="2" w:firstLine="709"/>
        <w:jc w:val="both"/>
        <w:outlineLvl w:val="9"/>
      </w:pPr>
    </w:p>
    <w:p w:rsidR="00AD5F16" w:rsidRPr="00E92C7A" w:rsidRDefault="004928A8" w:rsidP="00E92C7A">
      <w:pPr>
        <w:pStyle w:val="Heading1"/>
        <w:kinsoku w:val="0"/>
        <w:overflowPunct w:val="0"/>
        <w:spacing w:line="20" w:lineRule="atLeast"/>
        <w:ind w:left="215" w:right="2"/>
        <w:outlineLvl w:val="1"/>
        <w:rPr>
          <w:bCs w:val="0"/>
        </w:rPr>
      </w:pPr>
      <w:bookmarkStart w:id="17" w:name="_Toc110269037"/>
      <w:r w:rsidRPr="00E92C7A">
        <w:rPr>
          <w:color w:val="22272F"/>
          <w:shd w:val="clear" w:color="auto" w:fill="FFFFFF"/>
        </w:rPr>
        <w:t xml:space="preserve">Размер платы, взимаемой </w:t>
      </w:r>
      <w:r w:rsidR="00B02B5C" w:rsidRPr="00E92C7A">
        <w:rPr>
          <w:color w:val="22272F"/>
          <w:shd w:val="clear" w:color="auto" w:fill="FFFFFF"/>
        </w:rPr>
        <w:t>с заявителя при предоставлении м</w:t>
      </w:r>
      <w:r w:rsidRPr="00E92C7A">
        <w:rPr>
          <w:color w:val="22272F"/>
          <w:shd w:val="clear" w:color="auto" w:fill="FFFFFF"/>
        </w:rPr>
        <w:t>униципальной услуги, и способы ее взимания</w:t>
      </w:r>
      <w:r w:rsidR="00AD5F16" w:rsidRPr="00E92C7A">
        <w:t xml:space="preserve"> </w:t>
      </w:r>
      <w:bookmarkEnd w:id="17"/>
    </w:p>
    <w:p w:rsidR="00AD5F16" w:rsidRPr="00E92C7A" w:rsidRDefault="00AD5F16" w:rsidP="00E92C7A">
      <w:pPr>
        <w:pStyle w:val="a4"/>
        <w:kinsoku w:val="0"/>
        <w:overflowPunct w:val="0"/>
        <w:spacing w:line="20" w:lineRule="atLeast"/>
        <w:ind w:right="2" w:firstLine="709"/>
        <w:jc w:val="both"/>
        <w:rPr>
          <w:b/>
          <w:bCs/>
          <w:sz w:val="28"/>
          <w:szCs w:val="28"/>
        </w:rPr>
      </w:pPr>
    </w:p>
    <w:p w:rsidR="00AD5F16" w:rsidRPr="00E92C7A" w:rsidRDefault="001D6848" w:rsidP="00E92C7A">
      <w:pPr>
        <w:pStyle w:val="a0"/>
        <w:kinsoku w:val="0"/>
        <w:overflowPunct w:val="0"/>
        <w:spacing w:line="20" w:lineRule="atLeast"/>
        <w:ind w:right="2" w:firstLine="567"/>
        <w:jc w:val="both"/>
        <w:rPr>
          <w:sz w:val="28"/>
          <w:szCs w:val="28"/>
        </w:rPr>
      </w:pPr>
      <w:r w:rsidRPr="00E92C7A">
        <w:rPr>
          <w:sz w:val="28"/>
          <w:szCs w:val="28"/>
        </w:rPr>
        <w:t>36.</w:t>
      </w:r>
      <w:r w:rsidR="002C2D35" w:rsidRPr="00E92C7A">
        <w:rPr>
          <w:sz w:val="28"/>
          <w:szCs w:val="28"/>
        </w:rPr>
        <w:tab/>
      </w:r>
      <w:r w:rsidR="00AD5F16" w:rsidRPr="00E92C7A">
        <w:rPr>
          <w:sz w:val="28"/>
          <w:szCs w:val="28"/>
        </w:rPr>
        <w:t xml:space="preserve">Предоставление </w:t>
      </w:r>
      <w:r w:rsidR="00B02B5C" w:rsidRPr="00E92C7A">
        <w:rPr>
          <w:sz w:val="28"/>
          <w:szCs w:val="28"/>
        </w:rPr>
        <w:t>м</w:t>
      </w:r>
      <w:r w:rsidR="000A0F9E" w:rsidRPr="00E92C7A">
        <w:rPr>
          <w:sz w:val="28"/>
          <w:szCs w:val="28"/>
        </w:rPr>
        <w:t xml:space="preserve">униципальной </w:t>
      </w:r>
      <w:r w:rsidR="00AD5F16" w:rsidRPr="00E92C7A">
        <w:rPr>
          <w:sz w:val="28"/>
          <w:szCs w:val="28"/>
        </w:rPr>
        <w:t xml:space="preserve">услуги осуществляется без взимания платы. </w:t>
      </w:r>
    </w:p>
    <w:p w:rsidR="00AD5F16" w:rsidRPr="00E92C7A" w:rsidRDefault="001D6848" w:rsidP="00E92C7A">
      <w:pPr>
        <w:pStyle w:val="a0"/>
        <w:kinsoku w:val="0"/>
        <w:overflowPunct w:val="0"/>
        <w:spacing w:line="20" w:lineRule="atLeast"/>
        <w:ind w:right="2" w:firstLine="567"/>
        <w:jc w:val="both"/>
        <w:rPr>
          <w:sz w:val="28"/>
          <w:szCs w:val="28"/>
        </w:rPr>
      </w:pPr>
      <w:r w:rsidRPr="00E92C7A">
        <w:rPr>
          <w:sz w:val="28"/>
          <w:szCs w:val="28"/>
        </w:rPr>
        <w:t>37.</w:t>
      </w:r>
      <w:r w:rsidR="002C2D35" w:rsidRPr="00E92C7A">
        <w:rPr>
          <w:sz w:val="28"/>
          <w:szCs w:val="28"/>
        </w:rPr>
        <w:tab/>
      </w:r>
      <w:r w:rsidR="00AD5F16" w:rsidRPr="00E92C7A">
        <w:rPr>
          <w:sz w:val="28"/>
          <w:szCs w:val="28"/>
        </w:rPr>
        <w:t>В случае вырубки зеленых насажде</w:t>
      </w:r>
      <w:r w:rsidR="00B02B5C" w:rsidRPr="00E92C7A">
        <w:rPr>
          <w:sz w:val="28"/>
          <w:szCs w:val="28"/>
        </w:rPr>
        <w:t>ний в целях, указанных в пункте</w:t>
      </w:r>
      <w:r w:rsidR="00AD5F16" w:rsidRPr="00E92C7A">
        <w:rPr>
          <w:sz w:val="28"/>
          <w:szCs w:val="28"/>
        </w:rPr>
        <w:t xml:space="preserve"> </w:t>
      </w:r>
      <w:r w:rsidR="00B02B5C" w:rsidRPr="00E92C7A">
        <w:rPr>
          <w:sz w:val="28"/>
          <w:szCs w:val="28"/>
        </w:rPr>
        <w:t xml:space="preserve">1 </w:t>
      </w:r>
      <w:r w:rsidR="00AD5F16" w:rsidRPr="00E92C7A">
        <w:rPr>
          <w:sz w:val="28"/>
          <w:szCs w:val="28"/>
        </w:rPr>
        <w:t xml:space="preserve">настоящего Административного регламента, подлежащих компенсации, </w:t>
      </w:r>
      <w:r w:rsidR="004736AB" w:rsidRPr="00E92C7A">
        <w:rPr>
          <w:sz w:val="28"/>
          <w:szCs w:val="28"/>
        </w:rPr>
        <w:t>З</w:t>
      </w:r>
      <w:r w:rsidR="00AD5F16" w:rsidRPr="00E92C7A">
        <w:rPr>
          <w:sz w:val="28"/>
          <w:szCs w:val="28"/>
        </w:rPr>
        <w:t xml:space="preserve">аявителю выставляется счет на оплату </w:t>
      </w:r>
      <w:r w:rsidR="00612E21" w:rsidRPr="00E92C7A">
        <w:rPr>
          <w:color w:val="000000"/>
          <w:sz w:val="28"/>
          <w:szCs w:val="28"/>
        </w:rPr>
        <w:t>компенсационной стоимости</w:t>
      </w:r>
      <w:r w:rsidR="00AD5F16" w:rsidRPr="00E92C7A">
        <w:rPr>
          <w:color w:val="000000"/>
          <w:sz w:val="28"/>
          <w:szCs w:val="28"/>
        </w:rPr>
        <w:t xml:space="preserve"> за вырубку зеленых насаждений</w:t>
      </w:r>
      <w:r w:rsidR="00612E21" w:rsidRPr="00E92C7A">
        <w:rPr>
          <w:color w:val="0B1F33"/>
          <w:sz w:val="28"/>
          <w:szCs w:val="28"/>
        </w:rPr>
        <w:t>.</w:t>
      </w:r>
    </w:p>
    <w:p w:rsidR="00612E21" w:rsidRPr="00E92C7A" w:rsidRDefault="001D6848" w:rsidP="00E92C7A">
      <w:pPr>
        <w:pStyle w:val="a0"/>
        <w:kinsoku w:val="0"/>
        <w:overflowPunct w:val="0"/>
        <w:spacing w:line="20" w:lineRule="atLeast"/>
        <w:ind w:right="2" w:firstLine="567"/>
        <w:jc w:val="both"/>
        <w:rPr>
          <w:sz w:val="28"/>
          <w:szCs w:val="28"/>
        </w:rPr>
      </w:pPr>
      <w:r w:rsidRPr="00E92C7A">
        <w:rPr>
          <w:sz w:val="28"/>
          <w:szCs w:val="28"/>
        </w:rPr>
        <w:t>38.</w:t>
      </w:r>
      <w:r w:rsidR="002C2D35" w:rsidRPr="00E92C7A">
        <w:rPr>
          <w:sz w:val="28"/>
          <w:szCs w:val="28"/>
        </w:rPr>
        <w:tab/>
      </w:r>
      <w:r w:rsidR="00612E21" w:rsidRPr="00E92C7A">
        <w:rPr>
          <w:sz w:val="28"/>
          <w:szCs w:val="28"/>
        </w:rPr>
        <w:t>Сведения о размере компенсационной стоимости размещаются</w:t>
      </w:r>
      <w:r w:rsidR="002C2D35" w:rsidRPr="00E92C7A">
        <w:rPr>
          <w:sz w:val="28"/>
          <w:szCs w:val="28"/>
        </w:rPr>
        <w:t xml:space="preserve"> на официальном сайте органа местного самоуправления </w:t>
      </w:r>
      <w:r w:rsidR="00E9324C" w:rsidRPr="00E9324C">
        <w:rPr>
          <w:sz w:val="28"/>
          <w:szCs w:val="28"/>
          <w:lang w:val="en-US"/>
        </w:rPr>
        <w:t>https</w:t>
      </w:r>
      <w:r w:rsidR="00E9324C" w:rsidRPr="00E9324C">
        <w:rPr>
          <w:sz w:val="28"/>
          <w:szCs w:val="28"/>
        </w:rPr>
        <w:t>://</w:t>
      </w:r>
      <w:proofErr w:type="spellStart"/>
      <w:r w:rsidR="00E9324C" w:rsidRPr="00E9324C">
        <w:rPr>
          <w:sz w:val="28"/>
          <w:szCs w:val="28"/>
          <w:lang w:val="en-US"/>
        </w:rPr>
        <w:t>mokurmsovet</w:t>
      </w:r>
      <w:proofErr w:type="spellEnd"/>
      <w:r w:rsidR="00E9324C" w:rsidRPr="00E9324C">
        <w:rPr>
          <w:sz w:val="28"/>
          <w:szCs w:val="28"/>
        </w:rPr>
        <w:t>.</w:t>
      </w:r>
      <w:proofErr w:type="spellStart"/>
      <w:r w:rsidR="00E9324C" w:rsidRPr="00E9324C">
        <w:rPr>
          <w:sz w:val="28"/>
          <w:szCs w:val="28"/>
          <w:lang w:val="en-US"/>
        </w:rPr>
        <w:t>ru</w:t>
      </w:r>
      <w:proofErr w:type="spellEnd"/>
      <w:r w:rsidR="00E9324C" w:rsidRPr="00E9324C">
        <w:rPr>
          <w:sz w:val="28"/>
          <w:szCs w:val="28"/>
        </w:rPr>
        <w:t>/</w:t>
      </w:r>
      <w:r w:rsidR="00E9324C">
        <w:rPr>
          <w:sz w:val="28"/>
          <w:szCs w:val="28"/>
        </w:rPr>
        <w:t xml:space="preserve"> </w:t>
      </w:r>
      <w:r w:rsidR="00D97F3B" w:rsidRPr="00E92C7A">
        <w:rPr>
          <w:sz w:val="28"/>
          <w:szCs w:val="28"/>
        </w:rPr>
        <w:t>и Портале</w:t>
      </w:r>
      <w:r w:rsidR="00612E21" w:rsidRPr="00E92C7A">
        <w:rPr>
          <w:sz w:val="28"/>
          <w:szCs w:val="28"/>
        </w:rPr>
        <w:t>.</w:t>
      </w:r>
    </w:p>
    <w:p w:rsidR="00AD5F16" w:rsidRPr="00E92C7A" w:rsidRDefault="00AD5F16" w:rsidP="00E92C7A">
      <w:pPr>
        <w:pStyle w:val="a9"/>
        <w:spacing w:line="20" w:lineRule="atLeast"/>
        <w:ind w:left="215" w:right="2" w:firstLine="709"/>
        <w:jc w:val="both"/>
        <w:rPr>
          <w:sz w:val="28"/>
          <w:szCs w:val="28"/>
        </w:rPr>
      </w:pPr>
    </w:p>
    <w:p w:rsidR="00AD5F16" w:rsidRPr="00E92C7A" w:rsidRDefault="00AD5F16" w:rsidP="00E92C7A">
      <w:pPr>
        <w:pStyle w:val="Heading1"/>
        <w:kinsoku w:val="0"/>
        <w:overflowPunct w:val="0"/>
        <w:spacing w:line="20" w:lineRule="atLeast"/>
        <w:ind w:left="215" w:right="2"/>
        <w:contextualSpacing/>
        <w:outlineLvl w:val="1"/>
      </w:pPr>
      <w:bookmarkStart w:id="18" w:name="_Toc110269038"/>
      <w:r w:rsidRPr="00E92C7A">
        <w:t xml:space="preserve">Максимальный срок ожидания в очереди при подаче </w:t>
      </w:r>
      <w:r w:rsidR="004736AB" w:rsidRPr="00E92C7A">
        <w:t>З</w:t>
      </w:r>
      <w:r w:rsidRPr="00E92C7A">
        <w:t xml:space="preserve">аявителем запроса о предоставлении </w:t>
      </w:r>
      <w:r w:rsidR="00B02B5C" w:rsidRPr="00E92C7A">
        <w:t>м</w:t>
      </w:r>
      <w:r w:rsidRPr="00E92C7A">
        <w:t xml:space="preserve">униципальной услуги и при получении результата предоставления </w:t>
      </w:r>
      <w:r w:rsidR="00B02B5C" w:rsidRPr="00E92C7A">
        <w:t>м</w:t>
      </w:r>
      <w:r w:rsidRPr="00E92C7A">
        <w:t>униципальной услуги</w:t>
      </w:r>
      <w:bookmarkEnd w:id="18"/>
    </w:p>
    <w:p w:rsidR="00AD5F16" w:rsidRPr="00E92C7A" w:rsidRDefault="00AD5F16" w:rsidP="00E92C7A">
      <w:pPr>
        <w:pStyle w:val="a4"/>
        <w:kinsoku w:val="0"/>
        <w:overflowPunct w:val="0"/>
        <w:spacing w:line="20" w:lineRule="atLeast"/>
        <w:ind w:right="2" w:firstLine="709"/>
        <w:jc w:val="both"/>
        <w:rPr>
          <w:b/>
          <w:bCs/>
          <w:sz w:val="28"/>
          <w:szCs w:val="28"/>
        </w:rPr>
      </w:pPr>
    </w:p>
    <w:p w:rsidR="00AD5F16" w:rsidRPr="00E92C7A" w:rsidRDefault="006E31F6" w:rsidP="00E92C7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right="2" w:firstLine="567"/>
        <w:jc w:val="both"/>
        <w:rPr>
          <w:sz w:val="28"/>
          <w:szCs w:val="28"/>
        </w:rPr>
      </w:pPr>
      <w:r w:rsidRPr="00E92C7A">
        <w:rPr>
          <w:sz w:val="28"/>
          <w:szCs w:val="28"/>
        </w:rPr>
        <w:t>39.</w:t>
      </w:r>
      <w:r w:rsidR="002C2D35" w:rsidRPr="00E92C7A">
        <w:rPr>
          <w:sz w:val="28"/>
          <w:szCs w:val="28"/>
        </w:rPr>
        <w:tab/>
      </w:r>
      <w:r w:rsidR="00AD5F16" w:rsidRPr="00E92C7A">
        <w:rPr>
          <w:sz w:val="28"/>
          <w:szCs w:val="28"/>
        </w:rPr>
        <w:t xml:space="preserve">Максимальный срок ожидания в очереди при подаче запроса о предоставлении </w:t>
      </w:r>
      <w:r w:rsidR="00B02B5C" w:rsidRPr="00E92C7A">
        <w:rPr>
          <w:sz w:val="28"/>
          <w:szCs w:val="28"/>
        </w:rPr>
        <w:t>м</w:t>
      </w:r>
      <w:r w:rsidR="00AD5F16" w:rsidRPr="00E92C7A">
        <w:rPr>
          <w:sz w:val="28"/>
          <w:szCs w:val="28"/>
        </w:rPr>
        <w:t xml:space="preserve">униципальной услуги и при получении результата предоставления </w:t>
      </w:r>
      <w:r w:rsidR="00B02B5C" w:rsidRPr="00E92C7A">
        <w:rPr>
          <w:sz w:val="28"/>
          <w:szCs w:val="28"/>
        </w:rPr>
        <w:t>м</w:t>
      </w:r>
      <w:r w:rsidR="00AD5F16" w:rsidRPr="00E92C7A">
        <w:rPr>
          <w:sz w:val="28"/>
          <w:szCs w:val="28"/>
        </w:rPr>
        <w:t xml:space="preserve">униципальной услуги в </w:t>
      </w:r>
      <w:r w:rsidR="00443B64" w:rsidRPr="00E92C7A">
        <w:rPr>
          <w:sz w:val="28"/>
          <w:szCs w:val="28"/>
        </w:rPr>
        <w:t xml:space="preserve">Уполномоченном органе или </w:t>
      </w:r>
      <w:r w:rsidR="00CF3F1E" w:rsidRPr="00E92C7A">
        <w:rPr>
          <w:sz w:val="28"/>
          <w:szCs w:val="28"/>
        </w:rPr>
        <w:t>МФЦ</w:t>
      </w:r>
      <w:r w:rsidR="00AD5F16" w:rsidRPr="00E92C7A">
        <w:rPr>
          <w:sz w:val="28"/>
          <w:szCs w:val="28"/>
        </w:rPr>
        <w:t xml:space="preserve"> составляет не более</w:t>
      </w:r>
      <w:r w:rsidR="00224E8E" w:rsidRPr="00E92C7A">
        <w:rPr>
          <w:sz w:val="28"/>
          <w:szCs w:val="28"/>
        </w:rPr>
        <w:t xml:space="preserve"> </w:t>
      </w:r>
      <w:r w:rsidR="00AD5F16" w:rsidRPr="00E92C7A">
        <w:rPr>
          <w:sz w:val="28"/>
          <w:szCs w:val="28"/>
        </w:rPr>
        <w:t>15 минут.</w:t>
      </w:r>
    </w:p>
    <w:p w:rsidR="002C2D35" w:rsidRPr="00E92C7A" w:rsidRDefault="006E31F6" w:rsidP="00E92C7A">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right="2" w:firstLine="567"/>
        <w:jc w:val="both"/>
        <w:rPr>
          <w:sz w:val="28"/>
          <w:szCs w:val="28"/>
        </w:rPr>
      </w:pPr>
      <w:r w:rsidRPr="00E92C7A">
        <w:rPr>
          <w:sz w:val="28"/>
          <w:szCs w:val="28"/>
        </w:rPr>
        <w:t>40.</w:t>
      </w:r>
      <w:r w:rsidR="002C2D35" w:rsidRPr="00E92C7A">
        <w:rPr>
          <w:sz w:val="28"/>
          <w:szCs w:val="28"/>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E92C7A" w:rsidRDefault="00DE5029"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outlineLvl w:val="1"/>
      </w:pPr>
      <w:bookmarkStart w:id="19" w:name="_Toc110269039"/>
      <w:r w:rsidRPr="00E92C7A">
        <w:t xml:space="preserve">Срок регистрации запроса </w:t>
      </w:r>
      <w:r w:rsidR="004736AB" w:rsidRPr="00E92C7A">
        <w:t>З</w:t>
      </w:r>
      <w:r w:rsidRPr="00E92C7A">
        <w:t xml:space="preserve">аявителя о предоставлении </w:t>
      </w:r>
      <w:r w:rsidR="00B02B5C" w:rsidRPr="00E92C7A">
        <w:t>м</w:t>
      </w:r>
      <w:r w:rsidR="00AD5F16" w:rsidRPr="00E92C7A">
        <w:t xml:space="preserve">униципальной </w:t>
      </w:r>
      <w:r w:rsidRPr="00E92C7A">
        <w:t>услуги</w:t>
      </w:r>
      <w:bookmarkEnd w:id="19"/>
    </w:p>
    <w:p w:rsidR="00457A0F" w:rsidRPr="00E92C7A" w:rsidRDefault="00457A0F" w:rsidP="00E92C7A">
      <w:pPr>
        <w:pStyle w:val="a4"/>
        <w:kinsoku w:val="0"/>
        <w:overflowPunct w:val="0"/>
        <w:spacing w:line="20" w:lineRule="atLeast"/>
        <w:ind w:right="2" w:firstLine="709"/>
        <w:jc w:val="both"/>
        <w:rPr>
          <w:b/>
          <w:bCs/>
          <w:sz w:val="28"/>
          <w:szCs w:val="28"/>
        </w:rPr>
      </w:pPr>
    </w:p>
    <w:p w:rsidR="00ED3E18" w:rsidRPr="00E92C7A" w:rsidRDefault="006E31F6" w:rsidP="00E92C7A">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567"/>
        <w:jc w:val="both"/>
        <w:rPr>
          <w:sz w:val="28"/>
          <w:szCs w:val="28"/>
        </w:rPr>
      </w:pPr>
      <w:r w:rsidRPr="00E92C7A">
        <w:rPr>
          <w:sz w:val="28"/>
          <w:szCs w:val="28"/>
        </w:rPr>
        <w:t>4</w:t>
      </w:r>
      <w:r w:rsidR="008D3BAE" w:rsidRPr="00E92C7A">
        <w:rPr>
          <w:sz w:val="28"/>
          <w:szCs w:val="28"/>
        </w:rPr>
        <w:t>1</w:t>
      </w:r>
      <w:r w:rsidRPr="00E92C7A">
        <w:rPr>
          <w:sz w:val="28"/>
          <w:szCs w:val="28"/>
        </w:rPr>
        <w:t>.</w:t>
      </w:r>
      <w:r w:rsidR="008D3BAE" w:rsidRPr="00E92C7A">
        <w:rPr>
          <w:sz w:val="28"/>
          <w:szCs w:val="28"/>
        </w:rPr>
        <w:t xml:space="preserve">      </w:t>
      </w:r>
      <w:r w:rsidR="00AF5B8E" w:rsidRPr="00E92C7A">
        <w:rPr>
          <w:sz w:val="28"/>
          <w:szCs w:val="28"/>
        </w:rPr>
        <w:t>Регистрация З</w:t>
      </w:r>
      <w:r w:rsidR="00457A0F" w:rsidRPr="00E92C7A">
        <w:rPr>
          <w:sz w:val="28"/>
          <w:szCs w:val="28"/>
        </w:rPr>
        <w:t>аявления,</w:t>
      </w:r>
      <w:r w:rsidR="00DF00CB" w:rsidRPr="00E92C7A">
        <w:rPr>
          <w:sz w:val="28"/>
          <w:szCs w:val="28"/>
        </w:rPr>
        <w:t xml:space="preserve"> </w:t>
      </w:r>
      <w:r w:rsidR="00457A0F" w:rsidRPr="00E92C7A">
        <w:rPr>
          <w:sz w:val="28"/>
          <w:szCs w:val="28"/>
        </w:rPr>
        <w:t xml:space="preserve">представленного </w:t>
      </w:r>
      <w:r w:rsidR="004736AB" w:rsidRPr="00E92C7A">
        <w:rPr>
          <w:sz w:val="28"/>
          <w:szCs w:val="28"/>
        </w:rPr>
        <w:t>З</w:t>
      </w:r>
      <w:r w:rsidR="00457A0F" w:rsidRPr="00E92C7A">
        <w:rPr>
          <w:sz w:val="28"/>
          <w:szCs w:val="28"/>
        </w:rPr>
        <w:t>аявителем</w:t>
      </w:r>
      <w:r w:rsidR="00B02B5C" w:rsidRPr="00E92C7A">
        <w:rPr>
          <w:sz w:val="28"/>
          <w:szCs w:val="28"/>
        </w:rPr>
        <w:t>,</w:t>
      </w:r>
      <w:r w:rsidR="00457A0F" w:rsidRPr="00E92C7A">
        <w:rPr>
          <w:sz w:val="28"/>
          <w:szCs w:val="28"/>
        </w:rPr>
        <w:t xml:space="preserve"> указанными в пункте</w:t>
      </w:r>
      <w:r w:rsidR="00DF00CB" w:rsidRPr="00E92C7A">
        <w:rPr>
          <w:sz w:val="28"/>
          <w:szCs w:val="28"/>
        </w:rPr>
        <w:t xml:space="preserve"> </w:t>
      </w:r>
      <w:r w:rsidR="004F7181" w:rsidRPr="00E92C7A">
        <w:rPr>
          <w:sz w:val="28"/>
          <w:szCs w:val="28"/>
        </w:rPr>
        <w:t>21</w:t>
      </w:r>
      <w:r w:rsidR="00DF00CB" w:rsidRPr="00E92C7A">
        <w:rPr>
          <w:sz w:val="28"/>
          <w:szCs w:val="28"/>
        </w:rPr>
        <w:t xml:space="preserve"> </w:t>
      </w:r>
      <w:r w:rsidR="00457A0F" w:rsidRPr="00E92C7A">
        <w:rPr>
          <w:sz w:val="28"/>
          <w:szCs w:val="28"/>
        </w:rPr>
        <w:t xml:space="preserve">настоящего Административного регламента способами в </w:t>
      </w:r>
      <w:r w:rsidR="002267AC" w:rsidRPr="00E92C7A">
        <w:rPr>
          <w:sz w:val="28"/>
          <w:szCs w:val="28"/>
        </w:rPr>
        <w:t>У</w:t>
      </w:r>
      <w:r w:rsidR="00457A0F" w:rsidRPr="00E92C7A">
        <w:rPr>
          <w:sz w:val="28"/>
          <w:szCs w:val="28"/>
        </w:rPr>
        <w:t xml:space="preserve">полномоченный орган осуществляется не позднее </w:t>
      </w:r>
      <w:r w:rsidR="002267AC" w:rsidRPr="00E92C7A">
        <w:rPr>
          <w:sz w:val="28"/>
          <w:szCs w:val="28"/>
        </w:rPr>
        <w:t>1</w:t>
      </w:r>
      <w:r w:rsidR="00457A0F" w:rsidRPr="00E92C7A">
        <w:rPr>
          <w:sz w:val="28"/>
          <w:szCs w:val="28"/>
        </w:rPr>
        <w:t xml:space="preserve"> рабочего дня,</w:t>
      </w:r>
      <w:r w:rsidR="00DF00CB" w:rsidRPr="00E92C7A">
        <w:rPr>
          <w:sz w:val="28"/>
          <w:szCs w:val="28"/>
        </w:rPr>
        <w:t xml:space="preserve"> </w:t>
      </w:r>
      <w:r w:rsidR="00457A0F" w:rsidRPr="00E92C7A">
        <w:rPr>
          <w:sz w:val="28"/>
          <w:szCs w:val="28"/>
        </w:rPr>
        <w:t>следующего за днем его поступления.</w:t>
      </w:r>
    </w:p>
    <w:p w:rsidR="00ED3E18" w:rsidRPr="00E92C7A" w:rsidRDefault="006E31F6"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568"/>
        <w:jc w:val="both"/>
        <w:rPr>
          <w:sz w:val="28"/>
          <w:szCs w:val="28"/>
        </w:rPr>
      </w:pPr>
      <w:r w:rsidRPr="00E92C7A">
        <w:rPr>
          <w:sz w:val="28"/>
          <w:szCs w:val="28"/>
        </w:rPr>
        <w:t>4</w:t>
      </w:r>
      <w:r w:rsidR="008D3BAE" w:rsidRPr="00E92C7A">
        <w:rPr>
          <w:sz w:val="28"/>
          <w:szCs w:val="28"/>
        </w:rPr>
        <w:t>2</w:t>
      </w:r>
      <w:r w:rsidRPr="00E92C7A">
        <w:rPr>
          <w:sz w:val="28"/>
          <w:szCs w:val="28"/>
        </w:rPr>
        <w:t xml:space="preserve">.   </w:t>
      </w:r>
      <w:r w:rsidR="00AF5B8E" w:rsidRPr="00E92C7A">
        <w:rPr>
          <w:sz w:val="28"/>
          <w:szCs w:val="28"/>
        </w:rPr>
        <w:t>В случае представления З</w:t>
      </w:r>
      <w:r w:rsidR="00ED3E18" w:rsidRPr="00E92C7A">
        <w:rPr>
          <w:sz w:val="28"/>
          <w:szCs w:val="28"/>
        </w:rPr>
        <w:t xml:space="preserve">аявления в электронной </w:t>
      </w:r>
      <w:r w:rsidR="00B02B5C" w:rsidRPr="00E92C7A">
        <w:rPr>
          <w:sz w:val="28"/>
          <w:szCs w:val="28"/>
        </w:rPr>
        <w:t xml:space="preserve">форме </w:t>
      </w:r>
      <w:r w:rsidR="008D3BAE" w:rsidRPr="00E92C7A">
        <w:rPr>
          <w:sz w:val="28"/>
          <w:szCs w:val="28"/>
        </w:rPr>
        <w:t>с использованием Портала</w:t>
      </w:r>
      <w:r w:rsidR="00ED3E18" w:rsidRPr="00E92C7A">
        <w:rPr>
          <w:sz w:val="28"/>
          <w:szCs w:val="28"/>
        </w:rPr>
        <w:t xml:space="preserve">, вне рабочего времени </w:t>
      </w:r>
      <w:r w:rsidR="002267AC" w:rsidRPr="00E92C7A">
        <w:rPr>
          <w:sz w:val="28"/>
          <w:szCs w:val="28"/>
        </w:rPr>
        <w:t>У</w:t>
      </w:r>
      <w:r w:rsidR="00ED3E18" w:rsidRPr="00E92C7A">
        <w:rPr>
          <w:sz w:val="28"/>
          <w:szCs w:val="28"/>
        </w:rPr>
        <w:t>полномоченного органа либо в выходной, нерабочий праздничный день</w:t>
      </w:r>
      <w:r w:rsidR="002267AC" w:rsidRPr="00E92C7A">
        <w:rPr>
          <w:sz w:val="28"/>
          <w:szCs w:val="28"/>
        </w:rPr>
        <w:t>,</w:t>
      </w:r>
      <w:r w:rsidR="00ED3E18" w:rsidRPr="00E92C7A">
        <w:rPr>
          <w:sz w:val="28"/>
          <w:szCs w:val="28"/>
        </w:rPr>
        <w:t xml:space="preserve"> днем получения </w:t>
      </w:r>
      <w:r w:rsidR="00AF5B8E" w:rsidRPr="00E92C7A">
        <w:rPr>
          <w:sz w:val="28"/>
          <w:szCs w:val="28"/>
        </w:rPr>
        <w:t>З</w:t>
      </w:r>
      <w:r w:rsidR="00ED3E18" w:rsidRPr="00E92C7A">
        <w:rPr>
          <w:sz w:val="28"/>
          <w:szCs w:val="28"/>
        </w:rPr>
        <w:t xml:space="preserve">аявления </w:t>
      </w:r>
      <w:r w:rsidR="002267AC" w:rsidRPr="00E92C7A">
        <w:rPr>
          <w:sz w:val="28"/>
          <w:szCs w:val="28"/>
        </w:rPr>
        <w:t xml:space="preserve">считается первый рабочий </w:t>
      </w:r>
      <w:r w:rsidR="00ED3E18" w:rsidRPr="00E92C7A">
        <w:rPr>
          <w:sz w:val="28"/>
          <w:szCs w:val="28"/>
        </w:rPr>
        <w:t xml:space="preserve">день, следующий за днем представления </w:t>
      </w:r>
      <w:r w:rsidR="004736AB" w:rsidRPr="00E92C7A">
        <w:rPr>
          <w:sz w:val="28"/>
          <w:szCs w:val="28"/>
        </w:rPr>
        <w:t>З</w:t>
      </w:r>
      <w:r w:rsidR="00ED3E18" w:rsidRPr="00E92C7A">
        <w:rPr>
          <w:sz w:val="28"/>
          <w:szCs w:val="28"/>
        </w:rPr>
        <w:t xml:space="preserve">аявителем указанного </w:t>
      </w:r>
      <w:r w:rsidR="00AF5B8E" w:rsidRPr="00E92C7A">
        <w:rPr>
          <w:sz w:val="28"/>
          <w:szCs w:val="28"/>
        </w:rPr>
        <w:t>З</w:t>
      </w:r>
      <w:r w:rsidR="00ED3E18" w:rsidRPr="00E92C7A">
        <w:rPr>
          <w:sz w:val="28"/>
          <w:szCs w:val="28"/>
        </w:rPr>
        <w:t>аявления.</w:t>
      </w:r>
    </w:p>
    <w:p w:rsidR="00612E21" w:rsidRPr="00E92C7A" w:rsidRDefault="006E31F6" w:rsidP="00E92C7A">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firstLine="567"/>
        <w:jc w:val="both"/>
        <w:rPr>
          <w:sz w:val="28"/>
          <w:szCs w:val="28"/>
        </w:rPr>
      </w:pPr>
      <w:r w:rsidRPr="00E92C7A">
        <w:rPr>
          <w:sz w:val="28"/>
          <w:szCs w:val="28"/>
        </w:rPr>
        <w:t>4</w:t>
      </w:r>
      <w:r w:rsidR="008D3BAE" w:rsidRPr="00E92C7A">
        <w:rPr>
          <w:sz w:val="28"/>
          <w:szCs w:val="28"/>
        </w:rPr>
        <w:t>3</w:t>
      </w:r>
      <w:r w:rsidRPr="00E92C7A">
        <w:rPr>
          <w:sz w:val="28"/>
          <w:szCs w:val="28"/>
        </w:rPr>
        <w:t xml:space="preserve">.   </w:t>
      </w:r>
      <w:r w:rsidR="00612E21" w:rsidRPr="00E92C7A">
        <w:rPr>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612E21" w:rsidRPr="00E92C7A" w:rsidRDefault="00612E21"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rPr>
          <w:sz w:val="28"/>
          <w:szCs w:val="28"/>
        </w:rPr>
      </w:pPr>
    </w:p>
    <w:p w:rsidR="00407859" w:rsidRPr="00E92C7A" w:rsidRDefault="00407859" w:rsidP="00E92C7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right="2"/>
        <w:jc w:val="both"/>
        <w:rPr>
          <w:b/>
          <w:sz w:val="28"/>
          <w:szCs w:val="28"/>
        </w:rPr>
      </w:pPr>
    </w:p>
    <w:p w:rsidR="00AD5F16" w:rsidRPr="00E92C7A" w:rsidRDefault="00AD5F16" w:rsidP="00E92C7A">
      <w:pPr>
        <w:pStyle w:val="Heading1"/>
        <w:kinsoku w:val="0"/>
        <w:overflowPunct w:val="0"/>
        <w:spacing w:line="20" w:lineRule="atLeast"/>
        <w:ind w:left="215" w:right="2"/>
        <w:outlineLvl w:val="1"/>
      </w:pPr>
      <w:bookmarkStart w:id="20" w:name="_Toc110269040"/>
      <w:r w:rsidRPr="00E92C7A">
        <w:t xml:space="preserve">Требования к помещениям, в которых предоставляется </w:t>
      </w:r>
      <w:r w:rsidR="00B02B5C" w:rsidRPr="00E92C7A">
        <w:t>м</w:t>
      </w:r>
      <w:r w:rsidRPr="00E92C7A">
        <w:t>униципальная услуга</w:t>
      </w:r>
      <w:bookmarkEnd w:id="20"/>
    </w:p>
    <w:p w:rsidR="00A73CA2" w:rsidRPr="00E92C7A" w:rsidRDefault="00A73CA2" w:rsidP="00E92C7A">
      <w:pPr>
        <w:pStyle w:val="Heading1"/>
        <w:kinsoku w:val="0"/>
        <w:overflowPunct w:val="0"/>
        <w:spacing w:line="20" w:lineRule="atLeast"/>
        <w:ind w:left="215" w:right="2"/>
        <w:outlineLvl w:val="1"/>
        <w:rPr>
          <w:b w:val="0"/>
          <w:bCs w:val="0"/>
        </w:rPr>
      </w:pPr>
    </w:p>
    <w:p w:rsidR="00AD5F16" w:rsidRPr="00E92C7A" w:rsidRDefault="006E31F6" w:rsidP="00E92C7A">
      <w:pPr>
        <w:pStyle w:val="a0"/>
        <w:tabs>
          <w:tab w:val="left" w:pos="-284"/>
          <w:tab w:val="left" w:pos="0"/>
        </w:tabs>
        <w:kinsoku w:val="0"/>
        <w:overflowPunct w:val="0"/>
        <w:spacing w:line="20" w:lineRule="atLeast"/>
        <w:ind w:right="2"/>
        <w:jc w:val="both"/>
        <w:rPr>
          <w:sz w:val="28"/>
          <w:szCs w:val="28"/>
        </w:rPr>
      </w:pPr>
      <w:r w:rsidRPr="00E92C7A">
        <w:rPr>
          <w:sz w:val="28"/>
          <w:szCs w:val="28"/>
        </w:rPr>
        <w:t>44.</w:t>
      </w:r>
      <w:r w:rsidR="00A73CA2" w:rsidRPr="00E92C7A">
        <w:rPr>
          <w:sz w:val="28"/>
          <w:szCs w:val="28"/>
        </w:rPr>
        <w:tab/>
      </w:r>
      <w:r w:rsidR="00AD5F16" w:rsidRPr="00E92C7A">
        <w:rPr>
          <w:sz w:val="28"/>
          <w:szCs w:val="28"/>
        </w:rPr>
        <w:t xml:space="preserve">Местоположение административных зданий, </w:t>
      </w:r>
      <w:r w:rsidR="00AF5B8E" w:rsidRPr="00E92C7A">
        <w:rPr>
          <w:sz w:val="28"/>
          <w:szCs w:val="28"/>
        </w:rPr>
        <w:t>в которых осуществляется прием З</w:t>
      </w:r>
      <w:r w:rsidR="00AD5F16" w:rsidRPr="00E92C7A">
        <w:rPr>
          <w:sz w:val="28"/>
          <w:szCs w:val="28"/>
        </w:rPr>
        <w:t xml:space="preserve">аявлений и документов, необходимых для предоставления </w:t>
      </w:r>
      <w:r w:rsidR="00B02B5C" w:rsidRPr="00E92C7A">
        <w:rPr>
          <w:sz w:val="28"/>
          <w:szCs w:val="28"/>
        </w:rPr>
        <w:t>м</w:t>
      </w:r>
      <w:r w:rsidR="00AD5F16" w:rsidRPr="00E92C7A">
        <w:rPr>
          <w:sz w:val="28"/>
          <w:szCs w:val="28"/>
        </w:rPr>
        <w:t>униципальной услуги</w:t>
      </w:r>
      <w:r w:rsidR="00A73CA2" w:rsidRPr="00E92C7A">
        <w:rPr>
          <w:sz w:val="28"/>
          <w:szCs w:val="28"/>
        </w:rPr>
        <w:t xml:space="preserve"> в МФЦ</w:t>
      </w:r>
      <w:r w:rsidR="00AD5F16" w:rsidRPr="00E92C7A">
        <w:rPr>
          <w:sz w:val="28"/>
          <w:szCs w:val="28"/>
        </w:rPr>
        <w:t xml:space="preserve">, а также выдача результатов предоставления </w:t>
      </w:r>
      <w:r w:rsidR="00B02B5C" w:rsidRPr="00E92C7A">
        <w:rPr>
          <w:sz w:val="28"/>
          <w:szCs w:val="28"/>
        </w:rPr>
        <w:t>м</w:t>
      </w:r>
      <w:r w:rsidR="00AD5F16" w:rsidRPr="00E92C7A">
        <w:rPr>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rPr>
        <w:t>45.</w:t>
      </w:r>
      <w:r w:rsidR="00A73CA2" w:rsidRPr="00E92C7A">
        <w:rPr>
          <w:sz w:val="28"/>
          <w:szCs w:val="28"/>
        </w:rPr>
        <w:tab/>
      </w:r>
      <w:r w:rsidR="00AD5F16" w:rsidRPr="00E92C7A">
        <w:rPr>
          <w:sz w:val="28"/>
          <w:szCs w:val="28"/>
        </w:rPr>
        <w:t>В случае, если имеется возможность организации стоянки (парковки) возле здания</w:t>
      </w:r>
      <w:r w:rsidR="00BE1CB0" w:rsidRPr="00E92C7A">
        <w:rPr>
          <w:sz w:val="28"/>
          <w:szCs w:val="28"/>
        </w:rPr>
        <w:t xml:space="preserve"> </w:t>
      </w:r>
      <w:r w:rsidR="00AD5F16" w:rsidRPr="00E92C7A">
        <w:rPr>
          <w:sz w:val="28"/>
          <w:szCs w:val="28"/>
        </w:rPr>
        <w:t>(строения),</w:t>
      </w:r>
      <w:r w:rsidR="002267AC" w:rsidRPr="00E92C7A">
        <w:rPr>
          <w:sz w:val="28"/>
          <w:szCs w:val="28"/>
        </w:rPr>
        <w:t xml:space="preserve"> </w:t>
      </w:r>
      <w:r w:rsidR="00AD5F16" w:rsidRPr="00E92C7A">
        <w:rPr>
          <w:sz w:val="28"/>
          <w:szCs w:val="28"/>
        </w:rPr>
        <w:t>в котором размещено помещение приема и выдачи документов, организовывается стоянк</w:t>
      </w:r>
      <w:proofErr w:type="gramStart"/>
      <w:r w:rsidR="00AD5F16" w:rsidRPr="00E92C7A">
        <w:rPr>
          <w:sz w:val="28"/>
          <w:szCs w:val="28"/>
        </w:rPr>
        <w:t>а(</w:t>
      </w:r>
      <w:proofErr w:type="gramEnd"/>
      <w:r w:rsidR="00AD5F16" w:rsidRPr="00E92C7A">
        <w:rPr>
          <w:sz w:val="28"/>
          <w:szCs w:val="28"/>
        </w:rPr>
        <w:t>парковка)</w:t>
      </w:r>
      <w:r w:rsidR="00BE1CB0" w:rsidRPr="00E92C7A">
        <w:rPr>
          <w:sz w:val="28"/>
          <w:szCs w:val="28"/>
        </w:rPr>
        <w:t xml:space="preserve"> </w:t>
      </w:r>
      <w:r w:rsidR="00AD5F16" w:rsidRPr="00E92C7A">
        <w:rPr>
          <w:sz w:val="28"/>
          <w:szCs w:val="28"/>
        </w:rPr>
        <w:t xml:space="preserve">для личного автомобильного транспорта </w:t>
      </w:r>
      <w:r w:rsidR="004736AB" w:rsidRPr="00E92C7A">
        <w:rPr>
          <w:sz w:val="28"/>
          <w:szCs w:val="28"/>
        </w:rPr>
        <w:t>З</w:t>
      </w:r>
      <w:r w:rsidR="00AD5F16" w:rsidRPr="00E92C7A">
        <w:rPr>
          <w:sz w:val="28"/>
          <w:szCs w:val="28"/>
        </w:rPr>
        <w:t>аявителей. За пользование стоянкой</w:t>
      </w:r>
      <w:r w:rsidR="00BE1CB0" w:rsidRPr="00E92C7A">
        <w:rPr>
          <w:sz w:val="28"/>
          <w:szCs w:val="28"/>
        </w:rPr>
        <w:t xml:space="preserve"> </w:t>
      </w:r>
      <w:r w:rsidR="00AD5F16" w:rsidRPr="00E92C7A">
        <w:rPr>
          <w:sz w:val="28"/>
          <w:szCs w:val="28"/>
        </w:rPr>
        <w:lastRenderedPageBreak/>
        <w:t>(парковкой)</w:t>
      </w:r>
      <w:r w:rsidR="002267AC" w:rsidRPr="00E92C7A">
        <w:rPr>
          <w:sz w:val="28"/>
          <w:szCs w:val="28"/>
        </w:rPr>
        <w:t xml:space="preserve"> </w:t>
      </w:r>
      <w:r w:rsidR="00AD5F16" w:rsidRPr="00E92C7A">
        <w:rPr>
          <w:sz w:val="28"/>
          <w:szCs w:val="28"/>
        </w:rPr>
        <w:t xml:space="preserve">с </w:t>
      </w:r>
      <w:r w:rsidR="004736AB" w:rsidRPr="00E92C7A">
        <w:rPr>
          <w:sz w:val="28"/>
          <w:szCs w:val="28"/>
        </w:rPr>
        <w:t>З</w:t>
      </w:r>
      <w:r w:rsidR="00AD5F16" w:rsidRPr="00E92C7A">
        <w:rPr>
          <w:sz w:val="28"/>
          <w:szCs w:val="28"/>
        </w:rPr>
        <w:t>аявителей плата не взимается.</w:t>
      </w:r>
    </w:p>
    <w:p w:rsidR="00AD5F16" w:rsidRPr="00E92C7A" w:rsidRDefault="006E31F6" w:rsidP="00E92C7A">
      <w:pPr>
        <w:pStyle w:val="a4"/>
        <w:tabs>
          <w:tab w:val="left" w:pos="1176"/>
          <w:tab w:val="left" w:pos="4038"/>
          <w:tab w:val="left" w:pos="4431"/>
          <w:tab w:val="left" w:pos="7537"/>
        </w:tabs>
        <w:kinsoku w:val="0"/>
        <w:overflowPunct w:val="0"/>
        <w:spacing w:line="20" w:lineRule="atLeast"/>
        <w:ind w:right="2" w:firstLine="709"/>
        <w:jc w:val="both"/>
        <w:rPr>
          <w:sz w:val="28"/>
          <w:szCs w:val="28"/>
        </w:rPr>
      </w:pPr>
      <w:r w:rsidRPr="00E92C7A">
        <w:rPr>
          <w:sz w:val="28"/>
          <w:szCs w:val="28"/>
        </w:rPr>
        <w:t>46.</w:t>
      </w:r>
      <w:r w:rsidR="00E9324C">
        <w:rPr>
          <w:sz w:val="28"/>
          <w:szCs w:val="28"/>
        </w:rPr>
        <w:t xml:space="preserve"> </w:t>
      </w:r>
      <w:r w:rsidR="00AD5F16" w:rsidRPr="00E92C7A">
        <w:rPr>
          <w:sz w:val="28"/>
          <w:szCs w:val="28"/>
        </w:rPr>
        <w:t>Для парковки специальных автотранспортных средств инвалидов на стоянке (парковке)</w:t>
      </w:r>
      <w:r w:rsidR="002267AC" w:rsidRPr="00E92C7A">
        <w:rPr>
          <w:sz w:val="28"/>
          <w:szCs w:val="28"/>
        </w:rPr>
        <w:t xml:space="preserve"> </w:t>
      </w:r>
      <w:r w:rsidR="00AD5F16" w:rsidRPr="00E92C7A">
        <w:rPr>
          <w:sz w:val="28"/>
          <w:szCs w:val="28"/>
        </w:rPr>
        <w:t>выделяется не менее</w:t>
      </w:r>
      <w:r w:rsidR="006E0E1E" w:rsidRPr="00E92C7A">
        <w:rPr>
          <w:sz w:val="28"/>
          <w:szCs w:val="28"/>
        </w:rPr>
        <w:t xml:space="preserve"> </w:t>
      </w:r>
      <w:r w:rsidR="00AD5F16" w:rsidRPr="00E92C7A">
        <w:rPr>
          <w:sz w:val="28"/>
          <w:szCs w:val="28"/>
        </w:rPr>
        <w:t>10%</w:t>
      </w:r>
      <w:r w:rsidR="006E0E1E" w:rsidRPr="00E92C7A">
        <w:rPr>
          <w:sz w:val="28"/>
          <w:szCs w:val="28"/>
        </w:rPr>
        <w:t xml:space="preserve"> </w:t>
      </w:r>
      <w:r w:rsidR="00AD5F16" w:rsidRPr="00E92C7A">
        <w:rPr>
          <w:sz w:val="28"/>
          <w:szCs w:val="28"/>
        </w:rPr>
        <w:t xml:space="preserve">мест (но не менее </w:t>
      </w:r>
      <w:r w:rsidR="002267AC" w:rsidRPr="00E92C7A">
        <w:rPr>
          <w:sz w:val="28"/>
          <w:szCs w:val="28"/>
        </w:rPr>
        <w:t>1</w:t>
      </w:r>
      <w:r w:rsidR="00AD5F16" w:rsidRPr="00E92C7A">
        <w:rPr>
          <w:sz w:val="28"/>
          <w:szCs w:val="28"/>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E92C7A" w:rsidRDefault="006E31F6" w:rsidP="00E92C7A">
      <w:pPr>
        <w:pStyle w:val="a4"/>
        <w:tabs>
          <w:tab w:val="left" w:pos="2593"/>
          <w:tab w:val="left" w:pos="2826"/>
          <w:tab w:val="left" w:pos="3911"/>
          <w:tab w:val="left" w:pos="4328"/>
          <w:tab w:val="left" w:pos="6299"/>
          <w:tab w:val="left" w:pos="8029"/>
          <w:tab w:val="left" w:pos="9877"/>
        </w:tabs>
        <w:kinsoku w:val="0"/>
        <w:overflowPunct w:val="0"/>
        <w:spacing w:line="20" w:lineRule="atLeast"/>
        <w:ind w:right="2" w:firstLine="709"/>
        <w:jc w:val="both"/>
        <w:rPr>
          <w:sz w:val="28"/>
          <w:szCs w:val="28"/>
        </w:rPr>
      </w:pPr>
      <w:r w:rsidRPr="00E92C7A">
        <w:rPr>
          <w:sz w:val="28"/>
          <w:szCs w:val="28"/>
        </w:rPr>
        <w:t>47.</w:t>
      </w:r>
      <w:r w:rsidR="00A73CA2" w:rsidRPr="00E92C7A">
        <w:rPr>
          <w:sz w:val="28"/>
          <w:szCs w:val="28"/>
        </w:rPr>
        <w:t xml:space="preserve">    </w:t>
      </w:r>
      <w:r w:rsidR="00AD5F16" w:rsidRPr="00E92C7A">
        <w:rPr>
          <w:sz w:val="28"/>
          <w:szCs w:val="28"/>
        </w:rPr>
        <w:t xml:space="preserve">В целях обеспечения беспрепятственного доступа </w:t>
      </w:r>
      <w:r w:rsidR="004736AB" w:rsidRPr="00E92C7A">
        <w:rPr>
          <w:sz w:val="28"/>
          <w:szCs w:val="28"/>
        </w:rPr>
        <w:t>З</w:t>
      </w:r>
      <w:r w:rsidR="00AD5F16" w:rsidRPr="00E92C7A">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702FFB" w:rsidRPr="00E92C7A">
        <w:rPr>
          <w:sz w:val="28"/>
          <w:szCs w:val="28"/>
        </w:rPr>
        <w:t>м</w:t>
      </w:r>
      <w:r w:rsidR="00AD5F16" w:rsidRPr="00E92C7A">
        <w:rPr>
          <w:sz w:val="28"/>
          <w:szCs w:val="28"/>
        </w:rPr>
        <w:t>униципальная услуга,</w:t>
      </w:r>
      <w:r w:rsidR="006E0E1E" w:rsidRPr="00E92C7A">
        <w:rPr>
          <w:sz w:val="28"/>
          <w:szCs w:val="28"/>
        </w:rPr>
        <w:t xml:space="preserve"> </w:t>
      </w:r>
      <w:r w:rsidR="00AD5F16" w:rsidRPr="00E92C7A">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E92C7A" w:rsidRDefault="00AD5F16" w:rsidP="00E92C7A">
      <w:pPr>
        <w:pStyle w:val="a4"/>
        <w:tabs>
          <w:tab w:val="left" w:pos="2798"/>
          <w:tab w:val="left" w:pos="3608"/>
          <w:tab w:val="left" w:pos="3995"/>
          <w:tab w:val="left" w:pos="5052"/>
          <w:tab w:val="left" w:pos="7502"/>
          <w:tab w:val="left" w:pos="8551"/>
          <w:tab w:val="left" w:pos="9695"/>
        </w:tabs>
        <w:kinsoku w:val="0"/>
        <w:overflowPunct w:val="0"/>
        <w:spacing w:line="20" w:lineRule="atLeast"/>
        <w:ind w:right="2" w:firstLine="709"/>
        <w:jc w:val="both"/>
        <w:rPr>
          <w:sz w:val="28"/>
          <w:szCs w:val="28"/>
        </w:rPr>
      </w:pPr>
      <w:r w:rsidRPr="00E92C7A">
        <w:rPr>
          <w:sz w:val="28"/>
          <w:szCs w:val="28"/>
        </w:rPr>
        <w:t>Центральный вход в здание Уполномоченного органа должен быть оборудован информационной табличкой</w:t>
      </w:r>
      <w:r w:rsidR="00BE1CB0" w:rsidRPr="00E92C7A">
        <w:rPr>
          <w:sz w:val="28"/>
          <w:szCs w:val="28"/>
        </w:rPr>
        <w:t xml:space="preserve"> </w:t>
      </w:r>
      <w:r w:rsidRPr="00E92C7A">
        <w:rPr>
          <w:sz w:val="28"/>
          <w:szCs w:val="28"/>
        </w:rPr>
        <w:t>(вывеской),</w:t>
      </w:r>
      <w:r w:rsidR="002267AC" w:rsidRPr="00E92C7A">
        <w:rPr>
          <w:sz w:val="28"/>
          <w:szCs w:val="28"/>
        </w:rPr>
        <w:t xml:space="preserve"> </w:t>
      </w:r>
      <w:r w:rsidRPr="00E92C7A">
        <w:rPr>
          <w:sz w:val="28"/>
          <w:szCs w:val="28"/>
        </w:rPr>
        <w:t>содержащей информацию:</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t>1</w:t>
      </w:r>
      <w:r w:rsidR="00224E8E" w:rsidRPr="00E92C7A">
        <w:rPr>
          <w:sz w:val="28"/>
          <w:szCs w:val="28"/>
        </w:rPr>
        <w:t>) </w:t>
      </w:r>
      <w:r w:rsidR="00AD5F16" w:rsidRPr="00E92C7A">
        <w:rPr>
          <w:sz w:val="28"/>
          <w:szCs w:val="28"/>
        </w:rPr>
        <w:t>наименование;</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t>2</w:t>
      </w:r>
      <w:r w:rsidR="00224E8E" w:rsidRPr="00E92C7A">
        <w:rPr>
          <w:sz w:val="28"/>
          <w:szCs w:val="28"/>
        </w:rPr>
        <w:t>) </w:t>
      </w:r>
      <w:r w:rsidR="00AD5F16" w:rsidRPr="00E92C7A">
        <w:rPr>
          <w:sz w:val="28"/>
          <w:szCs w:val="28"/>
        </w:rPr>
        <w:t>местонахождение и юридический адрес; режим работы;</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t>3</w:t>
      </w:r>
      <w:r w:rsidR="00224E8E" w:rsidRPr="00E92C7A">
        <w:rPr>
          <w:sz w:val="28"/>
          <w:szCs w:val="28"/>
        </w:rPr>
        <w:t>) </w:t>
      </w:r>
      <w:r w:rsidR="00AD5F16" w:rsidRPr="00E92C7A">
        <w:rPr>
          <w:sz w:val="28"/>
          <w:szCs w:val="28"/>
        </w:rPr>
        <w:t>график приема;</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t>4</w:t>
      </w:r>
      <w:r w:rsidR="00224E8E" w:rsidRPr="00E92C7A">
        <w:rPr>
          <w:sz w:val="28"/>
          <w:szCs w:val="28"/>
        </w:rPr>
        <w:t>) </w:t>
      </w:r>
      <w:r w:rsidR="00AD5F16" w:rsidRPr="00E92C7A">
        <w:rPr>
          <w:sz w:val="28"/>
          <w:szCs w:val="28"/>
        </w:rPr>
        <w:t>номера телефонов для справок.</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rPr>
        <w:t>48.</w:t>
      </w:r>
      <w:r w:rsidRPr="00E92C7A">
        <w:rPr>
          <w:sz w:val="28"/>
          <w:szCs w:val="28"/>
        </w:rPr>
        <w:tab/>
      </w:r>
      <w:r w:rsidR="00AD5F16" w:rsidRPr="00E92C7A">
        <w:rPr>
          <w:sz w:val="28"/>
          <w:szCs w:val="28"/>
        </w:rPr>
        <w:t xml:space="preserve">Помещения, в которых предоставляется </w:t>
      </w:r>
      <w:r w:rsidR="00B02B5C" w:rsidRPr="00E92C7A">
        <w:rPr>
          <w:sz w:val="28"/>
          <w:szCs w:val="28"/>
        </w:rPr>
        <w:t>м</w:t>
      </w:r>
      <w:r w:rsidR="002267AC" w:rsidRPr="00E92C7A">
        <w:rPr>
          <w:sz w:val="28"/>
          <w:szCs w:val="28"/>
        </w:rPr>
        <w:t>униципальная</w:t>
      </w:r>
      <w:r w:rsidR="00AD5F16" w:rsidRPr="00E92C7A">
        <w:rPr>
          <w:sz w:val="28"/>
          <w:szCs w:val="28"/>
        </w:rPr>
        <w:t xml:space="preserve"> услуга, должны соответствовать санитарно-эпидемиологическим правилам и нормативам.</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rPr>
        <w:t>49.</w:t>
      </w:r>
      <w:r w:rsidRPr="00E92C7A">
        <w:rPr>
          <w:sz w:val="28"/>
          <w:szCs w:val="28"/>
        </w:rPr>
        <w:tab/>
      </w:r>
      <w:r w:rsidR="002267AC" w:rsidRPr="00E92C7A">
        <w:rPr>
          <w:sz w:val="28"/>
          <w:szCs w:val="28"/>
        </w:rPr>
        <w:t> </w:t>
      </w:r>
      <w:r w:rsidR="00AD5F16" w:rsidRPr="00E92C7A">
        <w:rPr>
          <w:sz w:val="28"/>
          <w:szCs w:val="28"/>
        </w:rPr>
        <w:t xml:space="preserve">Помещения, в которых предоставляется </w:t>
      </w:r>
      <w:r w:rsidR="00B02B5C" w:rsidRPr="00E92C7A">
        <w:rPr>
          <w:sz w:val="28"/>
          <w:szCs w:val="28"/>
        </w:rPr>
        <w:t>м</w:t>
      </w:r>
      <w:r w:rsidR="00AD5F16" w:rsidRPr="00E92C7A">
        <w:rPr>
          <w:sz w:val="28"/>
          <w:szCs w:val="28"/>
        </w:rPr>
        <w:t>униципальная услуга, оснащаются:</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t>1</w:t>
      </w:r>
      <w:r w:rsidR="00224E8E" w:rsidRPr="00E92C7A">
        <w:rPr>
          <w:sz w:val="28"/>
          <w:szCs w:val="28"/>
        </w:rPr>
        <w:t>) </w:t>
      </w:r>
      <w:r w:rsidR="00AD5F16" w:rsidRPr="00E92C7A">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t>2</w:t>
      </w:r>
      <w:r w:rsidR="00224E8E" w:rsidRPr="00E92C7A">
        <w:rPr>
          <w:sz w:val="28"/>
          <w:szCs w:val="28"/>
        </w:rPr>
        <w:t>) </w:t>
      </w:r>
      <w:r w:rsidR="00AD5F16" w:rsidRPr="00E92C7A">
        <w:rPr>
          <w:sz w:val="28"/>
          <w:szCs w:val="28"/>
        </w:rPr>
        <w:t>туалетными комнатами для посетителей.</w:t>
      </w:r>
    </w:p>
    <w:p w:rsidR="00AD5F16" w:rsidRPr="00E92C7A" w:rsidRDefault="006E31F6" w:rsidP="00E92C7A">
      <w:pPr>
        <w:pStyle w:val="a4"/>
        <w:tabs>
          <w:tab w:val="left" w:pos="1529"/>
          <w:tab w:val="left" w:pos="2908"/>
          <w:tab w:val="left" w:pos="4442"/>
          <w:tab w:val="left" w:pos="6128"/>
        </w:tabs>
        <w:kinsoku w:val="0"/>
        <w:overflowPunct w:val="0"/>
        <w:spacing w:line="20" w:lineRule="atLeast"/>
        <w:ind w:right="2" w:firstLine="709"/>
        <w:jc w:val="both"/>
        <w:rPr>
          <w:sz w:val="28"/>
          <w:szCs w:val="28"/>
        </w:rPr>
      </w:pPr>
      <w:r w:rsidRPr="00E92C7A">
        <w:rPr>
          <w:sz w:val="28"/>
          <w:szCs w:val="28"/>
        </w:rPr>
        <w:t>50.</w:t>
      </w:r>
      <w:r w:rsidRPr="00E92C7A">
        <w:rPr>
          <w:sz w:val="28"/>
          <w:szCs w:val="28"/>
        </w:rPr>
        <w:tab/>
      </w:r>
      <w:r w:rsidR="00AD5F16" w:rsidRPr="00E92C7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rPr>
        <w:t>51.</w:t>
      </w:r>
      <w:r w:rsidRPr="00E92C7A">
        <w:rPr>
          <w:sz w:val="28"/>
          <w:szCs w:val="28"/>
        </w:rPr>
        <w:tab/>
      </w:r>
      <w:r w:rsidR="00AD5F16" w:rsidRPr="00E92C7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rPr>
        <w:t>52.</w:t>
      </w:r>
      <w:r w:rsidRPr="00E92C7A">
        <w:rPr>
          <w:sz w:val="28"/>
          <w:szCs w:val="28"/>
        </w:rPr>
        <w:tab/>
      </w:r>
      <w:r w:rsidR="00AD5F16" w:rsidRPr="00E92C7A">
        <w:rPr>
          <w:sz w:val="28"/>
          <w:szCs w:val="28"/>
        </w:rPr>
        <w:t xml:space="preserve">Места для заполнения </w:t>
      </w:r>
      <w:r w:rsidR="00AF5B8E" w:rsidRPr="00E92C7A">
        <w:rPr>
          <w:sz w:val="28"/>
          <w:szCs w:val="28"/>
        </w:rPr>
        <w:t>з</w:t>
      </w:r>
      <w:r w:rsidR="00AD5F16" w:rsidRPr="00E92C7A">
        <w:rPr>
          <w:sz w:val="28"/>
          <w:szCs w:val="28"/>
        </w:rPr>
        <w:t xml:space="preserve">аявлений оборудуются стульями, столами (стойками), бланками </w:t>
      </w:r>
      <w:r w:rsidR="00AF5B8E" w:rsidRPr="00E92C7A">
        <w:rPr>
          <w:sz w:val="28"/>
          <w:szCs w:val="28"/>
        </w:rPr>
        <w:t>З</w:t>
      </w:r>
      <w:r w:rsidR="00AD5F16" w:rsidRPr="00E92C7A">
        <w:rPr>
          <w:sz w:val="28"/>
          <w:szCs w:val="28"/>
        </w:rPr>
        <w:t>аявлений, письменными принадлежностями.</w:t>
      </w:r>
    </w:p>
    <w:p w:rsidR="00AD5F16" w:rsidRPr="00E92C7A" w:rsidRDefault="006E31F6" w:rsidP="00E92C7A">
      <w:pPr>
        <w:pStyle w:val="a4"/>
        <w:tabs>
          <w:tab w:val="left" w:pos="1891"/>
          <w:tab w:val="left" w:pos="2980"/>
          <w:tab w:val="left" w:pos="4536"/>
          <w:tab w:val="left" w:pos="6328"/>
          <w:tab w:val="left" w:pos="8867"/>
        </w:tabs>
        <w:kinsoku w:val="0"/>
        <w:overflowPunct w:val="0"/>
        <w:spacing w:line="20" w:lineRule="atLeast"/>
        <w:ind w:right="2" w:firstLine="709"/>
        <w:jc w:val="both"/>
        <w:rPr>
          <w:sz w:val="28"/>
          <w:szCs w:val="28"/>
        </w:rPr>
      </w:pPr>
      <w:r w:rsidRPr="00E92C7A">
        <w:rPr>
          <w:sz w:val="28"/>
          <w:szCs w:val="28"/>
        </w:rPr>
        <w:t xml:space="preserve">53.   </w:t>
      </w:r>
      <w:r w:rsidR="00AD5F16" w:rsidRPr="00E92C7A">
        <w:rPr>
          <w:sz w:val="28"/>
          <w:szCs w:val="28"/>
        </w:rPr>
        <w:t>Места приема Заявителей оборуду</w:t>
      </w:r>
      <w:r w:rsidR="002267AC" w:rsidRPr="00E92C7A">
        <w:rPr>
          <w:sz w:val="28"/>
          <w:szCs w:val="28"/>
        </w:rPr>
        <w:t xml:space="preserve">ются информационными табличками </w:t>
      </w:r>
      <w:r w:rsidR="00AD5F16" w:rsidRPr="00E92C7A">
        <w:rPr>
          <w:sz w:val="28"/>
          <w:szCs w:val="28"/>
        </w:rPr>
        <w:t>(вывесками)</w:t>
      </w:r>
      <w:r w:rsidR="002267AC" w:rsidRPr="00E92C7A">
        <w:rPr>
          <w:sz w:val="28"/>
          <w:szCs w:val="28"/>
        </w:rPr>
        <w:t xml:space="preserve"> </w:t>
      </w:r>
      <w:r w:rsidR="00AD5F16" w:rsidRPr="00E92C7A">
        <w:rPr>
          <w:sz w:val="28"/>
          <w:szCs w:val="28"/>
        </w:rPr>
        <w:t>с указанием:</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t>1</w:t>
      </w:r>
      <w:r w:rsidR="00224E8E" w:rsidRPr="00E92C7A">
        <w:rPr>
          <w:sz w:val="28"/>
          <w:szCs w:val="28"/>
        </w:rPr>
        <w:t>) </w:t>
      </w:r>
      <w:r w:rsidR="00AD5F16" w:rsidRPr="00E92C7A">
        <w:rPr>
          <w:sz w:val="28"/>
          <w:szCs w:val="28"/>
        </w:rPr>
        <w:t>номера кабинета и наименования отдела;</w:t>
      </w:r>
    </w:p>
    <w:p w:rsidR="00AD5F16" w:rsidRPr="00E92C7A" w:rsidRDefault="002267AC" w:rsidP="00E92C7A">
      <w:pPr>
        <w:pStyle w:val="a4"/>
        <w:tabs>
          <w:tab w:val="left" w:pos="3055"/>
          <w:tab w:val="left" w:pos="3445"/>
          <w:tab w:val="left" w:pos="6607"/>
        </w:tabs>
        <w:kinsoku w:val="0"/>
        <w:overflowPunct w:val="0"/>
        <w:spacing w:line="20" w:lineRule="atLeast"/>
        <w:ind w:right="2" w:firstLine="709"/>
        <w:jc w:val="both"/>
        <w:rPr>
          <w:sz w:val="28"/>
          <w:szCs w:val="28"/>
        </w:rPr>
      </w:pPr>
      <w:r w:rsidRPr="00E92C7A">
        <w:rPr>
          <w:sz w:val="28"/>
          <w:szCs w:val="28"/>
        </w:rPr>
        <w:t>2</w:t>
      </w:r>
      <w:r w:rsidR="00224E8E" w:rsidRPr="00E92C7A">
        <w:rPr>
          <w:sz w:val="28"/>
          <w:szCs w:val="28"/>
        </w:rPr>
        <w:t>) </w:t>
      </w:r>
      <w:r w:rsidR="00AD5F16" w:rsidRPr="00E92C7A">
        <w:rPr>
          <w:sz w:val="28"/>
          <w:szCs w:val="28"/>
        </w:rPr>
        <w:t>фамилии,</w:t>
      </w:r>
      <w:r w:rsidR="002241EF" w:rsidRPr="00E92C7A">
        <w:rPr>
          <w:sz w:val="28"/>
          <w:szCs w:val="28"/>
        </w:rPr>
        <w:t xml:space="preserve"> </w:t>
      </w:r>
      <w:r w:rsidR="00AD5F16" w:rsidRPr="00E92C7A">
        <w:rPr>
          <w:sz w:val="28"/>
          <w:szCs w:val="28"/>
        </w:rPr>
        <w:t>имени и отчества</w:t>
      </w:r>
      <w:r w:rsidR="007C3E9C" w:rsidRPr="00E92C7A">
        <w:rPr>
          <w:sz w:val="28"/>
          <w:szCs w:val="28"/>
        </w:rPr>
        <w:t xml:space="preserve"> </w:t>
      </w:r>
      <w:r w:rsidR="00AD5F16" w:rsidRPr="00E92C7A">
        <w:rPr>
          <w:sz w:val="28"/>
          <w:szCs w:val="28"/>
        </w:rPr>
        <w:t>(</w:t>
      </w:r>
      <w:proofErr w:type="gramStart"/>
      <w:r w:rsidR="00AD5F16" w:rsidRPr="00E92C7A">
        <w:rPr>
          <w:sz w:val="28"/>
          <w:szCs w:val="28"/>
        </w:rPr>
        <w:t>последнее–при</w:t>
      </w:r>
      <w:proofErr w:type="gramEnd"/>
      <w:r w:rsidR="00AD5F16" w:rsidRPr="00E92C7A">
        <w:rPr>
          <w:sz w:val="28"/>
          <w:szCs w:val="28"/>
        </w:rPr>
        <w:t xml:space="preserve"> наличии),</w:t>
      </w:r>
      <w:r w:rsidR="007C3E9C" w:rsidRPr="00E92C7A">
        <w:rPr>
          <w:sz w:val="28"/>
          <w:szCs w:val="28"/>
        </w:rPr>
        <w:t xml:space="preserve"> </w:t>
      </w:r>
      <w:r w:rsidR="00AD5F16" w:rsidRPr="00E92C7A">
        <w:rPr>
          <w:sz w:val="28"/>
          <w:szCs w:val="28"/>
        </w:rPr>
        <w:t>должности ответственного лица за прием документов;</w:t>
      </w:r>
    </w:p>
    <w:p w:rsidR="00AD5F16" w:rsidRPr="00E92C7A" w:rsidRDefault="002267AC" w:rsidP="00E92C7A">
      <w:pPr>
        <w:pStyle w:val="a4"/>
        <w:kinsoku w:val="0"/>
        <w:overflowPunct w:val="0"/>
        <w:spacing w:line="20" w:lineRule="atLeast"/>
        <w:ind w:right="2" w:firstLine="709"/>
        <w:jc w:val="both"/>
        <w:rPr>
          <w:sz w:val="28"/>
          <w:szCs w:val="28"/>
        </w:rPr>
      </w:pPr>
      <w:r w:rsidRPr="00E92C7A">
        <w:rPr>
          <w:sz w:val="28"/>
          <w:szCs w:val="28"/>
        </w:rPr>
        <w:lastRenderedPageBreak/>
        <w:t>3</w:t>
      </w:r>
      <w:r w:rsidR="00224E8E" w:rsidRPr="00E92C7A">
        <w:rPr>
          <w:sz w:val="28"/>
          <w:szCs w:val="28"/>
        </w:rPr>
        <w:t>) </w:t>
      </w:r>
      <w:r w:rsidR="00AD5F16" w:rsidRPr="00E92C7A">
        <w:rPr>
          <w:sz w:val="28"/>
          <w:szCs w:val="28"/>
        </w:rPr>
        <w:t>графика приема Заявителей.</w:t>
      </w:r>
    </w:p>
    <w:p w:rsidR="00AD5F16" w:rsidRPr="00E92C7A" w:rsidRDefault="006E31F6" w:rsidP="00E92C7A">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right="2" w:firstLine="709"/>
        <w:jc w:val="both"/>
        <w:rPr>
          <w:sz w:val="28"/>
          <w:szCs w:val="28"/>
        </w:rPr>
      </w:pPr>
      <w:r w:rsidRPr="00E92C7A">
        <w:rPr>
          <w:sz w:val="28"/>
          <w:szCs w:val="28"/>
        </w:rPr>
        <w:t>54.</w:t>
      </w:r>
      <w:r w:rsidRPr="00E92C7A">
        <w:rPr>
          <w:sz w:val="28"/>
          <w:szCs w:val="28"/>
        </w:rPr>
        <w:tab/>
        <w:t xml:space="preserve">       </w:t>
      </w:r>
      <w:r w:rsidR="00AD5F16" w:rsidRPr="00E92C7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E92C7A">
        <w:rPr>
          <w:sz w:val="28"/>
          <w:szCs w:val="28"/>
        </w:rPr>
        <w:t xml:space="preserve"> </w:t>
      </w:r>
      <w:r w:rsidR="00AD5F16" w:rsidRPr="00E92C7A">
        <w:rPr>
          <w:sz w:val="28"/>
          <w:szCs w:val="28"/>
        </w:rPr>
        <w:t>и копирующим устройством.</w:t>
      </w:r>
    </w:p>
    <w:p w:rsidR="00AD5F16" w:rsidRPr="00E92C7A" w:rsidRDefault="00AD5F16" w:rsidP="00E92C7A">
      <w:pPr>
        <w:pStyle w:val="a4"/>
        <w:tabs>
          <w:tab w:val="left" w:pos="3541"/>
          <w:tab w:val="left" w:pos="3984"/>
          <w:tab w:val="left" w:pos="4934"/>
          <w:tab w:val="left" w:pos="7519"/>
          <w:tab w:val="left" w:pos="8429"/>
        </w:tabs>
        <w:kinsoku w:val="0"/>
        <w:overflowPunct w:val="0"/>
        <w:spacing w:line="20" w:lineRule="atLeast"/>
        <w:ind w:right="2" w:firstLine="709"/>
        <w:jc w:val="both"/>
        <w:rPr>
          <w:sz w:val="28"/>
          <w:szCs w:val="28"/>
        </w:rPr>
      </w:pPr>
      <w:r w:rsidRPr="00E92C7A">
        <w:rPr>
          <w:sz w:val="28"/>
          <w:szCs w:val="28"/>
        </w:rPr>
        <w:t>Лицо, ответственное за прием документов, должно иметь настольную табличку с указанием фамилии, имени, отчества</w:t>
      </w:r>
      <w:r w:rsidR="006E0E1E" w:rsidRPr="00E92C7A">
        <w:rPr>
          <w:sz w:val="28"/>
          <w:szCs w:val="28"/>
        </w:rPr>
        <w:t xml:space="preserve"> </w:t>
      </w:r>
      <w:r w:rsidRPr="00E92C7A">
        <w:rPr>
          <w:sz w:val="28"/>
          <w:szCs w:val="28"/>
        </w:rPr>
        <w:t>(последнее - при наличии) и должности.</w:t>
      </w:r>
    </w:p>
    <w:p w:rsidR="00AD5F16" w:rsidRPr="00E92C7A" w:rsidRDefault="006E31F6" w:rsidP="00E92C7A">
      <w:pPr>
        <w:pStyle w:val="a4"/>
        <w:kinsoku w:val="0"/>
        <w:overflowPunct w:val="0"/>
        <w:spacing w:line="20" w:lineRule="atLeast"/>
        <w:ind w:right="2" w:firstLine="709"/>
        <w:jc w:val="both"/>
        <w:rPr>
          <w:sz w:val="28"/>
          <w:szCs w:val="28"/>
        </w:rPr>
      </w:pPr>
      <w:r w:rsidRPr="00E92C7A">
        <w:rPr>
          <w:sz w:val="28"/>
          <w:szCs w:val="28"/>
        </w:rPr>
        <w:t>55.</w:t>
      </w:r>
      <w:r w:rsidRPr="00E92C7A">
        <w:rPr>
          <w:sz w:val="28"/>
          <w:szCs w:val="28"/>
        </w:rPr>
        <w:tab/>
      </w:r>
      <w:r w:rsidR="00AD5F16" w:rsidRPr="00E92C7A">
        <w:rPr>
          <w:sz w:val="28"/>
          <w:szCs w:val="28"/>
        </w:rPr>
        <w:t xml:space="preserve">При предоставлении </w:t>
      </w:r>
      <w:r w:rsidR="00B02B5C" w:rsidRPr="00E92C7A">
        <w:rPr>
          <w:sz w:val="28"/>
          <w:szCs w:val="28"/>
        </w:rPr>
        <w:t>м</w:t>
      </w:r>
      <w:r w:rsidR="00D01BCD" w:rsidRPr="00E92C7A">
        <w:rPr>
          <w:sz w:val="28"/>
          <w:szCs w:val="28"/>
        </w:rPr>
        <w:t>униципальной</w:t>
      </w:r>
      <w:r w:rsidR="00AD5F16" w:rsidRPr="00E92C7A">
        <w:rPr>
          <w:sz w:val="28"/>
          <w:szCs w:val="28"/>
        </w:rPr>
        <w:t xml:space="preserve"> услуги инвалидам обеспечиваются:</w:t>
      </w:r>
    </w:p>
    <w:p w:rsidR="00AD5F16" w:rsidRPr="00E92C7A" w:rsidRDefault="00D36928" w:rsidP="00E92C7A">
      <w:pPr>
        <w:pStyle w:val="a4"/>
        <w:kinsoku w:val="0"/>
        <w:overflowPunct w:val="0"/>
        <w:spacing w:line="20" w:lineRule="atLeast"/>
        <w:ind w:right="2" w:firstLine="709"/>
        <w:jc w:val="both"/>
        <w:rPr>
          <w:sz w:val="28"/>
          <w:szCs w:val="28"/>
        </w:rPr>
      </w:pPr>
      <w:proofErr w:type="gramStart"/>
      <w:r w:rsidRPr="00E92C7A">
        <w:rPr>
          <w:sz w:val="28"/>
          <w:szCs w:val="28"/>
        </w:rPr>
        <w:t>1</w:t>
      </w:r>
      <w:r w:rsidR="00224E8E" w:rsidRPr="00E92C7A">
        <w:rPr>
          <w:sz w:val="28"/>
          <w:szCs w:val="28"/>
        </w:rPr>
        <w:t>) </w:t>
      </w:r>
      <w:r w:rsidR="00AD5F16" w:rsidRPr="00E92C7A">
        <w:rPr>
          <w:sz w:val="28"/>
          <w:szCs w:val="28"/>
        </w:rPr>
        <w:t xml:space="preserve">возможность беспрепятственного доступа к объекту (зданию, помещению), в котором предоставляется </w:t>
      </w:r>
      <w:r w:rsidR="00B02B5C" w:rsidRPr="00E92C7A">
        <w:rPr>
          <w:sz w:val="28"/>
          <w:szCs w:val="28"/>
        </w:rPr>
        <w:t>м</w:t>
      </w:r>
      <w:r w:rsidR="00AD5F16" w:rsidRPr="00E92C7A">
        <w:rPr>
          <w:sz w:val="28"/>
          <w:szCs w:val="28"/>
        </w:rPr>
        <w:t>униципальная</w:t>
      </w:r>
      <w:r w:rsidR="006E0E1E" w:rsidRPr="00E92C7A">
        <w:rPr>
          <w:sz w:val="28"/>
          <w:szCs w:val="28"/>
        </w:rPr>
        <w:t xml:space="preserve"> </w:t>
      </w:r>
      <w:r w:rsidR="00AD5F16" w:rsidRPr="00E92C7A">
        <w:rPr>
          <w:sz w:val="28"/>
          <w:szCs w:val="28"/>
        </w:rPr>
        <w:t>услуга;</w:t>
      </w:r>
      <w:proofErr w:type="gramEnd"/>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rPr>
        <w:t>2</w:t>
      </w:r>
      <w:r w:rsidR="00224E8E" w:rsidRPr="00E92C7A">
        <w:rPr>
          <w:sz w:val="28"/>
          <w:szCs w:val="28"/>
        </w:rPr>
        <w:t>) </w:t>
      </w:r>
      <w:r w:rsidR="00AD5F16" w:rsidRPr="00E92C7A">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E92C7A">
        <w:rPr>
          <w:sz w:val="28"/>
          <w:szCs w:val="28"/>
        </w:rPr>
        <w:t>м</w:t>
      </w:r>
      <w:r w:rsidR="00AD5F16" w:rsidRPr="00E92C7A">
        <w:rPr>
          <w:sz w:val="28"/>
          <w:szCs w:val="28"/>
        </w:rPr>
        <w:t>униципальная</w:t>
      </w:r>
      <w:r w:rsidR="006E0E1E" w:rsidRPr="00E92C7A">
        <w:rPr>
          <w:sz w:val="28"/>
          <w:szCs w:val="28"/>
        </w:rPr>
        <w:t xml:space="preserve"> </w:t>
      </w:r>
      <w:r w:rsidR="00AD5F16" w:rsidRPr="00E92C7A">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rPr>
        <w:t>3</w:t>
      </w:r>
      <w:r w:rsidR="00224E8E" w:rsidRPr="00E92C7A">
        <w:rPr>
          <w:sz w:val="28"/>
          <w:szCs w:val="28"/>
        </w:rPr>
        <w:t>) </w:t>
      </w:r>
      <w:r w:rsidR="00AD5F16" w:rsidRPr="00E92C7A">
        <w:rPr>
          <w:sz w:val="28"/>
          <w:szCs w:val="28"/>
        </w:rPr>
        <w:t>сопровождение инвалидов, имеющих стойкие расстройства функции зрения и самостоятельного передвижения;</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rPr>
        <w:t>4</w:t>
      </w:r>
      <w:r w:rsidR="00224E8E" w:rsidRPr="00E92C7A">
        <w:rPr>
          <w:sz w:val="28"/>
          <w:szCs w:val="28"/>
        </w:rPr>
        <w:t>) </w:t>
      </w:r>
      <w:r w:rsidR="00AD5F16" w:rsidRPr="00E92C7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E92C7A">
        <w:rPr>
          <w:sz w:val="28"/>
          <w:szCs w:val="28"/>
        </w:rPr>
        <w:t>м</w:t>
      </w:r>
      <w:r w:rsidR="00AD5F16" w:rsidRPr="00E92C7A">
        <w:rPr>
          <w:sz w:val="28"/>
          <w:szCs w:val="28"/>
        </w:rPr>
        <w:t>униципальная</w:t>
      </w:r>
      <w:r w:rsidR="006E0E1E" w:rsidRPr="00E92C7A">
        <w:rPr>
          <w:sz w:val="28"/>
          <w:szCs w:val="28"/>
        </w:rPr>
        <w:t xml:space="preserve"> </w:t>
      </w:r>
      <w:r w:rsidR="00224E8E" w:rsidRPr="00E92C7A">
        <w:rPr>
          <w:sz w:val="28"/>
          <w:szCs w:val="28"/>
        </w:rPr>
        <w:t xml:space="preserve">услуга, </w:t>
      </w:r>
      <w:r w:rsidR="00AD5F16" w:rsidRPr="00E92C7A">
        <w:rPr>
          <w:sz w:val="28"/>
          <w:szCs w:val="28"/>
        </w:rPr>
        <w:t xml:space="preserve">и к </w:t>
      </w:r>
      <w:r w:rsidR="00B02B5C" w:rsidRPr="00E92C7A">
        <w:rPr>
          <w:sz w:val="28"/>
          <w:szCs w:val="28"/>
        </w:rPr>
        <w:t>м</w:t>
      </w:r>
      <w:r w:rsidR="00D01BCD" w:rsidRPr="00E92C7A">
        <w:rPr>
          <w:sz w:val="28"/>
          <w:szCs w:val="28"/>
        </w:rPr>
        <w:t>униципальной</w:t>
      </w:r>
      <w:r w:rsidR="006E0E1E" w:rsidRPr="00E92C7A">
        <w:rPr>
          <w:sz w:val="28"/>
          <w:szCs w:val="28"/>
        </w:rPr>
        <w:t xml:space="preserve"> </w:t>
      </w:r>
      <w:r w:rsidR="00AD5F16" w:rsidRPr="00E92C7A">
        <w:rPr>
          <w:sz w:val="28"/>
          <w:szCs w:val="28"/>
        </w:rPr>
        <w:t>услуге с учетом ограничений их жизнедеятельности;</w:t>
      </w:r>
    </w:p>
    <w:p w:rsidR="00AD5F16" w:rsidRPr="00E92C7A" w:rsidRDefault="00D36928" w:rsidP="00E92C7A">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right="2" w:firstLine="709"/>
        <w:jc w:val="both"/>
        <w:rPr>
          <w:sz w:val="28"/>
          <w:szCs w:val="28"/>
        </w:rPr>
      </w:pPr>
      <w:r w:rsidRPr="00E92C7A">
        <w:rPr>
          <w:sz w:val="28"/>
          <w:szCs w:val="28"/>
        </w:rPr>
        <w:t>5</w:t>
      </w:r>
      <w:r w:rsidR="00682B0B" w:rsidRPr="00E92C7A">
        <w:rPr>
          <w:sz w:val="28"/>
          <w:szCs w:val="28"/>
        </w:rPr>
        <w:t>) </w:t>
      </w:r>
      <w:r w:rsidR="00AD5F16" w:rsidRPr="00E92C7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rPr>
        <w:t>6</w:t>
      </w:r>
      <w:r w:rsidR="00682B0B" w:rsidRPr="00E92C7A">
        <w:rPr>
          <w:sz w:val="28"/>
          <w:szCs w:val="28"/>
        </w:rPr>
        <w:t>) </w:t>
      </w:r>
      <w:r w:rsidR="00AD5F16" w:rsidRPr="00E92C7A">
        <w:rPr>
          <w:sz w:val="28"/>
          <w:szCs w:val="28"/>
        </w:rPr>
        <w:t xml:space="preserve">допуск </w:t>
      </w:r>
      <w:proofErr w:type="spellStart"/>
      <w:r w:rsidR="00AD5F16" w:rsidRPr="00E92C7A">
        <w:rPr>
          <w:sz w:val="28"/>
          <w:szCs w:val="28"/>
        </w:rPr>
        <w:t>сурдопереводчика</w:t>
      </w:r>
      <w:proofErr w:type="spellEnd"/>
      <w:r w:rsidR="00AD5F16" w:rsidRPr="00E92C7A">
        <w:rPr>
          <w:sz w:val="28"/>
          <w:szCs w:val="28"/>
        </w:rPr>
        <w:t xml:space="preserve"> и </w:t>
      </w:r>
      <w:proofErr w:type="spellStart"/>
      <w:r w:rsidR="00AD5F16" w:rsidRPr="00E92C7A">
        <w:rPr>
          <w:sz w:val="28"/>
          <w:szCs w:val="28"/>
        </w:rPr>
        <w:t>тифлосурдопереводчика</w:t>
      </w:r>
      <w:proofErr w:type="spellEnd"/>
      <w:r w:rsidR="00AD5F16" w:rsidRPr="00E92C7A">
        <w:rPr>
          <w:sz w:val="28"/>
          <w:szCs w:val="28"/>
        </w:rPr>
        <w:t>;</w:t>
      </w:r>
    </w:p>
    <w:p w:rsidR="00AD5F16" w:rsidRPr="00E92C7A" w:rsidRDefault="00D36928" w:rsidP="00E92C7A">
      <w:pPr>
        <w:pStyle w:val="a4"/>
        <w:tabs>
          <w:tab w:val="left" w:pos="2070"/>
          <w:tab w:val="left" w:pos="3879"/>
          <w:tab w:val="left" w:pos="7854"/>
        </w:tabs>
        <w:kinsoku w:val="0"/>
        <w:overflowPunct w:val="0"/>
        <w:spacing w:line="20" w:lineRule="atLeast"/>
        <w:ind w:right="2" w:firstLine="709"/>
        <w:jc w:val="both"/>
        <w:rPr>
          <w:sz w:val="28"/>
          <w:szCs w:val="28"/>
        </w:rPr>
      </w:pPr>
      <w:r w:rsidRPr="00E92C7A">
        <w:rPr>
          <w:sz w:val="28"/>
          <w:szCs w:val="28"/>
        </w:rPr>
        <w:t>7</w:t>
      </w:r>
      <w:r w:rsidR="00682B0B" w:rsidRPr="00E92C7A">
        <w:rPr>
          <w:sz w:val="28"/>
          <w:szCs w:val="28"/>
        </w:rPr>
        <w:t>) </w:t>
      </w:r>
      <w:r w:rsidR="00AD5F16" w:rsidRPr="00E92C7A">
        <w:rPr>
          <w:sz w:val="28"/>
          <w:szCs w:val="28"/>
        </w:rPr>
        <w:t>допуск собаки-проводника при наличии документа, подтверждающего ее специальное обучение, на объекты</w:t>
      </w:r>
      <w:r w:rsidRPr="00E92C7A">
        <w:rPr>
          <w:sz w:val="28"/>
          <w:szCs w:val="28"/>
        </w:rPr>
        <w:t xml:space="preserve"> </w:t>
      </w:r>
      <w:r w:rsidR="00AD5F16" w:rsidRPr="00E92C7A">
        <w:rPr>
          <w:sz w:val="28"/>
          <w:szCs w:val="28"/>
        </w:rPr>
        <w:t>(здания, помещения), в которых предоставля</w:t>
      </w:r>
      <w:r w:rsidRPr="00E92C7A">
        <w:rPr>
          <w:sz w:val="28"/>
          <w:szCs w:val="28"/>
        </w:rPr>
        <w:t>ется</w:t>
      </w:r>
      <w:r w:rsidR="00AD5F16" w:rsidRPr="00E92C7A">
        <w:rPr>
          <w:sz w:val="28"/>
          <w:szCs w:val="28"/>
        </w:rPr>
        <w:t xml:space="preserve"> </w:t>
      </w:r>
      <w:r w:rsidR="00B02B5C" w:rsidRPr="00E92C7A">
        <w:rPr>
          <w:sz w:val="28"/>
          <w:szCs w:val="28"/>
        </w:rPr>
        <w:t>м</w:t>
      </w:r>
      <w:r w:rsidRPr="00E92C7A">
        <w:rPr>
          <w:sz w:val="28"/>
          <w:szCs w:val="28"/>
        </w:rPr>
        <w:t xml:space="preserve">униципальная </w:t>
      </w:r>
      <w:r w:rsidR="00AD5F16" w:rsidRPr="00E92C7A">
        <w:rPr>
          <w:sz w:val="28"/>
          <w:szCs w:val="28"/>
        </w:rPr>
        <w:t>услуг</w:t>
      </w:r>
      <w:r w:rsidR="00BE1CB0" w:rsidRPr="00E92C7A">
        <w:rPr>
          <w:sz w:val="28"/>
          <w:szCs w:val="28"/>
        </w:rPr>
        <w:t>а</w:t>
      </w:r>
      <w:r w:rsidR="00AD5F16" w:rsidRPr="00E92C7A">
        <w:rPr>
          <w:sz w:val="28"/>
          <w:szCs w:val="28"/>
        </w:rPr>
        <w:t>;</w:t>
      </w:r>
    </w:p>
    <w:p w:rsidR="00AD5F16" w:rsidRPr="00E92C7A" w:rsidRDefault="00D36928" w:rsidP="00E92C7A">
      <w:pPr>
        <w:pStyle w:val="a4"/>
        <w:kinsoku w:val="0"/>
        <w:overflowPunct w:val="0"/>
        <w:spacing w:line="20" w:lineRule="atLeast"/>
        <w:ind w:right="2" w:firstLine="709"/>
        <w:jc w:val="both"/>
        <w:rPr>
          <w:sz w:val="28"/>
          <w:szCs w:val="28"/>
        </w:rPr>
      </w:pPr>
      <w:r w:rsidRPr="00E92C7A">
        <w:rPr>
          <w:sz w:val="28"/>
          <w:szCs w:val="28"/>
        </w:rPr>
        <w:t>8</w:t>
      </w:r>
      <w:r w:rsidR="00682B0B" w:rsidRPr="00E92C7A">
        <w:rPr>
          <w:sz w:val="28"/>
          <w:szCs w:val="28"/>
        </w:rPr>
        <w:t>) </w:t>
      </w:r>
      <w:r w:rsidR="00AD5F16" w:rsidRPr="00E92C7A">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E92C7A" w:rsidRDefault="006E0E1E" w:rsidP="00E92C7A">
      <w:pPr>
        <w:pStyle w:val="a4"/>
        <w:kinsoku w:val="0"/>
        <w:overflowPunct w:val="0"/>
        <w:spacing w:line="20" w:lineRule="atLeast"/>
        <w:ind w:right="2" w:firstLine="709"/>
        <w:jc w:val="both"/>
        <w:rPr>
          <w:sz w:val="28"/>
          <w:szCs w:val="28"/>
        </w:rPr>
      </w:pPr>
    </w:p>
    <w:p w:rsidR="002241EF" w:rsidRPr="00E92C7A" w:rsidRDefault="002241EF" w:rsidP="00E92C7A">
      <w:pPr>
        <w:pStyle w:val="Heading1"/>
        <w:kinsoku w:val="0"/>
        <w:overflowPunct w:val="0"/>
        <w:spacing w:line="20" w:lineRule="atLeast"/>
        <w:ind w:left="215" w:right="2"/>
        <w:contextualSpacing/>
        <w:outlineLvl w:val="1"/>
      </w:pPr>
      <w:bookmarkStart w:id="21" w:name="_Toc110269041"/>
      <w:r w:rsidRPr="00E92C7A">
        <w:t xml:space="preserve">Показатели доступности и качества </w:t>
      </w:r>
      <w:r w:rsidR="00B02B5C" w:rsidRPr="00E92C7A">
        <w:t>м</w:t>
      </w:r>
      <w:r w:rsidRPr="00E92C7A">
        <w:t>униципальной услуги</w:t>
      </w:r>
      <w:bookmarkEnd w:id="21"/>
    </w:p>
    <w:p w:rsidR="006E0E1E" w:rsidRPr="00E92C7A" w:rsidRDefault="006E0E1E" w:rsidP="00E92C7A">
      <w:pPr>
        <w:pStyle w:val="Heading1"/>
        <w:kinsoku w:val="0"/>
        <w:overflowPunct w:val="0"/>
        <w:spacing w:line="20" w:lineRule="atLeast"/>
        <w:ind w:left="215" w:right="2"/>
        <w:jc w:val="both"/>
        <w:outlineLvl w:val="9"/>
      </w:pPr>
    </w:p>
    <w:p w:rsidR="002241EF" w:rsidRPr="00E92C7A" w:rsidRDefault="006E31F6" w:rsidP="00E92C7A">
      <w:pPr>
        <w:pStyle w:val="Heading1"/>
        <w:kinsoku w:val="0"/>
        <w:overflowPunct w:val="0"/>
        <w:spacing w:line="20" w:lineRule="atLeast"/>
        <w:ind w:left="215" w:right="2" w:firstLine="709"/>
        <w:jc w:val="both"/>
        <w:outlineLvl w:val="9"/>
        <w:rPr>
          <w:b w:val="0"/>
        </w:rPr>
      </w:pPr>
      <w:r w:rsidRPr="00E92C7A">
        <w:rPr>
          <w:b w:val="0"/>
        </w:rPr>
        <w:t>56.</w:t>
      </w:r>
      <w:r w:rsidR="001C6204" w:rsidRPr="00E92C7A">
        <w:rPr>
          <w:b w:val="0"/>
        </w:rPr>
        <w:tab/>
      </w:r>
      <w:r w:rsidR="002241EF" w:rsidRPr="00E92C7A">
        <w:rPr>
          <w:b w:val="0"/>
        </w:rPr>
        <w:t xml:space="preserve">Основными показателями доступности предоставления </w:t>
      </w:r>
      <w:r w:rsidR="00B02B5C" w:rsidRPr="00E92C7A">
        <w:rPr>
          <w:b w:val="0"/>
        </w:rPr>
        <w:t>м</w:t>
      </w:r>
      <w:r w:rsidR="00D01BCD" w:rsidRPr="00E92C7A">
        <w:rPr>
          <w:b w:val="0"/>
        </w:rPr>
        <w:t>униципальной</w:t>
      </w:r>
      <w:r w:rsidR="002241EF" w:rsidRPr="00E92C7A">
        <w:rPr>
          <w:b w:val="0"/>
        </w:rPr>
        <w:t xml:space="preserve"> услуги являются:</w:t>
      </w:r>
    </w:p>
    <w:p w:rsidR="002241EF" w:rsidRPr="00E92C7A" w:rsidRDefault="00D36928" w:rsidP="00E92C7A">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right="2" w:firstLine="709"/>
        <w:jc w:val="both"/>
        <w:rPr>
          <w:sz w:val="28"/>
          <w:szCs w:val="28"/>
        </w:rPr>
      </w:pPr>
      <w:r w:rsidRPr="00E92C7A">
        <w:rPr>
          <w:sz w:val="28"/>
          <w:szCs w:val="28"/>
        </w:rPr>
        <w:t>1</w:t>
      </w:r>
      <w:r w:rsidR="00682B0B" w:rsidRPr="00E92C7A">
        <w:rPr>
          <w:sz w:val="28"/>
          <w:szCs w:val="28"/>
        </w:rPr>
        <w:t>) </w:t>
      </w:r>
      <w:r w:rsidR="002241EF" w:rsidRPr="00E92C7A">
        <w:rPr>
          <w:sz w:val="28"/>
          <w:szCs w:val="28"/>
        </w:rPr>
        <w:t xml:space="preserve">наличие полной и понятной информации о порядке, сроках и ходе предоставления </w:t>
      </w:r>
      <w:r w:rsidR="00B02B5C" w:rsidRPr="00E92C7A">
        <w:rPr>
          <w:sz w:val="28"/>
          <w:szCs w:val="28"/>
        </w:rPr>
        <w:t>м</w:t>
      </w:r>
      <w:r w:rsidR="00D01BCD" w:rsidRPr="00E92C7A">
        <w:rPr>
          <w:sz w:val="28"/>
          <w:szCs w:val="28"/>
        </w:rPr>
        <w:t>униципальной</w:t>
      </w:r>
      <w:r w:rsidR="002241EF" w:rsidRPr="00E92C7A">
        <w:rPr>
          <w:sz w:val="28"/>
          <w:szCs w:val="28"/>
        </w:rPr>
        <w:t xml:space="preserve"> услуги в </w:t>
      </w:r>
      <w:r w:rsidR="00682B0B" w:rsidRPr="00E92C7A">
        <w:rPr>
          <w:sz w:val="28"/>
          <w:szCs w:val="28"/>
        </w:rPr>
        <w:t xml:space="preserve">сети </w:t>
      </w:r>
      <w:r w:rsidR="002241EF" w:rsidRPr="00E92C7A">
        <w:rPr>
          <w:sz w:val="28"/>
          <w:szCs w:val="28"/>
        </w:rPr>
        <w:t xml:space="preserve">«Интернет», </w:t>
      </w:r>
      <w:r w:rsidR="00612E21" w:rsidRPr="00E92C7A">
        <w:rPr>
          <w:sz w:val="28"/>
          <w:szCs w:val="28"/>
        </w:rPr>
        <w:t>на Портале</w:t>
      </w:r>
      <w:r w:rsidR="002241EF" w:rsidRPr="00E92C7A">
        <w:rPr>
          <w:sz w:val="28"/>
          <w:szCs w:val="28"/>
        </w:rPr>
        <w:t>;</w:t>
      </w:r>
    </w:p>
    <w:p w:rsidR="002241EF" w:rsidRPr="00E92C7A" w:rsidRDefault="00D36928" w:rsidP="00E92C7A">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right="2" w:firstLine="709"/>
        <w:jc w:val="both"/>
        <w:rPr>
          <w:sz w:val="28"/>
          <w:szCs w:val="28"/>
        </w:rPr>
      </w:pPr>
      <w:r w:rsidRPr="00E92C7A">
        <w:rPr>
          <w:sz w:val="28"/>
          <w:szCs w:val="28"/>
        </w:rPr>
        <w:t>2</w:t>
      </w:r>
      <w:r w:rsidR="00682B0B" w:rsidRPr="00E92C7A">
        <w:rPr>
          <w:sz w:val="28"/>
          <w:szCs w:val="28"/>
        </w:rPr>
        <w:t>) </w:t>
      </w:r>
      <w:r w:rsidR="002241EF" w:rsidRPr="00E92C7A">
        <w:rPr>
          <w:sz w:val="28"/>
          <w:szCs w:val="28"/>
        </w:rPr>
        <w:t xml:space="preserve">возможность получения </w:t>
      </w:r>
      <w:r w:rsidR="000078D0" w:rsidRPr="00E92C7A">
        <w:rPr>
          <w:sz w:val="28"/>
          <w:szCs w:val="28"/>
        </w:rPr>
        <w:t>З</w:t>
      </w:r>
      <w:r w:rsidR="002241EF" w:rsidRPr="00E92C7A">
        <w:rPr>
          <w:sz w:val="28"/>
          <w:szCs w:val="28"/>
        </w:rPr>
        <w:t xml:space="preserve">аявителем уведомлений о предоставлении </w:t>
      </w:r>
      <w:r w:rsidR="00B02B5C" w:rsidRPr="00E92C7A">
        <w:rPr>
          <w:sz w:val="28"/>
          <w:szCs w:val="28"/>
        </w:rPr>
        <w:t>м</w:t>
      </w:r>
      <w:r w:rsidR="00D01BCD" w:rsidRPr="00E92C7A">
        <w:rPr>
          <w:sz w:val="28"/>
          <w:szCs w:val="28"/>
        </w:rPr>
        <w:t>униципальной</w:t>
      </w:r>
      <w:r w:rsidR="006E0E1E" w:rsidRPr="00E92C7A">
        <w:rPr>
          <w:sz w:val="28"/>
          <w:szCs w:val="28"/>
        </w:rPr>
        <w:t xml:space="preserve"> </w:t>
      </w:r>
      <w:r w:rsidR="002241EF" w:rsidRPr="00E92C7A">
        <w:rPr>
          <w:sz w:val="28"/>
          <w:szCs w:val="28"/>
        </w:rPr>
        <w:t xml:space="preserve">услуги с </w:t>
      </w:r>
      <w:proofErr w:type="spellStart"/>
      <w:r w:rsidRPr="00E92C7A">
        <w:rPr>
          <w:sz w:val="28"/>
          <w:szCs w:val="28"/>
        </w:rPr>
        <w:t>постредством</w:t>
      </w:r>
      <w:proofErr w:type="spellEnd"/>
      <w:r w:rsidRPr="00E92C7A">
        <w:rPr>
          <w:sz w:val="28"/>
          <w:szCs w:val="28"/>
        </w:rPr>
        <w:t xml:space="preserve"> личного кабинета</w:t>
      </w:r>
      <w:r w:rsidR="009562D4" w:rsidRPr="00E92C7A">
        <w:rPr>
          <w:sz w:val="28"/>
          <w:szCs w:val="28"/>
        </w:rPr>
        <w:t xml:space="preserve"> Заявителя на Едином портале</w:t>
      </w:r>
      <w:r w:rsidR="002241EF" w:rsidRPr="00E92C7A">
        <w:rPr>
          <w:sz w:val="28"/>
          <w:szCs w:val="28"/>
        </w:rPr>
        <w:t>;</w:t>
      </w:r>
    </w:p>
    <w:p w:rsidR="002241EF" w:rsidRPr="00E92C7A" w:rsidRDefault="00D36928" w:rsidP="00E92C7A">
      <w:pPr>
        <w:pStyle w:val="a4"/>
        <w:tabs>
          <w:tab w:val="left" w:pos="3558"/>
          <w:tab w:val="left" w:pos="4247"/>
          <w:tab w:val="left" w:pos="5175"/>
          <w:tab w:val="left" w:pos="5549"/>
          <w:tab w:val="left" w:pos="7737"/>
        </w:tabs>
        <w:kinsoku w:val="0"/>
        <w:overflowPunct w:val="0"/>
        <w:spacing w:line="20" w:lineRule="atLeast"/>
        <w:ind w:right="2" w:firstLine="709"/>
        <w:jc w:val="both"/>
        <w:rPr>
          <w:sz w:val="28"/>
          <w:szCs w:val="28"/>
        </w:rPr>
      </w:pPr>
      <w:r w:rsidRPr="00E92C7A">
        <w:rPr>
          <w:sz w:val="28"/>
          <w:szCs w:val="28"/>
        </w:rPr>
        <w:t>3</w:t>
      </w:r>
      <w:r w:rsidR="00682B0B" w:rsidRPr="00E92C7A">
        <w:rPr>
          <w:sz w:val="28"/>
          <w:szCs w:val="28"/>
        </w:rPr>
        <w:t>) </w:t>
      </w:r>
      <w:r w:rsidR="002241EF" w:rsidRPr="00E92C7A">
        <w:rPr>
          <w:sz w:val="28"/>
          <w:szCs w:val="28"/>
        </w:rPr>
        <w:t xml:space="preserve">возможность получения информации о ходе предоставления </w:t>
      </w:r>
      <w:r w:rsidR="00B02B5C" w:rsidRPr="00E92C7A">
        <w:rPr>
          <w:sz w:val="28"/>
          <w:szCs w:val="28"/>
        </w:rPr>
        <w:lastRenderedPageBreak/>
        <w:t>м</w:t>
      </w:r>
      <w:r w:rsidR="00D01BCD" w:rsidRPr="00E92C7A">
        <w:rPr>
          <w:sz w:val="28"/>
          <w:szCs w:val="28"/>
        </w:rPr>
        <w:t>униципальной</w:t>
      </w:r>
      <w:r w:rsidR="002241EF" w:rsidRPr="00E92C7A">
        <w:rPr>
          <w:sz w:val="28"/>
          <w:szCs w:val="28"/>
        </w:rPr>
        <w:t xml:space="preserve"> услуги, в том числе с использованием информационно- коммуникационных технологий.</w:t>
      </w:r>
    </w:p>
    <w:p w:rsidR="00721CBB" w:rsidRPr="00E92C7A" w:rsidRDefault="00721CBB" w:rsidP="00E92C7A">
      <w:pPr>
        <w:pStyle w:val="a4"/>
        <w:tabs>
          <w:tab w:val="left" w:pos="3558"/>
          <w:tab w:val="left" w:pos="4247"/>
          <w:tab w:val="left" w:pos="5175"/>
          <w:tab w:val="left" w:pos="5549"/>
          <w:tab w:val="left" w:pos="7737"/>
        </w:tabs>
        <w:kinsoku w:val="0"/>
        <w:overflowPunct w:val="0"/>
        <w:spacing w:line="20" w:lineRule="atLeast"/>
        <w:ind w:right="2" w:firstLine="709"/>
        <w:jc w:val="both"/>
        <w:rPr>
          <w:sz w:val="28"/>
          <w:szCs w:val="28"/>
        </w:rPr>
      </w:pPr>
      <w:r w:rsidRPr="00E92C7A">
        <w:rPr>
          <w:sz w:val="28"/>
          <w:szCs w:val="28"/>
        </w:rPr>
        <w:t>4) возможность получения муниципальной услуги в многофункциональном центре предоставления государственных и муниципальных услуг.</w:t>
      </w:r>
    </w:p>
    <w:p w:rsidR="002241EF" w:rsidRPr="00E92C7A" w:rsidRDefault="006E31F6" w:rsidP="00E92C7A">
      <w:pPr>
        <w:pStyle w:val="a0"/>
        <w:tabs>
          <w:tab w:val="left" w:pos="1486"/>
        </w:tabs>
        <w:kinsoku w:val="0"/>
        <w:overflowPunct w:val="0"/>
        <w:spacing w:line="20" w:lineRule="atLeast"/>
        <w:ind w:right="2" w:firstLine="710"/>
        <w:jc w:val="both"/>
        <w:rPr>
          <w:sz w:val="28"/>
          <w:szCs w:val="28"/>
        </w:rPr>
      </w:pPr>
      <w:r w:rsidRPr="00E92C7A">
        <w:rPr>
          <w:sz w:val="28"/>
          <w:szCs w:val="28"/>
        </w:rPr>
        <w:t>57.</w:t>
      </w:r>
      <w:r w:rsidR="001C6204" w:rsidRPr="00E92C7A">
        <w:rPr>
          <w:sz w:val="28"/>
          <w:szCs w:val="28"/>
        </w:rPr>
        <w:tab/>
      </w:r>
      <w:r w:rsidR="002241EF" w:rsidRPr="00E92C7A">
        <w:rPr>
          <w:sz w:val="28"/>
          <w:szCs w:val="28"/>
        </w:rPr>
        <w:t xml:space="preserve">Основными показателями качества предоставления </w:t>
      </w:r>
      <w:r w:rsidR="00B02B5C" w:rsidRPr="00E92C7A">
        <w:rPr>
          <w:sz w:val="28"/>
          <w:szCs w:val="28"/>
        </w:rPr>
        <w:t>м</w:t>
      </w:r>
      <w:r w:rsidR="00D01BCD" w:rsidRPr="00E92C7A">
        <w:rPr>
          <w:sz w:val="28"/>
          <w:szCs w:val="28"/>
        </w:rPr>
        <w:t>униципальной</w:t>
      </w:r>
      <w:r w:rsidR="002241EF" w:rsidRPr="00E92C7A">
        <w:rPr>
          <w:sz w:val="28"/>
          <w:szCs w:val="28"/>
        </w:rPr>
        <w:t xml:space="preserve"> услуги являются:</w:t>
      </w:r>
    </w:p>
    <w:p w:rsidR="002241EF" w:rsidRPr="00E92C7A" w:rsidRDefault="009562D4" w:rsidP="00E92C7A">
      <w:pPr>
        <w:pStyle w:val="a4"/>
        <w:tabs>
          <w:tab w:val="left" w:pos="2037"/>
          <w:tab w:val="left" w:pos="2541"/>
          <w:tab w:val="left" w:pos="4146"/>
          <w:tab w:val="left" w:pos="4635"/>
          <w:tab w:val="left" w:pos="8699"/>
        </w:tabs>
        <w:kinsoku w:val="0"/>
        <w:overflowPunct w:val="0"/>
        <w:spacing w:line="20" w:lineRule="atLeast"/>
        <w:ind w:right="2" w:firstLine="709"/>
        <w:jc w:val="both"/>
        <w:rPr>
          <w:sz w:val="28"/>
          <w:szCs w:val="28"/>
        </w:rPr>
      </w:pPr>
      <w:r w:rsidRPr="00E92C7A">
        <w:rPr>
          <w:sz w:val="28"/>
          <w:szCs w:val="28"/>
        </w:rPr>
        <w:t>1</w:t>
      </w:r>
      <w:r w:rsidR="00682B0B" w:rsidRPr="00E92C7A">
        <w:rPr>
          <w:sz w:val="28"/>
          <w:szCs w:val="28"/>
        </w:rPr>
        <w:t>) </w:t>
      </w:r>
      <w:r w:rsidR="002241EF" w:rsidRPr="00E92C7A">
        <w:rPr>
          <w:sz w:val="28"/>
          <w:szCs w:val="28"/>
        </w:rPr>
        <w:t xml:space="preserve">своевременность предоставления </w:t>
      </w:r>
      <w:r w:rsidR="001A0512" w:rsidRPr="00E92C7A">
        <w:rPr>
          <w:sz w:val="28"/>
          <w:szCs w:val="28"/>
        </w:rPr>
        <w:t>м</w:t>
      </w:r>
      <w:r w:rsidR="00D01BCD" w:rsidRPr="00E92C7A">
        <w:rPr>
          <w:sz w:val="28"/>
          <w:szCs w:val="28"/>
        </w:rPr>
        <w:t>униципальной</w:t>
      </w:r>
      <w:r w:rsidR="006E0E1E" w:rsidRPr="00E92C7A">
        <w:rPr>
          <w:sz w:val="28"/>
          <w:szCs w:val="28"/>
        </w:rPr>
        <w:t xml:space="preserve"> </w:t>
      </w:r>
      <w:r w:rsidR="002241EF" w:rsidRPr="00E92C7A">
        <w:rPr>
          <w:sz w:val="28"/>
          <w:szCs w:val="28"/>
        </w:rPr>
        <w:t>услуги в соответствии со стандартом ее предоставления, установленным настоящим Административным регламентом;</w:t>
      </w:r>
    </w:p>
    <w:p w:rsidR="002241EF" w:rsidRPr="00E92C7A" w:rsidRDefault="009562D4" w:rsidP="00E92C7A">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right="2" w:firstLine="709"/>
        <w:jc w:val="both"/>
        <w:rPr>
          <w:sz w:val="28"/>
          <w:szCs w:val="28"/>
        </w:rPr>
      </w:pPr>
      <w:r w:rsidRPr="00E92C7A">
        <w:rPr>
          <w:sz w:val="28"/>
          <w:szCs w:val="28"/>
        </w:rPr>
        <w:t>2</w:t>
      </w:r>
      <w:r w:rsidR="00682B0B" w:rsidRPr="00E92C7A">
        <w:rPr>
          <w:sz w:val="28"/>
          <w:szCs w:val="28"/>
        </w:rPr>
        <w:t>) </w:t>
      </w:r>
      <w:r w:rsidR="002241EF" w:rsidRPr="00E92C7A">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A0512" w:rsidRPr="00E92C7A">
        <w:rPr>
          <w:sz w:val="28"/>
          <w:szCs w:val="28"/>
        </w:rPr>
        <w:t>м</w:t>
      </w:r>
      <w:r w:rsidR="00D01BCD" w:rsidRPr="00E92C7A">
        <w:rPr>
          <w:sz w:val="28"/>
          <w:szCs w:val="28"/>
        </w:rPr>
        <w:t>униципальной</w:t>
      </w:r>
      <w:r w:rsidR="006E0E1E" w:rsidRPr="00E92C7A">
        <w:rPr>
          <w:sz w:val="28"/>
          <w:szCs w:val="28"/>
        </w:rPr>
        <w:t xml:space="preserve"> </w:t>
      </w:r>
      <w:r w:rsidR="002241EF" w:rsidRPr="00E92C7A">
        <w:rPr>
          <w:sz w:val="28"/>
          <w:szCs w:val="28"/>
        </w:rPr>
        <w:t>услуги;</w:t>
      </w:r>
    </w:p>
    <w:p w:rsidR="002241EF" w:rsidRPr="00E92C7A" w:rsidRDefault="009562D4" w:rsidP="00E92C7A">
      <w:pPr>
        <w:pStyle w:val="a4"/>
        <w:kinsoku w:val="0"/>
        <w:overflowPunct w:val="0"/>
        <w:spacing w:line="20" w:lineRule="atLeast"/>
        <w:ind w:right="2" w:firstLine="709"/>
        <w:jc w:val="both"/>
        <w:rPr>
          <w:sz w:val="28"/>
          <w:szCs w:val="28"/>
        </w:rPr>
      </w:pPr>
      <w:r w:rsidRPr="00E92C7A">
        <w:rPr>
          <w:sz w:val="28"/>
          <w:szCs w:val="28"/>
        </w:rPr>
        <w:t>3</w:t>
      </w:r>
      <w:r w:rsidR="00682B0B" w:rsidRPr="00E92C7A">
        <w:rPr>
          <w:sz w:val="28"/>
          <w:szCs w:val="28"/>
        </w:rPr>
        <w:t>) </w:t>
      </w:r>
      <w:r w:rsidR="002241EF" w:rsidRPr="00E92C7A">
        <w:rPr>
          <w:sz w:val="28"/>
          <w:szCs w:val="28"/>
        </w:rPr>
        <w:t>отсутствие обоснованных жалоб на действия (бездействие)</w:t>
      </w:r>
      <w:r w:rsidR="006E0E1E" w:rsidRPr="00E92C7A">
        <w:rPr>
          <w:sz w:val="28"/>
          <w:szCs w:val="28"/>
        </w:rPr>
        <w:t xml:space="preserve"> </w:t>
      </w:r>
      <w:r w:rsidR="002241EF" w:rsidRPr="00E92C7A">
        <w:rPr>
          <w:sz w:val="28"/>
          <w:szCs w:val="28"/>
        </w:rPr>
        <w:t>сотрудников и их некорректное</w:t>
      </w:r>
      <w:r w:rsidR="006E0E1E" w:rsidRPr="00E92C7A">
        <w:rPr>
          <w:sz w:val="28"/>
          <w:szCs w:val="28"/>
        </w:rPr>
        <w:t xml:space="preserve"> (</w:t>
      </w:r>
      <w:r w:rsidR="002241EF" w:rsidRPr="00E92C7A">
        <w:rPr>
          <w:sz w:val="28"/>
          <w:szCs w:val="28"/>
        </w:rPr>
        <w:t>невнимательное)</w:t>
      </w:r>
      <w:r w:rsidR="006E0E1E" w:rsidRPr="00E92C7A">
        <w:rPr>
          <w:sz w:val="28"/>
          <w:szCs w:val="28"/>
        </w:rPr>
        <w:t xml:space="preserve"> </w:t>
      </w:r>
      <w:r w:rsidR="002241EF" w:rsidRPr="00E92C7A">
        <w:rPr>
          <w:sz w:val="28"/>
          <w:szCs w:val="28"/>
        </w:rPr>
        <w:t xml:space="preserve">отношение к </w:t>
      </w:r>
      <w:r w:rsidR="000078D0" w:rsidRPr="00E92C7A">
        <w:rPr>
          <w:sz w:val="28"/>
          <w:szCs w:val="28"/>
        </w:rPr>
        <w:t>З</w:t>
      </w:r>
      <w:r w:rsidR="002241EF" w:rsidRPr="00E92C7A">
        <w:rPr>
          <w:sz w:val="28"/>
          <w:szCs w:val="28"/>
        </w:rPr>
        <w:t>аявителям;</w:t>
      </w:r>
    </w:p>
    <w:p w:rsidR="002241EF" w:rsidRPr="00E92C7A" w:rsidRDefault="009562D4" w:rsidP="00E92C7A">
      <w:pPr>
        <w:pStyle w:val="a4"/>
        <w:kinsoku w:val="0"/>
        <w:overflowPunct w:val="0"/>
        <w:spacing w:line="20" w:lineRule="atLeast"/>
        <w:ind w:right="2" w:firstLine="709"/>
        <w:jc w:val="both"/>
        <w:rPr>
          <w:sz w:val="28"/>
          <w:szCs w:val="28"/>
        </w:rPr>
      </w:pPr>
      <w:r w:rsidRPr="00E92C7A">
        <w:rPr>
          <w:sz w:val="28"/>
          <w:szCs w:val="28"/>
        </w:rPr>
        <w:t>4</w:t>
      </w:r>
      <w:r w:rsidR="00682B0B" w:rsidRPr="00E92C7A">
        <w:rPr>
          <w:sz w:val="28"/>
          <w:szCs w:val="28"/>
        </w:rPr>
        <w:t>) </w:t>
      </w:r>
      <w:r w:rsidR="002241EF" w:rsidRPr="00E92C7A">
        <w:rPr>
          <w:sz w:val="28"/>
          <w:szCs w:val="28"/>
        </w:rPr>
        <w:t xml:space="preserve">отсутствие нарушений установленных сроков в процессе предоставления </w:t>
      </w:r>
      <w:r w:rsidR="001A0512" w:rsidRPr="00E92C7A">
        <w:rPr>
          <w:sz w:val="28"/>
          <w:szCs w:val="28"/>
        </w:rPr>
        <w:t>м</w:t>
      </w:r>
      <w:r w:rsidR="00D01BCD" w:rsidRPr="00E92C7A">
        <w:rPr>
          <w:sz w:val="28"/>
          <w:szCs w:val="28"/>
        </w:rPr>
        <w:t>униципальной</w:t>
      </w:r>
      <w:r w:rsidR="006E0E1E" w:rsidRPr="00E92C7A">
        <w:rPr>
          <w:sz w:val="28"/>
          <w:szCs w:val="28"/>
        </w:rPr>
        <w:t xml:space="preserve"> </w:t>
      </w:r>
      <w:r w:rsidR="002241EF" w:rsidRPr="00E92C7A">
        <w:rPr>
          <w:sz w:val="28"/>
          <w:szCs w:val="28"/>
        </w:rPr>
        <w:t>услуги;</w:t>
      </w:r>
    </w:p>
    <w:p w:rsidR="002241EF" w:rsidRPr="00E92C7A" w:rsidRDefault="009562D4" w:rsidP="00E92C7A">
      <w:pPr>
        <w:pStyle w:val="a4"/>
        <w:tabs>
          <w:tab w:val="left" w:pos="2131"/>
          <w:tab w:val="left" w:pos="2538"/>
          <w:tab w:val="left" w:pos="3407"/>
          <w:tab w:val="left" w:pos="4859"/>
          <w:tab w:val="left" w:pos="6162"/>
          <w:tab w:val="left" w:pos="6715"/>
          <w:tab w:val="left" w:pos="8215"/>
        </w:tabs>
        <w:kinsoku w:val="0"/>
        <w:overflowPunct w:val="0"/>
        <w:spacing w:line="20" w:lineRule="atLeast"/>
        <w:ind w:right="2" w:firstLine="709"/>
        <w:jc w:val="both"/>
        <w:rPr>
          <w:sz w:val="28"/>
          <w:szCs w:val="28"/>
        </w:rPr>
      </w:pPr>
      <w:proofErr w:type="gramStart"/>
      <w:r w:rsidRPr="00E92C7A">
        <w:rPr>
          <w:sz w:val="28"/>
          <w:szCs w:val="28"/>
        </w:rPr>
        <w:t>5</w:t>
      </w:r>
      <w:r w:rsidR="00682B0B" w:rsidRPr="00E92C7A">
        <w:rPr>
          <w:sz w:val="28"/>
          <w:szCs w:val="28"/>
        </w:rPr>
        <w:t>) </w:t>
      </w:r>
      <w:r w:rsidR="002241EF" w:rsidRPr="00E92C7A">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E92C7A">
        <w:rPr>
          <w:sz w:val="28"/>
          <w:szCs w:val="28"/>
        </w:rPr>
        <w:t>м</w:t>
      </w:r>
      <w:r w:rsidR="00D01BCD" w:rsidRPr="00E92C7A">
        <w:rPr>
          <w:sz w:val="28"/>
          <w:szCs w:val="28"/>
        </w:rPr>
        <w:t>униципальной</w:t>
      </w:r>
      <w:r w:rsidR="002241EF" w:rsidRPr="00E92C7A">
        <w:rPr>
          <w:sz w:val="28"/>
          <w:szCs w:val="28"/>
        </w:rPr>
        <w:t xml:space="preserve"> услуги, по итогам </w:t>
      </w:r>
      <w:r w:rsidRPr="00E92C7A">
        <w:rPr>
          <w:sz w:val="28"/>
          <w:szCs w:val="28"/>
        </w:rPr>
        <w:t>рассмотрения,</w:t>
      </w:r>
      <w:r w:rsidR="002241EF" w:rsidRPr="00E92C7A">
        <w:rPr>
          <w:sz w:val="28"/>
          <w:szCs w:val="28"/>
        </w:rPr>
        <w:t xml:space="preserve"> которых вынесены решения об удовлетворении</w:t>
      </w:r>
      <w:r w:rsidRPr="00E92C7A">
        <w:rPr>
          <w:sz w:val="28"/>
          <w:szCs w:val="28"/>
        </w:rPr>
        <w:t xml:space="preserve"> </w:t>
      </w:r>
      <w:r w:rsidR="002241EF" w:rsidRPr="00E92C7A">
        <w:rPr>
          <w:sz w:val="28"/>
          <w:szCs w:val="28"/>
        </w:rPr>
        <w:t>(частичном удовлетворении)</w:t>
      </w:r>
      <w:r w:rsidRPr="00E92C7A">
        <w:rPr>
          <w:sz w:val="28"/>
          <w:szCs w:val="28"/>
        </w:rPr>
        <w:t xml:space="preserve"> </w:t>
      </w:r>
      <w:r w:rsidR="002241EF" w:rsidRPr="00E92C7A">
        <w:rPr>
          <w:sz w:val="28"/>
          <w:szCs w:val="28"/>
        </w:rPr>
        <w:t xml:space="preserve">требований </w:t>
      </w:r>
      <w:r w:rsidR="000078D0" w:rsidRPr="00E92C7A">
        <w:rPr>
          <w:sz w:val="28"/>
          <w:szCs w:val="28"/>
        </w:rPr>
        <w:t>З</w:t>
      </w:r>
      <w:r w:rsidR="002241EF" w:rsidRPr="00E92C7A">
        <w:rPr>
          <w:sz w:val="28"/>
          <w:szCs w:val="28"/>
        </w:rPr>
        <w:t>аявителей.</w:t>
      </w:r>
      <w:proofErr w:type="gramEnd"/>
    </w:p>
    <w:p w:rsidR="002241EF" w:rsidRPr="00E92C7A" w:rsidRDefault="002241EF" w:rsidP="00E92C7A">
      <w:pPr>
        <w:pStyle w:val="a4"/>
        <w:kinsoku w:val="0"/>
        <w:overflowPunct w:val="0"/>
        <w:spacing w:line="20" w:lineRule="atLeast"/>
        <w:ind w:right="2" w:firstLine="709"/>
        <w:jc w:val="both"/>
        <w:rPr>
          <w:sz w:val="28"/>
          <w:szCs w:val="28"/>
        </w:rPr>
      </w:pPr>
    </w:p>
    <w:p w:rsidR="00457A0F" w:rsidRPr="00E92C7A" w:rsidRDefault="001C6204" w:rsidP="00E92C7A">
      <w:pPr>
        <w:pStyle w:val="a4"/>
        <w:kinsoku w:val="0"/>
        <w:overflowPunct w:val="0"/>
        <w:spacing w:line="20" w:lineRule="atLeast"/>
        <w:ind w:right="2"/>
        <w:jc w:val="center"/>
        <w:outlineLvl w:val="1"/>
        <w:rPr>
          <w:b/>
          <w:sz w:val="28"/>
          <w:szCs w:val="28"/>
        </w:rPr>
      </w:pPr>
      <w:r w:rsidRPr="00E92C7A">
        <w:rPr>
          <w:b/>
          <w:color w:val="000000"/>
          <w:sz w:val="28"/>
          <w:szCs w:val="28"/>
          <w:shd w:val="clear" w:color="auto" w:fill="FFFFFF"/>
        </w:rPr>
        <w:t xml:space="preserve">14. </w:t>
      </w:r>
      <w:r w:rsidR="004F6157" w:rsidRPr="00E92C7A">
        <w:rPr>
          <w:b/>
          <w:color w:val="000000"/>
          <w:sz w:val="28"/>
          <w:szCs w:val="28"/>
          <w:shd w:val="clear" w:color="auto" w:fill="FFFFFF"/>
        </w:rPr>
        <w:t xml:space="preserve">Иные требования к предоставлению </w:t>
      </w:r>
      <w:r w:rsidR="001A0512" w:rsidRPr="00E92C7A">
        <w:rPr>
          <w:b/>
          <w:color w:val="000000"/>
          <w:sz w:val="28"/>
          <w:szCs w:val="28"/>
          <w:shd w:val="clear" w:color="auto" w:fill="FFFFFF"/>
        </w:rPr>
        <w:t>м</w:t>
      </w:r>
      <w:r w:rsidR="004F6157" w:rsidRPr="00E92C7A">
        <w:rPr>
          <w:b/>
          <w:color w:val="000000"/>
          <w:sz w:val="28"/>
          <w:szCs w:val="28"/>
          <w:shd w:val="clear" w:color="auto" w:fill="FFFFFF"/>
        </w:rPr>
        <w:t xml:space="preserve">униципальной услуги, в том числе учитывающие особенности предоставления </w:t>
      </w:r>
      <w:r w:rsidR="001A0512" w:rsidRPr="00E92C7A">
        <w:rPr>
          <w:b/>
          <w:color w:val="000000"/>
          <w:sz w:val="28"/>
          <w:szCs w:val="28"/>
          <w:shd w:val="clear" w:color="auto" w:fill="FFFFFF"/>
        </w:rPr>
        <w:t>м</w:t>
      </w:r>
      <w:r w:rsidR="001B1BCE" w:rsidRPr="00E92C7A">
        <w:rPr>
          <w:b/>
          <w:color w:val="000000"/>
          <w:sz w:val="28"/>
          <w:szCs w:val="28"/>
          <w:shd w:val="clear" w:color="auto" w:fill="FFFFFF"/>
        </w:rPr>
        <w:t>униципальной</w:t>
      </w:r>
      <w:r w:rsidR="004F6157" w:rsidRPr="00E92C7A">
        <w:rPr>
          <w:b/>
          <w:color w:val="000000"/>
          <w:sz w:val="28"/>
          <w:szCs w:val="28"/>
          <w:shd w:val="clear" w:color="auto" w:fill="FFFFFF"/>
        </w:rPr>
        <w:t xml:space="preserve"> услуг</w:t>
      </w:r>
      <w:r w:rsidR="001B1BCE" w:rsidRPr="00E92C7A">
        <w:rPr>
          <w:b/>
          <w:color w:val="000000"/>
          <w:sz w:val="28"/>
          <w:szCs w:val="28"/>
          <w:shd w:val="clear" w:color="auto" w:fill="FFFFFF"/>
        </w:rPr>
        <w:t>и</w:t>
      </w:r>
      <w:r w:rsidR="004F6157" w:rsidRPr="00E92C7A">
        <w:rPr>
          <w:b/>
          <w:color w:val="000000"/>
          <w:sz w:val="28"/>
          <w:szCs w:val="28"/>
          <w:shd w:val="clear" w:color="auto" w:fill="FFFFFF"/>
        </w:rPr>
        <w:t xml:space="preserve"> в многофункциональных центрах и особенности предоставления </w:t>
      </w:r>
      <w:r w:rsidR="001A0512" w:rsidRPr="00E92C7A">
        <w:rPr>
          <w:b/>
          <w:color w:val="000000"/>
          <w:sz w:val="28"/>
          <w:szCs w:val="28"/>
          <w:shd w:val="clear" w:color="auto" w:fill="FFFFFF"/>
        </w:rPr>
        <w:t>м</w:t>
      </w:r>
      <w:r w:rsidR="001B1BCE" w:rsidRPr="00E92C7A">
        <w:rPr>
          <w:b/>
          <w:color w:val="000000"/>
          <w:sz w:val="28"/>
          <w:szCs w:val="28"/>
          <w:shd w:val="clear" w:color="auto" w:fill="FFFFFF"/>
        </w:rPr>
        <w:t>униципальной</w:t>
      </w:r>
      <w:r w:rsidR="004F6157" w:rsidRPr="00E92C7A">
        <w:rPr>
          <w:b/>
          <w:color w:val="000000"/>
          <w:sz w:val="28"/>
          <w:szCs w:val="28"/>
          <w:shd w:val="clear" w:color="auto" w:fill="FFFFFF"/>
        </w:rPr>
        <w:t xml:space="preserve"> услуг</w:t>
      </w:r>
      <w:r w:rsidR="001B1BCE" w:rsidRPr="00E92C7A">
        <w:rPr>
          <w:b/>
          <w:color w:val="000000"/>
          <w:sz w:val="28"/>
          <w:szCs w:val="28"/>
          <w:shd w:val="clear" w:color="auto" w:fill="FFFFFF"/>
        </w:rPr>
        <w:t>и</w:t>
      </w:r>
      <w:r w:rsidR="004F6157" w:rsidRPr="00E92C7A">
        <w:rPr>
          <w:b/>
          <w:color w:val="000000"/>
          <w:sz w:val="28"/>
          <w:szCs w:val="28"/>
          <w:shd w:val="clear" w:color="auto" w:fill="FFFFFF"/>
        </w:rPr>
        <w:t xml:space="preserve"> в электронной форме</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1A0512" w:rsidP="00E92C7A">
      <w:pPr>
        <w:pStyle w:val="Heading1"/>
        <w:kinsoku w:val="0"/>
        <w:overflowPunct w:val="0"/>
        <w:spacing w:line="20" w:lineRule="atLeast"/>
        <w:ind w:left="215" w:right="2" w:firstLine="709"/>
        <w:jc w:val="both"/>
        <w:outlineLvl w:val="2"/>
        <w:rPr>
          <w:b w:val="0"/>
        </w:rPr>
      </w:pPr>
      <w:bookmarkStart w:id="22" w:name="_Toc110269043"/>
      <w:r w:rsidRPr="00E92C7A">
        <w:rPr>
          <w:b w:val="0"/>
        </w:rPr>
        <w:t>5</w:t>
      </w:r>
      <w:r w:rsidR="001128F0" w:rsidRPr="00E92C7A">
        <w:rPr>
          <w:b w:val="0"/>
        </w:rPr>
        <w:t>8</w:t>
      </w:r>
      <w:r w:rsidRPr="00E92C7A">
        <w:rPr>
          <w:b w:val="0"/>
        </w:rPr>
        <w:t>.</w:t>
      </w:r>
      <w:r w:rsidRPr="00E92C7A">
        <w:rPr>
          <w:b w:val="0"/>
        </w:rPr>
        <w:tab/>
      </w:r>
      <w:r w:rsidR="00457A0F" w:rsidRPr="00E92C7A">
        <w:rPr>
          <w:b w:val="0"/>
        </w:rPr>
        <w:t>Перечень услуг,</w:t>
      </w:r>
      <w:r w:rsidR="009F73B2" w:rsidRPr="00E92C7A">
        <w:rPr>
          <w:b w:val="0"/>
        </w:rPr>
        <w:t xml:space="preserve"> </w:t>
      </w:r>
      <w:r w:rsidR="00457A0F" w:rsidRPr="00E92C7A">
        <w:rPr>
          <w:b w:val="0"/>
        </w:rPr>
        <w:t>которые являются необходимыми и обязательными для</w:t>
      </w:r>
      <w:r w:rsidR="00407859" w:rsidRPr="00E92C7A">
        <w:rPr>
          <w:b w:val="0"/>
        </w:rPr>
        <w:t xml:space="preserve"> </w:t>
      </w:r>
      <w:r w:rsidR="00457A0F" w:rsidRPr="00E92C7A">
        <w:rPr>
          <w:b w:val="0"/>
        </w:rPr>
        <w:t xml:space="preserve">предоставления </w:t>
      </w:r>
      <w:r w:rsidR="00840169" w:rsidRPr="00E92C7A">
        <w:rPr>
          <w:b w:val="0"/>
        </w:rPr>
        <w:t>м</w:t>
      </w:r>
      <w:r w:rsidR="009F73B2" w:rsidRPr="00E92C7A">
        <w:rPr>
          <w:b w:val="0"/>
        </w:rPr>
        <w:t xml:space="preserve">униципальной </w:t>
      </w:r>
      <w:r w:rsidR="00457A0F" w:rsidRPr="00E92C7A">
        <w:rPr>
          <w:b w:val="0"/>
        </w:rPr>
        <w:t>услуги,</w:t>
      </w:r>
      <w:r w:rsidR="009F73B2" w:rsidRPr="00E92C7A">
        <w:rPr>
          <w:b w:val="0"/>
        </w:rPr>
        <w:t xml:space="preserve"> </w:t>
      </w:r>
      <w:r w:rsidR="00457A0F" w:rsidRPr="00E92C7A">
        <w:rPr>
          <w:b w:val="0"/>
        </w:rPr>
        <w:t>в том числе</w:t>
      </w:r>
      <w:r w:rsidR="00682B0B" w:rsidRPr="00E92C7A">
        <w:rPr>
          <w:b w:val="0"/>
        </w:rPr>
        <w:t xml:space="preserve"> </w:t>
      </w:r>
      <w:r w:rsidR="00457A0F" w:rsidRPr="00E92C7A">
        <w:rPr>
          <w:b w:val="0"/>
          <w:bCs w:val="0"/>
        </w:rPr>
        <w:t>сведения о документе</w:t>
      </w:r>
      <w:r w:rsidR="009F73B2" w:rsidRPr="00E92C7A">
        <w:rPr>
          <w:b w:val="0"/>
          <w:bCs w:val="0"/>
        </w:rPr>
        <w:t xml:space="preserve"> </w:t>
      </w:r>
      <w:r w:rsidR="00457A0F" w:rsidRPr="00E92C7A">
        <w:rPr>
          <w:b w:val="0"/>
          <w:bCs w:val="0"/>
        </w:rPr>
        <w:t>(документах),</w:t>
      </w:r>
      <w:r w:rsidR="009F73B2" w:rsidRPr="00E92C7A">
        <w:rPr>
          <w:b w:val="0"/>
          <w:bCs w:val="0"/>
        </w:rPr>
        <w:t xml:space="preserve"> </w:t>
      </w:r>
      <w:r w:rsidR="00457A0F" w:rsidRPr="00E92C7A">
        <w:rPr>
          <w:b w:val="0"/>
          <w:bCs w:val="0"/>
        </w:rPr>
        <w:t>выдаваемом</w:t>
      </w:r>
      <w:r w:rsidR="009F73B2" w:rsidRPr="00E92C7A">
        <w:rPr>
          <w:b w:val="0"/>
          <w:bCs w:val="0"/>
        </w:rPr>
        <w:t xml:space="preserve"> </w:t>
      </w:r>
      <w:r w:rsidR="00457A0F" w:rsidRPr="00E92C7A">
        <w:rPr>
          <w:b w:val="0"/>
          <w:bCs w:val="0"/>
        </w:rPr>
        <w:t>(выдаваемых) организациями,</w:t>
      </w:r>
      <w:r w:rsidR="009F73B2" w:rsidRPr="00E92C7A">
        <w:rPr>
          <w:b w:val="0"/>
          <w:bCs w:val="0"/>
        </w:rPr>
        <w:t xml:space="preserve"> </w:t>
      </w:r>
      <w:r w:rsidR="00457A0F" w:rsidRPr="00E92C7A">
        <w:rPr>
          <w:b w:val="0"/>
          <w:bCs w:val="0"/>
        </w:rPr>
        <w:t xml:space="preserve">участвующими в предоставлении </w:t>
      </w:r>
      <w:r w:rsidR="00840169" w:rsidRPr="00E92C7A">
        <w:rPr>
          <w:b w:val="0"/>
          <w:bCs w:val="0"/>
        </w:rPr>
        <w:t>м</w:t>
      </w:r>
      <w:r w:rsidR="009F73B2" w:rsidRPr="00E92C7A">
        <w:rPr>
          <w:b w:val="0"/>
          <w:bCs w:val="0"/>
        </w:rPr>
        <w:t xml:space="preserve">униципальной </w:t>
      </w:r>
      <w:r w:rsidR="00457A0F" w:rsidRPr="00E92C7A">
        <w:rPr>
          <w:b w:val="0"/>
          <w:bCs w:val="0"/>
        </w:rPr>
        <w:t>услуги</w:t>
      </w:r>
      <w:bookmarkEnd w:id="22"/>
      <w:r w:rsidR="009562D4" w:rsidRPr="00E92C7A">
        <w:rPr>
          <w:b w:val="0"/>
          <w:bCs w:val="0"/>
        </w:rPr>
        <w:t>.</w:t>
      </w:r>
    </w:p>
    <w:p w:rsidR="00457A0F" w:rsidRPr="00E92C7A" w:rsidRDefault="00457A0F" w:rsidP="00E92C7A">
      <w:pPr>
        <w:pStyle w:val="a0"/>
        <w:tabs>
          <w:tab w:val="left" w:pos="-142"/>
          <w:tab w:val="left" w:pos="0"/>
        </w:tabs>
        <w:kinsoku w:val="0"/>
        <w:overflowPunct w:val="0"/>
        <w:spacing w:line="20" w:lineRule="atLeast"/>
        <w:ind w:right="2"/>
        <w:jc w:val="both"/>
        <w:rPr>
          <w:sz w:val="28"/>
          <w:szCs w:val="28"/>
        </w:rPr>
      </w:pPr>
      <w:r w:rsidRPr="00E92C7A">
        <w:rPr>
          <w:sz w:val="28"/>
          <w:szCs w:val="28"/>
        </w:rPr>
        <w:t>Услуги,</w:t>
      </w:r>
      <w:r w:rsidR="00407859" w:rsidRPr="00E92C7A">
        <w:rPr>
          <w:sz w:val="28"/>
          <w:szCs w:val="28"/>
        </w:rPr>
        <w:t xml:space="preserve"> </w:t>
      </w:r>
      <w:r w:rsidRPr="00E92C7A">
        <w:rPr>
          <w:sz w:val="28"/>
          <w:szCs w:val="28"/>
        </w:rPr>
        <w:t xml:space="preserve">необходимые и обязательные для предоставления </w:t>
      </w:r>
      <w:r w:rsidR="00840169" w:rsidRPr="00E92C7A">
        <w:rPr>
          <w:sz w:val="28"/>
          <w:szCs w:val="28"/>
        </w:rPr>
        <w:t>м</w:t>
      </w:r>
      <w:r w:rsidR="00D01BCD" w:rsidRPr="00E92C7A">
        <w:rPr>
          <w:sz w:val="28"/>
          <w:szCs w:val="28"/>
        </w:rPr>
        <w:t>униципальной</w:t>
      </w:r>
      <w:r w:rsidR="00407859" w:rsidRPr="00E92C7A">
        <w:rPr>
          <w:sz w:val="28"/>
          <w:szCs w:val="28"/>
        </w:rPr>
        <w:t xml:space="preserve"> </w:t>
      </w:r>
      <w:r w:rsidRPr="00E92C7A">
        <w:rPr>
          <w:sz w:val="28"/>
          <w:szCs w:val="28"/>
        </w:rPr>
        <w:t>услуги,</w:t>
      </w:r>
      <w:r w:rsidR="00407859" w:rsidRPr="00E92C7A">
        <w:rPr>
          <w:sz w:val="28"/>
          <w:szCs w:val="28"/>
        </w:rPr>
        <w:t xml:space="preserve"> </w:t>
      </w:r>
      <w:r w:rsidRPr="00E92C7A">
        <w:rPr>
          <w:sz w:val="28"/>
          <w:szCs w:val="28"/>
        </w:rPr>
        <w:t>отсутствуют.</w:t>
      </w:r>
    </w:p>
    <w:p w:rsidR="00457A0F" w:rsidRPr="00E92C7A" w:rsidRDefault="001128F0" w:rsidP="00E92C7A">
      <w:pPr>
        <w:pStyle w:val="a0"/>
        <w:tabs>
          <w:tab w:val="left" w:pos="0"/>
          <w:tab w:val="left" w:pos="567"/>
          <w:tab w:val="left" w:pos="1418"/>
        </w:tabs>
        <w:kinsoku w:val="0"/>
        <w:overflowPunct w:val="0"/>
        <w:spacing w:line="20" w:lineRule="atLeast"/>
        <w:ind w:right="2"/>
        <w:jc w:val="both"/>
        <w:rPr>
          <w:sz w:val="28"/>
          <w:szCs w:val="28"/>
        </w:rPr>
      </w:pPr>
      <w:r w:rsidRPr="00E92C7A">
        <w:rPr>
          <w:sz w:val="28"/>
          <w:szCs w:val="28"/>
        </w:rPr>
        <w:t>59</w:t>
      </w:r>
      <w:r w:rsidR="001A0512" w:rsidRPr="00E92C7A">
        <w:rPr>
          <w:sz w:val="28"/>
          <w:szCs w:val="28"/>
        </w:rPr>
        <w:t>.</w:t>
      </w:r>
      <w:r w:rsidR="001A0512" w:rsidRPr="00E92C7A">
        <w:rPr>
          <w:sz w:val="28"/>
          <w:szCs w:val="28"/>
        </w:rPr>
        <w:tab/>
      </w:r>
      <w:r w:rsidR="00457A0F" w:rsidRPr="00E92C7A">
        <w:rPr>
          <w:sz w:val="28"/>
          <w:szCs w:val="28"/>
        </w:rPr>
        <w:t xml:space="preserve">При предоставлении </w:t>
      </w:r>
      <w:r w:rsidR="00840169" w:rsidRPr="00E92C7A">
        <w:rPr>
          <w:sz w:val="28"/>
          <w:szCs w:val="28"/>
        </w:rPr>
        <w:t>м</w:t>
      </w:r>
      <w:r w:rsidR="00457A0F" w:rsidRPr="00E92C7A">
        <w:rPr>
          <w:sz w:val="28"/>
          <w:szCs w:val="28"/>
        </w:rPr>
        <w:t>униц</w:t>
      </w:r>
      <w:r w:rsidR="009F73B2" w:rsidRPr="00E92C7A">
        <w:rPr>
          <w:sz w:val="28"/>
          <w:szCs w:val="28"/>
        </w:rPr>
        <w:t xml:space="preserve">ипальной </w:t>
      </w:r>
      <w:r w:rsidR="00457A0F" w:rsidRPr="00E92C7A">
        <w:rPr>
          <w:sz w:val="28"/>
          <w:szCs w:val="28"/>
        </w:rPr>
        <w:t>услуги</w:t>
      </w:r>
      <w:r w:rsidR="009F73B2" w:rsidRPr="00E92C7A">
        <w:rPr>
          <w:sz w:val="28"/>
          <w:szCs w:val="28"/>
        </w:rPr>
        <w:t xml:space="preserve"> </w:t>
      </w:r>
      <w:r w:rsidR="00457A0F" w:rsidRPr="00E92C7A">
        <w:rPr>
          <w:sz w:val="28"/>
          <w:szCs w:val="28"/>
        </w:rPr>
        <w:t xml:space="preserve">запрещается требовать от </w:t>
      </w:r>
      <w:r w:rsidR="000078D0" w:rsidRPr="00E92C7A">
        <w:rPr>
          <w:sz w:val="28"/>
          <w:szCs w:val="28"/>
        </w:rPr>
        <w:t>З</w:t>
      </w:r>
      <w:r w:rsidR="00457A0F" w:rsidRPr="00E92C7A">
        <w:rPr>
          <w:sz w:val="28"/>
          <w:szCs w:val="28"/>
        </w:rPr>
        <w:t>аявителя:</w:t>
      </w:r>
    </w:p>
    <w:p w:rsidR="00457A0F" w:rsidRPr="00E92C7A" w:rsidRDefault="009562D4" w:rsidP="00E92C7A">
      <w:pPr>
        <w:pStyle w:val="a4"/>
        <w:tabs>
          <w:tab w:val="left" w:pos="1820"/>
          <w:tab w:val="left" w:pos="4984"/>
          <w:tab w:val="left" w:pos="8287"/>
          <w:tab w:val="left" w:pos="8691"/>
          <w:tab w:val="left" w:pos="9607"/>
        </w:tabs>
        <w:kinsoku w:val="0"/>
        <w:overflowPunct w:val="0"/>
        <w:spacing w:line="20" w:lineRule="atLeast"/>
        <w:ind w:right="2" w:firstLine="709"/>
        <w:jc w:val="both"/>
        <w:rPr>
          <w:sz w:val="28"/>
          <w:szCs w:val="28"/>
        </w:rPr>
      </w:pPr>
      <w:r w:rsidRPr="00E92C7A">
        <w:rPr>
          <w:sz w:val="28"/>
          <w:szCs w:val="28"/>
        </w:rPr>
        <w:t>1</w:t>
      </w:r>
      <w:r w:rsidR="00682B0B" w:rsidRPr="00E92C7A">
        <w:rPr>
          <w:sz w:val="28"/>
          <w:szCs w:val="28"/>
        </w:rPr>
        <w:t>) п</w:t>
      </w:r>
      <w:r w:rsidR="00457A0F" w:rsidRPr="00E92C7A">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E92C7A">
        <w:rPr>
          <w:sz w:val="28"/>
          <w:szCs w:val="28"/>
        </w:rPr>
        <w:t xml:space="preserve"> </w:t>
      </w:r>
      <w:r w:rsidR="00457A0F" w:rsidRPr="00E92C7A">
        <w:rPr>
          <w:sz w:val="28"/>
          <w:szCs w:val="28"/>
        </w:rPr>
        <w:t>регулирующими отношения,</w:t>
      </w:r>
      <w:r w:rsidR="009F73B2" w:rsidRPr="00E92C7A">
        <w:rPr>
          <w:sz w:val="28"/>
          <w:szCs w:val="28"/>
        </w:rPr>
        <w:t xml:space="preserve"> </w:t>
      </w:r>
      <w:r w:rsidR="00457A0F" w:rsidRPr="00E92C7A">
        <w:rPr>
          <w:sz w:val="28"/>
          <w:szCs w:val="28"/>
        </w:rPr>
        <w:t xml:space="preserve">возникающие в связи с предоставлением </w:t>
      </w:r>
      <w:r w:rsidR="00840169" w:rsidRPr="00E92C7A">
        <w:rPr>
          <w:sz w:val="28"/>
          <w:szCs w:val="28"/>
        </w:rPr>
        <w:t>м</w:t>
      </w:r>
      <w:r w:rsidR="00D01BCD" w:rsidRPr="00E92C7A">
        <w:rPr>
          <w:sz w:val="28"/>
          <w:szCs w:val="28"/>
        </w:rPr>
        <w:t>униципальной</w:t>
      </w:r>
      <w:r w:rsidR="006E0E1E" w:rsidRPr="00E92C7A">
        <w:rPr>
          <w:sz w:val="28"/>
          <w:szCs w:val="28"/>
        </w:rPr>
        <w:t xml:space="preserve"> </w:t>
      </w:r>
      <w:r w:rsidR="00457A0F" w:rsidRPr="00E92C7A">
        <w:rPr>
          <w:sz w:val="28"/>
          <w:szCs w:val="28"/>
        </w:rPr>
        <w:t>услуги;</w:t>
      </w:r>
    </w:p>
    <w:p w:rsidR="00457A0F" w:rsidRPr="00E92C7A" w:rsidRDefault="009562D4" w:rsidP="00E92C7A">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right="2" w:firstLine="709"/>
        <w:jc w:val="both"/>
        <w:rPr>
          <w:sz w:val="28"/>
          <w:szCs w:val="28"/>
        </w:rPr>
      </w:pPr>
      <w:r w:rsidRPr="00E92C7A">
        <w:rPr>
          <w:sz w:val="28"/>
          <w:szCs w:val="28"/>
        </w:rPr>
        <w:t>2</w:t>
      </w:r>
      <w:r w:rsidR="00682B0B" w:rsidRPr="00E92C7A">
        <w:rPr>
          <w:sz w:val="28"/>
          <w:szCs w:val="28"/>
        </w:rPr>
        <w:t>) п</w:t>
      </w:r>
      <w:r w:rsidR="00457A0F" w:rsidRPr="00E92C7A">
        <w:rPr>
          <w:sz w:val="28"/>
          <w:szCs w:val="28"/>
        </w:rPr>
        <w:t>редставления документов и информации,</w:t>
      </w:r>
      <w:r w:rsidR="00407859" w:rsidRPr="00E92C7A">
        <w:rPr>
          <w:sz w:val="28"/>
          <w:szCs w:val="28"/>
        </w:rPr>
        <w:t xml:space="preserve"> </w:t>
      </w:r>
      <w:r w:rsidR="00457A0F" w:rsidRPr="00E92C7A">
        <w:rPr>
          <w:sz w:val="28"/>
          <w:szCs w:val="28"/>
        </w:rPr>
        <w:t>которые в соответствии с нормативными правовыми актами Российской Федерации и</w:t>
      </w:r>
      <w:r w:rsidR="006E0E1E" w:rsidRPr="00E92C7A">
        <w:rPr>
          <w:i/>
          <w:iCs/>
          <w:sz w:val="28"/>
          <w:szCs w:val="28"/>
        </w:rPr>
        <w:t xml:space="preserve"> </w:t>
      </w:r>
      <w:r w:rsidR="005E2F30" w:rsidRPr="00E92C7A">
        <w:rPr>
          <w:iCs/>
          <w:sz w:val="28"/>
          <w:szCs w:val="28"/>
        </w:rPr>
        <w:t>Оренбургской области</w:t>
      </w:r>
      <w:r w:rsidR="00457A0F" w:rsidRPr="00E92C7A">
        <w:rPr>
          <w:sz w:val="28"/>
          <w:szCs w:val="28"/>
        </w:rPr>
        <w:t>,</w:t>
      </w:r>
      <w:r w:rsidR="006E0E1E" w:rsidRPr="00E92C7A">
        <w:rPr>
          <w:sz w:val="28"/>
          <w:szCs w:val="28"/>
        </w:rPr>
        <w:t xml:space="preserve"> </w:t>
      </w:r>
      <w:r w:rsidR="00457A0F" w:rsidRPr="00E92C7A">
        <w:rPr>
          <w:sz w:val="28"/>
          <w:szCs w:val="28"/>
        </w:rPr>
        <w:t>муниципальными правовыми актами</w:t>
      </w:r>
      <w:r w:rsidR="006E0E1E" w:rsidRPr="00E92C7A">
        <w:rPr>
          <w:sz w:val="28"/>
          <w:szCs w:val="28"/>
        </w:rPr>
        <w:t xml:space="preserve"> </w:t>
      </w:r>
      <w:r w:rsidR="009C595D" w:rsidRPr="00E92C7A">
        <w:rPr>
          <w:iCs/>
          <w:sz w:val="28"/>
          <w:szCs w:val="28"/>
        </w:rPr>
        <w:t xml:space="preserve">администрации муниципального образования </w:t>
      </w:r>
      <w:proofErr w:type="spellStart"/>
      <w:r w:rsidR="00E9324C">
        <w:rPr>
          <w:iCs/>
          <w:sz w:val="28"/>
          <w:szCs w:val="28"/>
        </w:rPr>
        <w:t>Курманаевкий</w:t>
      </w:r>
      <w:proofErr w:type="spellEnd"/>
      <w:r w:rsidR="009C595D" w:rsidRPr="00E92C7A">
        <w:rPr>
          <w:iCs/>
          <w:sz w:val="28"/>
          <w:szCs w:val="28"/>
        </w:rPr>
        <w:t xml:space="preserve"> сельсовет Курманаевского района Оренбургской области</w:t>
      </w:r>
      <w:r w:rsidR="006E0E1E" w:rsidRPr="00E92C7A">
        <w:rPr>
          <w:iCs/>
          <w:sz w:val="28"/>
          <w:szCs w:val="28"/>
        </w:rPr>
        <w:t xml:space="preserve"> </w:t>
      </w:r>
      <w:r w:rsidR="00457A0F" w:rsidRPr="00E92C7A">
        <w:rPr>
          <w:sz w:val="28"/>
          <w:szCs w:val="28"/>
        </w:rPr>
        <w:t xml:space="preserve">находятся в распоряжении </w:t>
      </w:r>
      <w:r w:rsidR="00457A0F" w:rsidRPr="00E92C7A">
        <w:rPr>
          <w:sz w:val="28"/>
          <w:szCs w:val="28"/>
        </w:rPr>
        <w:lastRenderedPageBreak/>
        <w:t xml:space="preserve">органов, предоставляющих </w:t>
      </w:r>
      <w:r w:rsidR="00840169" w:rsidRPr="00E92C7A">
        <w:rPr>
          <w:sz w:val="28"/>
          <w:szCs w:val="28"/>
        </w:rPr>
        <w:t>м</w:t>
      </w:r>
      <w:r w:rsidR="00457A0F" w:rsidRPr="00E92C7A">
        <w:rPr>
          <w:sz w:val="28"/>
          <w:szCs w:val="28"/>
        </w:rPr>
        <w:t>униципальную</w:t>
      </w:r>
      <w:r w:rsidR="00F33111" w:rsidRPr="00E92C7A">
        <w:rPr>
          <w:sz w:val="28"/>
          <w:szCs w:val="28"/>
        </w:rPr>
        <w:t xml:space="preserve"> </w:t>
      </w:r>
      <w:r w:rsidR="00457A0F" w:rsidRPr="00E92C7A">
        <w:rPr>
          <w:sz w:val="28"/>
          <w:szCs w:val="28"/>
        </w:rPr>
        <w:t>услугу,</w:t>
      </w:r>
      <w:r w:rsidR="00F33111" w:rsidRPr="00E92C7A">
        <w:rPr>
          <w:sz w:val="28"/>
          <w:szCs w:val="28"/>
        </w:rPr>
        <w:t xml:space="preserve"> </w:t>
      </w:r>
      <w:r w:rsidR="00457A0F" w:rsidRPr="00E92C7A">
        <w:rPr>
          <w:sz w:val="28"/>
          <w:szCs w:val="28"/>
        </w:rPr>
        <w:t>государственных органов,</w:t>
      </w:r>
      <w:r w:rsidR="00407859" w:rsidRPr="00E92C7A">
        <w:rPr>
          <w:sz w:val="28"/>
          <w:szCs w:val="28"/>
        </w:rPr>
        <w:t xml:space="preserve"> </w:t>
      </w:r>
      <w:r w:rsidR="00457A0F" w:rsidRPr="00E92C7A">
        <w:rPr>
          <w:sz w:val="28"/>
          <w:szCs w:val="28"/>
        </w:rPr>
        <w:t xml:space="preserve">органов местного самоуправления </w:t>
      </w:r>
      <w:proofErr w:type="gramStart"/>
      <w:r w:rsidR="00457A0F" w:rsidRPr="00E92C7A">
        <w:rPr>
          <w:sz w:val="28"/>
          <w:szCs w:val="28"/>
        </w:rPr>
        <w:t>и(</w:t>
      </w:r>
      <w:proofErr w:type="gramEnd"/>
      <w:r w:rsidR="00457A0F" w:rsidRPr="00E92C7A">
        <w:rPr>
          <w:sz w:val="28"/>
          <w:szCs w:val="28"/>
        </w:rPr>
        <w:t xml:space="preserve">или)подведомственных государственным органам и органам местного самоуправления организаций, участвующих в предоставлении </w:t>
      </w:r>
      <w:r w:rsidR="00840169" w:rsidRPr="00E92C7A">
        <w:rPr>
          <w:sz w:val="28"/>
          <w:szCs w:val="28"/>
        </w:rPr>
        <w:t>м</w:t>
      </w:r>
      <w:r w:rsidR="00457A0F" w:rsidRPr="00E92C7A">
        <w:rPr>
          <w:sz w:val="28"/>
          <w:szCs w:val="28"/>
        </w:rPr>
        <w:t>униципальных услуг,</w:t>
      </w:r>
      <w:r w:rsidR="006E0E1E" w:rsidRPr="00E92C7A">
        <w:rPr>
          <w:sz w:val="28"/>
          <w:szCs w:val="28"/>
        </w:rPr>
        <w:t xml:space="preserve"> </w:t>
      </w:r>
      <w:r w:rsidR="00457A0F" w:rsidRPr="00E92C7A">
        <w:rPr>
          <w:sz w:val="28"/>
          <w:szCs w:val="28"/>
        </w:rPr>
        <w:t>за исключением документов,</w:t>
      </w:r>
      <w:r w:rsidR="00407859" w:rsidRPr="00E92C7A">
        <w:rPr>
          <w:sz w:val="28"/>
          <w:szCs w:val="28"/>
        </w:rPr>
        <w:t xml:space="preserve"> </w:t>
      </w:r>
      <w:r w:rsidR="00457A0F" w:rsidRPr="00E92C7A">
        <w:rPr>
          <w:sz w:val="28"/>
          <w:szCs w:val="28"/>
        </w:rPr>
        <w:t>указанных в части</w:t>
      </w:r>
      <w:r w:rsidR="006E0E1E" w:rsidRPr="00E92C7A">
        <w:rPr>
          <w:sz w:val="28"/>
          <w:szCs w:val="28"/>
        </w:rPr>
        <w:t xml:space="preserve"> </w:t>
      </w:r>
      <w:r w:rsidR="00457A0F" w:rsidRPr="00E92C7A">
        <w:rPr>
          <w:sz w:val="28"/>
          <w:szCs w:val="28"/>
        </w:rPr>
        <w:t>6</w:t>
      </w:r>
      <w:r w:rsidR="006E0E1E" w:rsidRPr="00E92C7A">
        <w:rPr>
          <w:sz w:val="28"/>
          <w:szCs w:val="28"/>
        </w:rPr>
        <w:t xml:space="preserve"> </w:t>
      </w:r>
      <w:r w:rsidR="00457A0F" w:rsidRPr="00E92C7A">
        <w:rPr>
          <w:sz w:val="28"/>
          <w:szCs w:val="28"/>
        </w:rPr>
        <w:t>статьи</w:t>
      </w:r>
      <w:r w:rsidR="006E0E1E" w:rsidRPr="00E92C7A">
        <w:rPr>
          <w:sz w:val="28"/>
          <w:szCs w:val="28"/>
        </w:rPr>
        <w:t xml:space="preserve"> </w:t>
      </w:r>
      <w:r w:rsidR="00457A0F" w:rsidRPr="00E92C7A">
        <w:rPr>
          <w:sz w:val="28"/>
          <w:szCs w:val="28"/>
        </w:rPr>
        <w:t>7</w:t>
      </w:r>
      <w:r w:rsidR="006E0E1E" w:rsidRPr="00E92C7A">
        <w:rPr>
          <w:sz w:val="28"/>
          <w:szCs w:val="28"/>
        </w:rPr>
        <w:t xml:space="preserve"> </w:t>
      </w:r>
      <w:r w:rsidR="00457A0F" w:rsidRPr="00E92C7A">
        <w:rPr>
          <w:sz w:val="28"/>
          <w:szCs w:val="28"/>
        </w:rPr>
        <w:t>Федерального закона от</w:t>
      </w:r>
      <w:r w:rsidRPr="00E92C7A">
        <w:rPr>
          <w:sz w:val="28"/>
          <w:szCs w:val="28"/>
        </w:rPr>
        <w:t> </w:t>
      </w:r>
      <w:r w:rsidR="00457A0F" w:rsidRPr="00E92C7A">
        <w:rPr>
          <w:sz w:val="28"/>
          <w:szCs w:val="28"/>
        </w:rPr>
        <w:t>27</w:t>
      </w:r>
      <w:r w:rsidRPr="00E92C7A">
        <w:rPr>
          <w:sz w:val="28"/>
          <w:szCs w:val="28"/>
        </w:rPr>
        <w:t>.07.</w:t>
      </w:r>
      <w:r w:rsidR="00457A0F" w:rsidRPr="00E92C7A">
        <w:rPr>
          <w:sz w:val="28"/>
          <w:szCs w:val="28"/>
        </w:rPr>
        <w:t>2010</w:t>
      </w:r>
      <w:r w:rsidRPr="00E92C7A">
        <w:rPr>
          <w:sz w:val="28"/>
          <w:szCs w:val="28"/>
        </w:rPr>
        <w:t xml:space="preserve"> </w:t>
      </w:r>
      <w:r w:rsidR="00457A0F" w:rsidRPr="00E92C7A">
        <w:rPr>
          <w:sz w:val="28"/>
          <w:szCs w:val="28"/>
        </w:rPr>
        <w:t>№</w:t>
      </w:r>
      <w:r w:rsidRPr="00E92C7A">
        <w:rPr>
          <w:sz w:val="28"/>
          <w:szCs w:val="28"/>
        </w:rPr>
        <w:t> </w:t>
      </w:r>
      <w:r w:rsidR="00457A0F" w:rsidRPr="00E92C7A">
        <w:rPr>
          <w:sz w:val="28"/>
          <w:szCs w:val="28"/>
        </w:rPr>
        <w:t>210-ФЗ</w:t>
      </w:r>
      <w:r w:rsidR="00407859" w:rsidRPr="00E92C7A">
        <w:rPr>
          <w:sz w:val="28"/>
          <w:szCs w:val="28"/>
        </w:rPr>
        <w:t xml:space="preserve"> </w:t>
      </w:r>
      <w:r w:rsidR="00457A0F" w:rsidRPr="00E92C7A">
        <w:rPr>
          <w:sz w:val="28"/>
          <w:szCs w:val="28"/>
        </w:rPr>
        <w:t>«Об организации предоставления государственных и муниципальных услуг» (далее</w:t>
      </w:r>
      <w:r w:rsidR="008224F5" w:rsidRPr="00E92C7A">
        <w:rPr>
          <w:sz w:val="28"/>
          <w:szCs w:val="28"/>
        </w:rPr>
        <w:t> </w:t>
      </w:r>
      <w:r w:rsidR="00457A0F" w:rsidRPr="00E92C7A">
        <w:rPr>
          <w:sz w:val="28"/>
          <w:szCs w:val="28"/>
        </w:rPr>
        <w:t>–</w:t>
      </w:r>
      <w:r w:rsidR="008224F5" w:rsidRPr="00E92C7A">
        <w:rPr>
          <w:sz w:val="28"/>
          <w:szCs w:val="28"/>
        </w:rPr>
        <w:t> </w:t>
      </w:r>
      <w:r w:rsidR="00457A0F" w:rsidRPr="00E92C7A">
        <w:rPr>
          <w:sz w:val="28"/>
          <w:szCs w:val="28"/>
        </w:rPr>
        <w:t>Федеральный закон №</w:t>
      </w:r>
      <w:r w:rsidR="006E0E1E" w:rsidRPr="00E92C7A">
        <w:rPr>
          <w:sz w:val="28"/>
          <w:szCs w:val="28"/>
        </w:rPr>
        <w:t xml:space="preserve"> </w:t>
      </w:r>
      <w:r w:rsidR="00457A0F" w:rsidRPr="00E92C7A">
        <w:rPr>
          <w:sz w:val="28"/>
          <w:szCs w:val="28"/>
        </w:rPr>
        <w:t>210-ФЗ);</w:t>
      </w:r>
    </w:p>
    <w:p w:rsidR="00457A0F" w:rsidRPr="00E92C7A" w:rsidRDefault="009562D4" w:rsidP="00E92C7A">
      <w:pPr>
        <w:pStyle w:val="a4"/>
        <w:tabs>
          <w:tab w:val="left" w:pos="3118"/>
          <w:tab w:val="left" w:pos="4909"/>
          <w:tab w:val="left" w:pos="5448"/>
          <w:tab w:val="left" w:pos="8721"/>
        </w:tabs>
        <w:kinsoku w:val="0"/>
        <w:overflowPunct w:val="0"/>
        <w:spacing w:line="20" w:lineRule="atLeast"/>
        <w:ind w:right="2" w:firstLine="709"/>
        <w:jc w:val="both"/>
        <w:rPr>
          <w:sz w:val="28"/>
          <w:szCs w:val="28"/>
        </w:rPr>
      </w:pPr>
      <w:r w:rsidRPr="00E92C7A">
        <w:rPr>
          <w:sz w:val="28"/>
          <w:szCs w:val="28"/>
        </w:rPr>
        <w:t>3</w:t>
      </w:r>
      <w:r w:rsidR="00682B0B" w:rsidRPr="00E92C7A">
        <w:rPr>
          <w:sz w:val="28"/>
          <w:szCs w:val="28"/>
        </w:rPr>
        <w:t>) п</w:t>
      </w:r>
      <w:r w:rsidR="00457A0F" w:rsidRPr="00E92C7A">
        <w:rPr>
          <w:sz w:val="28"/>
          <w:szCs w:val="28"/>
        </w:rPr>
        <w:t>редставления документов и информации,</w:t>
      </w:r>
      <w:r w:rsidR="006E0E1E" w:rsidRPr="00E92C7A">
        <w:rPr>
          <w:sz w:val="28"/>
          <w:szCs w:val="28"/>
        </w:rPr>
        <w:t xml:space="preserve"> </w:t>
      </w:r>
      <w:r w:rsidR="00457A0F" w:rsidRPr="00E92C7A">
        <w:rPr>
          <w:sz w:val="28"/>
          <w:szCs w:val="28"/>
        </w:rPr>
        <w:t xml:space="preserve">отсутствие </w:t>
      </w:r>
      <w:proofErr w:type="gramStart"/>
      <w:r w:rsidR="00457A0F" w:rsidRPr="00E92C7A">
        <w:rPr>
          <w:sz w:val="28"/>
          <w:szCs w:val="28"/>
        </w:rPr>
        <w:t>и(</w:t>
      </w:r>
      <w:proofErr w:type="gramEnd"/>
      <w:r w:rsidR="00457A0F" w:rsidRPr="00E92C7A">
        <w:rPr>
          <w:sz w:val="28"/>
          <w:szCs w:val="28"/>
        </w:rPr>
        <w:t>или) недостоверность которых не указывались при первоначальном отказе в приеме документов,</w:t>
      </w:r>
      <w:r w:rsidR="006E0E1E" w:rsidRPr="00E92C7A">
        <w:rPr>
          <w:sz w:val="28"/>
          <w:szCs w:val="28"/>
        </w:rPr>
        <w:t xml:space="preserve"> </w:t>
      </w:r>
      <w:r w:rsidR="00457A0F" w:rsidRPr="00E92C7A">
        <w:rPr>
          <w:sz w:val="28"/>
          <w:szCs w:val="28"/>
        </w:rPr>
        <w:t xml:space="preserve">необходимых для предоставления </w:t>
      </w:r>
      <w:r w:rsidR="00840169" w:rsidRPr="00E92C7A">
        <w:rPr>
          <w:sz w:val="28"/>
          <w:szCs w:val="28"/>
        </w:rPr>
        <w:t>м</w:t>
      </w:r>
      <w:r w:rsidR="00D01BCD" w:rsidRPr="00E92C7A">
        <w:rPr>
          <w:sz w:val="28"/>
          <w:szCs w:val="28"/>
        </w:rPr>
        <w:t>униципальной</w:t>
      </w:r>
      <w:r w:rsidR="00457A0F" w:rsidRPr="00E92C7A">
        <w:rPr>
          <w:sz w:val="28"/>
          <w:szCs w:val="28"/>
        </w:rPr>
        <w:t xml:space="preserve"> услуги,</w:t>
      </w:r>
      <w:r w:rsidR="006E0E1E" w:rsidRPr="00E92C7A">
        <w:rPr>
          <w:sz w:val="28"/>
          <w:szCs w:val="28"/>
        </w:rPr>
        <w:t xml:space="preserve"> </w:t>
      </w:r>
      <w:r w:rsidR="00457A0F" w:rsidRPr="00E92C7A">
        <w:rPr>
          <w:sz w:val="28"/>
          <w:szCs w:val="28"/>
        </w:rPr>
        <w:t xml:space="preserve">либо в предоставлении </w:t>
      </w:r>
      <w:r w:rsidR="00840169" w:rsidRPr="00E92C7A">
        <w:rPr>
          <w:sz w:val="28"/>
          <w:szCs w:val="28"/>
        </w:rPr>
        <w:t>м</w:t>
      </w:r>
      <w:r w:rsidR="00D01BCD" w:rsidRPr="00E92C7A">
        <w:rPr>
          <w:sz w:val="28"/>
          <w:szCs w:val="28"/>
        </w:rPr>
        <w:t>униципальной</w:t>
      </w:r>
      <w:r w:rsidR="006E0E1E" w:rsidRPr="00E92C7A">
        <w:rPr>
          <w:sz w:val="28"/>
          <w:szCs w:val="28"/>
        </w:rPr>
        <w:t xml:space="preserve"> </w:t>
      </w:r>
      <w:r w:rsidR="00457A0F" w:rsidRPr="00E92C7A">
        <w:rPr>
          <w:sz w:val="28"/>
          <w:szCs w:val="28"/>
        </w:rPr>
        <w:t>услуги,</w:t>
      </w:r>
      <w:r w:rsidR="006E0E1E" w:rsidRPr="00E92C7A">
        <w:rPr>
          <w:sz w:val="28"/>
          <w:szCs w:val="28"/>
        </w:rPr>
        <w:t xml:space="preserve"> </w:t>
      </w:r>
      <w:r w:rsidR="00457A0F" w:rsidRPr="00E92C7A">
        <w:rPr>
          <w:sz w:val="28"/>
          <w:szCs w:val="28"/>
        </w:rPr>
        <w:t>за исключением следующих случаев:</w:t>
      </w:r>
    </w:p>
    <w:p w:rsidR="00457A0F" w:rsidRPr="00E92C7A" w:rsidRDefault="009562D4" w:rsidP="00E92C7A">
      <w:pPr>
        <w:pStyle w:val="a4"/>
        <w:kinsoku w:val="0"/>
        <w:overflowPunct w:val="0"/>
        <w:spacing w:line="20" w:lineRule="atLeast"/>
        <w:ind w:right="2" w:firstLine="709"/>
        <w:jc w:val="both"/>
        <w:rPr>
          <w:sz w:val="28"/>
          <w:szCs w:val="28"/>
        </w:rPr>
      </w:pPr>
      <w:r w:rsidRPr="00E92C7A">
        <w:rPr>
          <w:sz w:val="28"/>
          <w:szCs w:val="28"/>
        </w:rPr>
        <w:t>а</w:t>
      </w:r>
      <w:r w:rsidR="00682B0B" w:rsidRPr="00E92C7A">
        <w:rPr>
          <w:sz w:val="28"/>
          <w:szCs w:val="28"/>
        </w:rPr>
        <w:t>) </w:t>
      </w:r>
      <w:r w:rsidR="00457A0F" w:rsidRPr="00E92C7A">
        <w:rPr>
          <w:sz w:val="28"/>
          <w:szCs w:val="28"/>
        </w:rPr>
        <w:t>изменение требований нормативных правовых актов,</w:t>
      </w:r>
      <w:r w:rsidR="00407859" w:rsidRPr="00E92C7A">
        <w:rPr>
          <w:sz w:val="28"/>
          <w:szCs w:val="28"/>
        </w:rPr>
        <w:t xml:space="preserve"> </w:t>
      </w:r>
      <w:r w:rsidR="00457A0F" w:rsidRPr="00E92C7A">
        <w:rPr>
          <w:sz w:val="28"/>
          <w:szCs w:val="28"/>
        </w:rPr>
        <w:t xml:space="preserve">касающихся предоставления </w:t>
      </w:r>
      <w:r w:rsidR="00840169" w:rsidRPr="00E92C7A">
        <w:rPr>
          <w:sz w:val="28"/>
          <w:szCs w:val="28"/>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AF5B8E" w:rsidRPr="00E92C7A">
        <w:rPr>
          <w:sz w:val="28"/>
          <w:szCs w:val="28"/>
        </w:rPr>
        <w:t>после первоначальной подачи З</w:t>
      </w:r>
      <w:r w:rsidR="00457A0F" w:rsidRPr="00E92C7A">
        <w:rPr>
          <w:sz w:val="28"/>
          <w:szCs w:val="28"/>
        </w:rPr>
        <w:t>аявления;</w:t>
      </w:r>
    </w:p>
    <w:p w:rsidR="00457A0F" w:rsidRPr="00E92C7A" w:rsidRDefault="009562D4" w:rsidP="00E92C7A">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right="2" w:firstLine="709"/>
        <w:jc w:val="both"/>
        <w:rPr>
          <w:sz w:val="28"/>
          <w:szCs w:val="28"/>
        </w:rPr>
      </w:pPr>
      <w:r w:rsidRPr="00E92C7A">
        <w:rPr>
          <w:sz w:val="28"/>
          <w:szCs w:val="28"/>
        </w:rPr>
        <w:t>б</w:t>
      </w:r>
      <w:r w:rsidR="00682B0B" w:rsidRPr="00E92C7A">
        <w:rPr>
          <w:sz w:val="28"/>
          <w:szCs w:val="28"/>
        </w:rPr>
        <w:t>) </w:t>
      </w:r>
      <w:r w:rsidR="00AF5B8E" w:rsidRPr="00E92C7A">
        <w:rPr>
          <w:sz w:val="28"/>
          <w:szCs w:val="28"/>
        </w:rPr>
        <w:t>наличие ошибок в З</w:t>
      </w:r>
      <w:r w:rsidR="00457A0F" w:rsidRPr="00E92C7A">
        <w:rPr>
          <w:sz w:val="28"/>
          <w:szCs w:val="28"/>
        </w:rPr>
        <w:t>аявлении и документах,</w:t>
      </w:r>
      <w:r w:rsidR="00407859" w:rsidRPr="00E92C7A">
        <w:rPr>
          <w:sz w:val="28"/>
          <w:szCs w:val="28"/>
        </w:rPr>
        <w:t xml:space="preserve"> </w:t>
      </w:r>
      <w:r w:rsidR="00457A0F" w:rsidRPr="00E92C7A">
        <w:rPr>
          <w:sz w:val="28"/>
          <w:szCs w:val="28"/>
        </w:rPr>
        <w:t xml:space="preserve">поданных </w:t>
      </w:r>
      <w:r w:rsidR="000078D0" w:rsidRPr="00E92C7A">
        <w:rPr>
          <w:sz w:val="28"/>
          <w:szCs w:val="28"/>
        </w:rPr>
        <w:t>З</w:t>
      </w:r>
      <w:r w:rsidR="00457A0F" w:rsidRPr="00E92C7A">
        <w:rPr>
          <w:sz w:val="28"/>
          <w:szCs w:val="28"/>
        </w:rPr>
        <w:t>аявителем после первоначального отказа в приеме документов,</w:t>
      </w:r>
      <w:r w:rsidR="00407859" w:rsidRPr="00E92C7A">
        <w:rPr>
          <w:sz w:val="28"/>
          <w:szCs w:val="28"/>
        </w:rPr>
        <w:t xml:space="preserve"> </w:t>
      </w:r>
      <w:r w:rsidR="00457A0F" w:rsidRPr="00E92C7A">
        <w:rPr>
          <w:sz w:val="28"/>
          <w:szCs w:val="28"/>
        </w:rPr>
        <w:t xml:space="preserve">необходимых для предоставления </w:t>
      </w:r>
      <w:r w:rsidR="00840169" w:rsidRPr="00E92C7A">
        <w:rPr>
          <w:sz w:val="28"/>
          <w:szCs w:val="28"/>
        </w:rPr>
        <w:t>м</w:t>
      </w:r>
      <w:r w:rsidR="00D01BCD" w:rsidRPr="00E92C7A">
        <w:rPr>
          <w:sz w:val="28"/>
          <w:szCs w:val="28"/>
        </w:rPr>
        <w:t>униципальной</w:t>
      </w:r>
      <w:r w:rsidR="006E0E1E"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 xml:space="preserve">либо в предоставлении </w:t>
      </w:r>
      <w:r w:rsidR="00840169" w:rsidRPr="00E92C7A">
        <w:rPr>
          <w:sz w:val="28"/>
          <w:szCs w:val="28"/>
        </w:rPr>
        <w:t>м</w:t>
      </w:r>
      <w:r w:rsidR="00D01BCD" w:rsidRPr="00E92C7A">
        <w:rPr>
          <w:sz w:val="28"/>
          <w:szCs w:val="28"/>
        </w:rPr>
        <w:t>униципальной</w:t>
      </w:r>
      <w:r w:rsidR="006E0E1E" w:rsidRPr="00E92C7A">
        <w:rPr>
          <w:sz w:val="28"/>
          <w:szCs w:val="28"/>
        </w:rPr>
        <w:t xml:space="preserve"> </w:t>
      </w:r>
      <w:r w:rsidR="00457A0F" w:rsidRPr="00E92C7A">
        <w:rPr>
          <w:sz w:val="28"/>
          <w:szCs w:val="28"/>
        </w:rPr>
        <w:t>услуги и не включенных в представленный ранее комплект документов;</w:t>
      </w:r>
    </w:p>
    <w:p w:rsidR="00457A0F" w:rsidRPr="00E92C7A" w:rsidRDefault="009562D4" w:rsidP="00E92C7A">
      <w:pPr>
        <w:pStyle w:val="a4"/>
        <w:kinsoku w:val="0"/>
        <w:overflowPunct w:val="0"/>
        <w:spacing w:line="20" w:lineRule="atLeast"/>
        <w:ind w:right="2" w:firstLine="709"/>
        <w:jc w:val="both"/>
        <w:rPr>
          <w:sz w:val="28"/>
          <w:szCs w:val="28"/>
        </w:rPr>
      </w:pPr>
      <w:r w:rsidRPr="00E92C7A">
        <w:rPr>
          <w:sz w:val="28"/>
          <w:szCs w:val="28"/>
        </w:rPr>
        <w:t>в</w:t>
      </w:r>
      <w:r w:rsidR="00682B0B" w:rsidRPr="00E92C7A">
        <w:rPr>
          <w:sz w:val="28"/>
          <w:szCs w:val="28"/>
        </w:rPr>
        <w:t>) </w:t>
      </w:r>
      <w:r w:rsidR="00457A0F" w:rsidRPr="00E92C7A">
        <w:rPr>
          <w:sz w:val="28"/>
          <w:szCs w:val="28"/>
        </w:rPr>
        <w:t>истечение срока действия документов или изменение информации после первоначального отказа в приеме документов,</w:t>
      </w:r>
      <w:r w:rsidR="00407859" w:rsidRPr="00E92C7A">
        <w:rPr>
          <w:sz w:val="28"/>
          <w:szCs w:val="28"/>
        </w:rPr>
        <w:t xml:space="preserve"> </w:t>
      </w:r>
      <w:r w:rsidR="00457A0F" w:rsidRPr="00E92C7A">
        <w:rPr>
          <w:sz w:val="28"/>
          <w:szCs w:val="28"/>
        </w:rPr>
        <w:t xml:space="preserve">необходимых для предоставления </w:t>
      </w:r>
      <w:r w:rsidR="00840169" w:rsidRPr="00E92C7A">
        <w:rPr>
          <w:sz w:val="28"/>
          <w:szCs w:val="28"/>
        </w:rPr>
        <w:t>м</w:t>
      </w:r>
      <w:r w:rsidR="00D01BCD" w:rsidRPr="00E92C7A">
        <w:rPr>
          <w:sz w:val="28"/>
          <w:szCs w:val="28"/>
        </w:rPr>
        <w:t>униципальной</w:t>
      </w:r>
      <w:r w:rsidR="006E0E1E"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 xml:space="preserve">либо в предоставлении </w:t>
      </w:r>
      <w:r w:rsidR="00840169" w:rsidRPr="00E92C7A">
        <w:rPr>
          <w:sz w:val="28"/>
          <w:szCs w:val="28"/>
        </w:rPr>
        <w:t>м</w:t>
      </w:r>
      <w:r w:rsidR="00D01BCD" w:rsidRPr="00E92C7A">
        <w:rPr>
          <w:sz w:val="28"/>
          <w:szCs w:val="28"/>
        </w:rPr>
        <w:t>униципальной</w:t>
      </w:r>
      <w:r w:rsidR="006E0E1E" w:rsidRPr="00E92C7A">
        <w:rPr>
          <w:sz w:val="28"/>
          <w:szCs w:val="28"/>
        </w:rPr>
        <w:t xml:space="preserve"> </w:t>
      </w:r>
      <w:r w:rsidR="00457A0F" w:rsidRPr="00E92C7A">
        <w:rPr>
          <w:sz w:val="28"/>
          <w:szCs w:val="28"/>
        </w:rPr>
        <w:t>услуги;</w:t>
      </w:r>
    </w:p>
    <w:p w:rsidR="00457A0F" w:rsidRPr="00E92C7A" w:rsidRDefault="009562D4" w:rsidP="00E92C7A">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right="2" w:firstLine="709"/>
        <w:jc w:val="both"/>
        <w:rPr>
          <w:sz w:val="28"/>
          <w:szCs w:val="28"/>
        </w:rPr>
      </w:pPr>
      <w:proofErr w:type="gramStart"/>
      <w:r w:rsidRPr="00E92C7A">
        <w:rPr>
          <w:sz w:val="28"/>
          <w:szCs w:val="28"/>
        </w:rPr>
        <w:t>г</w:t>
      </w:r>
      <w:r w:rsidR="00682B0B" w:rsidRPr="00E92C7A">
        <w:rPr>
          <w:sz w:val="28"/>
          <w:szCs w:val="28"/>
        </w:rPr>
        <w:t>) </w:t>
      </w:r>
      <w:r w:rsidR="00457A0F" w:rsidRPr="00E92C7A">
        <w:rPr>
          <w:sz w:val="28"/>
          <w:szCs w:val="28"/>
        </w:rPr>
        <w:t>выявление документально подтвержденного факта</w:t>
      </w:r>
      <w:r w:rsidR="00407859" w:rsidRPr="00E92C7A">
        <w:rPr>
          <w:sz w:val="28"/>
          <w:szCs w:val="28"/>
        </w:rPr>
        <w:t xml:space="preserve"> </w:t>
      </w:r>
      <w:r w:rsidR="00457A0F" w:rsidRPr="00E92C7A">
        <w:rPr>
          <w:sz w:val="28"/>
          <w:szCs w:val="28"/>
        </w:rPr>
        <w:t>(признаков)</w:t>
      </w:r>
      <w:r w:rsidR="007C3E9C" w:rsidRPr="00E92C7A">
        <w:rPr>
          <w:sz w:val="28"/>
          <w:szCs w:val="28"/>
        </w:rPr>
        <w:t xml:space="preserve"> </w:t>
      </w:r>
      <w:r w:rsidR="00457A0F" w:rsidRPr="00E92C7A">
        <w:rPr>
          <w:sz w:val="28"/>
          <w:szCs w:val="28"/>
        </w:rPr>
        <w:t>ошибочного или противоправного действия</w:t>
      </w:r>
      <w:r w:rsidR="00407859" w:rsidRPr="00E92C7A">
        <w:rPr>
          <w:sz w:val="28"/>
          <w:szCs w:val="28"/>
        </w:rPr>
        <w:t xml:space="preserve"> </w:t>
      </w:r>
      <w:r w:rsidR="00457A0F" w:rsidRPr="00E92C7A">
        <w:rPr>
          <w:sz w:val="28"/>
          <w:szCs w:val="28"/>
        </w:rPr>
        <w:t>(бездействия)</w:t>
      </w:r>
      <w:r w:rsidR="00407859" w:rsidRPr="00E92C7A">
        <w:rPr>
          <w:sz w:val="28"/>
          <w:szCs w:val="28"/>
        </w:rPr>
        <w:t xml:space="preserve"> </w:t>
      </w:r>
      <w:r w:rsidR="00457A0F" w:rsidRPr="00E92C7A">
        <w:rPr>
          <w:sz w:val="28"/>
          <w:szCs w:val="28"/>
        </w:rPr>
        <w:t>должностного лица Уполномоченного органа,</w:t>
      </w:r>
      <w:r w:rsidR="00407859" w:rsidRPr="00E92C7A">
        <w:rPr>
          <w:sz w:val="28"/>
          <w:szCs w:val="28"/>
        </w:rPr>
        <w:t xml:space="preserve"> </w:t>
      </w:r>
      <w:r w:rsidR="00457A0F" w:rsidRPr="00E92C7A">
        <w:rPr>
          <w:sz w:val="28"/>
          <w:szCs w:val="28"/>
        </w:rPr>
        <w:t>служащего,</w:t>
      </w:r>
      <w:r w:rsidR="00407859" w:rsidRPr="00E92C7A">
        <w:rPr>
          <w:sz w:val="28"/>
          <w:szCs w:val="28"/>
        </w:rPr>
        <w:t xml:space="preserve"> </w:t>
      </w:r>
      <w:r w:rsidR="00457A0F" w:rsidRPr="00E92C7A">
        <w:rPr>
          <w:sz w:val="28"/>
          <w:szCs w:val="28"/>
        </w:rPr>
        <w:t xml:space="preserve">работника </w:t>
      </w:r>
      <w:r w:rsidR="00CF3F1E" w:rsidRPr="00E92C7A">
        <w:rPr>
          <w:sz w:val="28"/>
          <w:szCs w:val="28"/>
        </w:rPr>
        <w:t>МФЦ</w:t>
      </w:r>
      <w:r w:rsidR="00457A0F" w:rsidRPr="00E92C7A">
        <w:rPr>
          <w:sz w:val="28"/>
          <w:szCs w:val="28"/>
        </w:rPr>
        <w:t>, работника организации,</w:t>
      </w:r>
      <w:r w:rsidR="00407859" w:rsidRPr="00E92C7A">
        <w:rPr>
          <w:sz w:val="28"/>
          <w:szCs w:val="28"/>
        </w:rPr>
        <w:t xml:space="preserve"> </w:t>
      </w:r>
      <w:r w:rsidR="00457A0F" w:rsidRPr="00E92C7A">
        <w:rPr>
          <w:sz w:val="28"/>
          <w:szCs w:val="28"/>
        </w:rPr>
        <w:t>предусмотренной частью</w:t>
      </w:r>
      <w:r w:rsidR="006E0E1E" w:rsidRPr="00E92C7A">
        <w:rPr>
          <w:sz w:val="28"/>
          <w:szCs w:val="28"/>
        </w:rPr>
        <w:t xml:space="preserve"> </w:t>
      </w:r>
      <w:r w:rsidR="00457A0F" w:rsidRPr="00E92C7A">
        <w:rPr>
          <w:sz w:val="28"/>
          <w:szCs w:val="28"/>
        </w:rPr>
        <w:t>1.1</w:t>
      </w:r>
      <w:r w:rsidR="006E0E1E" w:rsidRPr="00E92C7A">
        <w:rPr>
          <w:sz w:val="28"/>
          <w:szCs w:val="28"/>
        </w:rPr>
        <w:t xml:space="preserve"> </w:t>
      </w:r>
      <w:r w:rsidR="00457A0F" w:rsidRPr="00E92C7A">
        <w:rPr>
          <w:sz w:val="28"/>
          <w:szCs w:val="28"/>
        </w:rPr>
        <w:t>статьи</w:t>
      </w:r>
      <w:r w:rsidR="006E0E1E" w:rsidRPr="00E92C7A">
        <w:rPr>
          <w:sz w:val="28"/>
          <w:szCs w:val="28"/>
        </w:rPr>
        <w:t xml:space="preserve"> </w:t>
      </w:r>
      <w:r w:rsidR="00457A0F" w:rsidRPr="00E92C7A">
        <w:rPr>
          <w:sz w:val="28"/>
          <w:szCs w:val="28"/>
        </w:rPr>
        <w:t>16</w:t>
      </w:r>
      <w:r w:rsidR="00407859" w:rsidRPr="00E92C7A">
        <w:rPr>
          <w:sz w:val="28"/>
          <w:szCs w:val="28"/>
        </w:rPr>
        <w:t xml:space="preserve"> </w:t>
      </w:r>
      <w:r w:rsidR="00457A0F" w:rsidRPr="00E92C7A">
        <w:rPr>
          <w:sz w:val="28"/>
          <w:szCs w:val="28"/>
        </w:rPr>
        <w:t>Федерального закона №</w:t>
      </w:r>
      <w:r w:rsidR="006E0E1E" w:rsidRPr="00E92C7A">
        <w:rPr>
          <w:sz w:val="28"/>
          <w:szCs w:val="28"/>
        </w:rPr>
        <w:t xml:space="preserve"> </w:t>
      </w:r>
      <w:r w:rsidR="00457A0F" w:rsidRPr="00E92C7A">
        <w:rPr>
          <w:sz w:val="28"/>
          <w:szCs w:val="28"/>
        </w:rPr>
        <w:t>210-ФЗ,</w:t>
      </w:r>
      <w:r w:rsidR="00407859" w:rsidRPr="00E92C7A">
        <w:rPr>
          <w:sz w:val="28"/>
          <w:szCs w:val="28"/>
        </w:rPr>
        <w:t xml:space="preserve"> </w:t>
      </w:r>
      <w:r w:rsidR="00457A0F" w:rsidRPr="00E92C7A">
        <w:rPr>
          <w:sz w:val="28"/>
          <w:szCs w:val="28"/>
        </w:rPr>
        <w:t>при первоначальном отказе в приеме документов,</w:t>
      </w:r>
      <w:r w:rsidR="00407859" w:rsidRPr="00E92C7A">
        <w:rPr>
          <w:sz w:val="28"/>
          <w:szCs w:val="28"/>
        </w:rPr>
        <w:t xml:space="preserve"> </w:t>
      </w:r>
      <w:r w:rsidR="00457A0F" w:rsidRPr="00E92C7A">
        <w:rPr>
          <w:sz w:val="28"/>
          <w:szCs w:val="28"/>
        </w:rPr>
        <w:t xml:space="preserve">необходимых для предоставления </w:t>
      </w:r>
      <w:r w:rsidR="00840169" w:rsidRPr="00E92C7A">
        <w:rPr>
          <w:sz w:val="28"/>
          <w:szCs w:val="28"/>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 xml:space="preserve">либо в предоставлении </w:t>
      </w:r>
      <w:r w:rsidR="00840169" w:rsidRPr="00E92C7A">
        <w:rPr>
          <w:sz w:val="28"/>
          <w:szCs w:val="28"/>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о чем в письменном виде за подписью руководителя Уполномоченного органа,</w:t>
      </w:r>
      <w:r w:rsidR="00407859" w:rsidRPr="00E92C7A">
        <w:rPr>
          <w:sz w:val="28"/>
          <w:szCs w:val="28"/>
        </w:rPr>
        <w:t xml:space="preserve"> </w:t>
      </w:r>
      <w:r w:rsidR="00457A0F" w:rsidRPr="00E92C7A">
        <w:rPr>
          <w:sz w:val="28"/>
          <w:szCs w:val="28"/>
        </w:rPr>
        <w:t>руководителя</w:t>
      </w:r>
      <w:r w:rsidR="00407859" w:rsidRPr="00E92C7A">
        <w:rPr>
          <w:sz w:val="28"/>
          <w:szCs w:val="28"/>
        </w:rPr>
        <w:t xml:space="preserve"> </w:t>
      </w:r>
      <w:r w:rsidR="00CF3F1E" w:rsidRPr="00E92C7A">
        <w:rPr>
          <w:sz w:val="28"/>
          <w:szCs w:val="28"/>
        </w:rPr>
        <w:t>МФЦ</w:t>
      </w:r>
      <w:r w:rsidR="00457A0F" w:rsidRPr="00E92C7A">
        <w:rPr>
          <w:sz w:val="28"/>
          <w:szCs w:val="28"/>
        </w:rPr>
        <w:t xml:space="preserve"> при первоначальном отказе в</w:t>
      </w:r>
      <w:proofErr w:type="gramEnd"/>
      <w:r w:rsidR="00457A0F" w:rsidRPr="00E92C7A">
        <w:rPr>
          <w:sz w:val="28"/>
          <w:szCs w:val="28"/>
        </w:rPr>
        <w:t xml:space="preserve"> </w:t>
      </w:r>
      <w:proofErr w:type="gramStart"/>
      <w:r w:rsidR="00457A0F" w:rsidRPr="00E92C7A">
        <w:rPr>
          <w:sz w:val="28"/>
          <w:szCs w:val="28"/>
        </w:rPr>
        <w:t>приеме</w:t>
      </w:r>
      <w:proofErr w:type="gramEnd"/>
      <w:r w:rsidR="00457A0F" w:rsidRPr="00E92C7A">
        <w:rPr>
          <w:sz w:val="28"/>
          <w:szCs w:val="28"/>
        </w:rPr>
        <w:t xml:space="preserve"> документов, необходимых для предоставления </w:t>
      </w:r>
      <w:r w:rsidR="00840169" w:rsidRPr="00E92C7A">
        <w:rPr>
          <w:sz w:val="28"/>
          <w:szCs w:val="28"/>
        </w:rPr>
        <w:t>м</w:t>
      </w:r>
      <w:r w:rsidR="00D01BCD" w:rsidRPr="00E92C7A">
        <w:rPr>
          <w:sz w:val="28"/>
          <w:szCs w:val="28"/>
        </w:rPr>
        <w:t>униципальной</w:t>
      </w:r>
      <w:r w:rsidR="00407859" w:rsidRPr="00E92C7A">
        <w:rPr>
          <w:sz w:val="28"/>
          <w:szCs w:val="28"/>
        </w:rPr>
        <w:t xml:space="preserve"> </w:t>
      </w:r>
      <w:r w:rsidR="00457A0F" w:rsidRPr="00E92C7A">
        <w:rPr>
          <w:sz w:val="28"/>
          <w:szCs w:val="28"/>
        </w:rPr>
        <w:t>услуги,</w:t>
      </w:r>
      <w:r w:rsidR="00407859" w:rsidRPr="00E92C7A">
        <w:rPr>
          <w:sz w:val="28"/>
          <w:szCs w:val="28"/>
        </w:rPr>
        <w:t xml:space="preserve"> </w:t>
      </w:r>
      <w:r w:rsidR="00457A0F" w:rsidRPr="00E92C7A">
        <w:rPr>
          <w:sz w:val="28"/>
          <w:szCs w:val="28"/>
        </w:rPr>
        <w:t>либо руководителя организации,</w:t>
      </w:r>
      <w:r w:rsidR="00407859" w:rsidRPr="00E92C7A">
        <w:rPr>
          <w:sz w:val="28"/>
          <w:szCs w:val="28"/>
        </w:rPr>
        <w:t xml:space="preserve"> </w:t>
      </w:r>
      <w:r w:rsidR="00457A0F" w:rsidRPr="00E92C7A">
        <w:rPr>
          <w:sz w:val="28"/>
          <w:szCs w:val="28"/>
        </w:rPr>
        <w:t>предусмотренной частью</w:t>
      </w:r>
      <w:r w:rsidR="006E0E1E" w:rsidRPr="00E92C7A">
        <w:rPr>
          <w:sz w:val="28"/>
          <w:szCs w:val="28"/>
        </w:rPr>
        <w:t xml:space="preserve"> </w:t>
      </w:r>
      <w:r w:rsidR="00457A0F" w:rsidRPr="00E92C7A">
        <w:rPr>
          <w:sz w:val="28"/>
          <w:szCs w:val="28"/>
        </w:rPr>
        <w:t>1.1</w:t>
      </w:r>
      <w:r w:rsidR="006E0E1E" w:rsidRPr="00E92C7A">
        <w:rPr>
          <w:sz w:val="28"/>
          <w:szCs w:val="28"/>
        </w:rPr>
        <w:t xml:space="preserve"> </w:t>
      </w:r>
      <w:r w:rsidR="00457A0F" w:rsidRPr="00E92C7A">
        <w:rPr>
          <w:sz w:val="28"/>
          <w:szCs w:val="28"/>
        </w:rPr>
        <w:t>статьи</w:t>
      </w:r>
      <w:r w:rsidR="006E0E1E" w:rsidRPr="00E92C7A">
        <w:rPr>
          <w:sz w:val="28"/>
          <w:szCs w:val="28"/>
        </w:rPr>
        <w:t xml:space="preserve"> </w:t>
      </w:r>
      <w:r w:rsidR="00457A0F" w:rsidRPr="00E92C7A">
        <w:rPr>
          <w:sz w:val="28"/>
          <w:szCs w:val="28"/>
        </w:rPr>
        <w:t>16</w:t>
      </w:r>
      <w:r w:rsidR="006E0E1E" w:rsidRPr="00E92C7A">
        <w:rPr>
          <w:sz w:val="28"/>
          <w:szCs w:val="28"/>
        </w:rPr>
        <w:t xml:space="preserve"> </w:t>
      </w:r>
      <w:r w:rsidR="00457A0F" w:rsidRPr="00E92C7A">
        <w:rPr>
          <w:sz w:val="28"/>
          <w:szCs w:val="28"/>
        </w:rPr>
        <w:t>Федерального закона №</w:t>
      </w:r>
      <w:r w:rsidR="00407859" w:rsidRPr="00E92C7A">
        <w:rPr>
          <w:sz w:val="28"/>
          <w:szCs w:val="28"/>
        </w:rPr>
        <w:t xml:space="preserve"> </w:t>
      </w:r>
      <w:r w:rsidR="00457A0F" w:rsidRPr="00E92C7A">
        <w:rPr>
          <w:sz w:val="28"/>
          <w:szCs w:val="28"/>
        </w:rPr>
        <w:t>210-ФЗ,</w:t>
      </w:r>
      <w:r w:rsidR="006E0E1E" w:rsidRPr="00E92C7A">
        <w:rPr>
          <w:sz w:val="28"/>
          <w:szCs w:val="28"/>
        </w:rPr>
        <w:t xml:space="preserve"> </w:t>
      </w:r>
      <w:r w:rsidR="00457A0F" w:rsidRPr="00E92C7A">
        <w:rPr>
          <w:sz w:val="28"/>
          <w:szCs w:val="28"/>
        </w:rPr>
        <w:t xml:space="preserve">уведомляется </w:t>
      </w:r>
      <w:r w:rsidR="000078D0" w:rsidRPr="00E92C7A">
        <w:rPr>
          <w:sz w:val="28"/>
          <w:szCs w:val="28"/>
        </w:rPr>
        <w:t>З</w:t>
      </w:r>
      <w:r w:rsidR="00457A0F" w:rsidRPr="00E92C7A">
        <w:rPr>
          <w:sz w:val="28"/>
          <w:szCs w:val="28"/>
        </w:rPr>
        <w:t>аявитель,</w:t>
      </w:r>
      <w:r w:rsidR="00407859" w:rsidRPr="00E92C7A">
        <w:rPr>
          <w:sz w:val="28"/>
          <w:szCs w:val="28"/>
        </w:rPr>
        <w:t xml:space="preserve"> </w:t>
      </w:r>
      <w:r w:rsidR="00457A0F" w:rsidRPr="00E92C7A">
        <w:rPr>
          <w:sz w:val="28"/>
          <w:szCs w:val="28"/>
        </w:rPr>
        <w:t>а также приносятся извинения за доставленные неудобства.</w:t>
      </w:r>
    </w:p>
    <w:p w:rsidR="00457A0F" w:rsidRPr="00E92C7A" w:rsidRDefault="00457A0F" w:rsidP="00E92C7A">
      <w:pPr>
        <w:pStyle w:val="a4"/>
        <w:kinsoku w:val="0"/>
        <w:overflowPunct w:val="0"/>
        <w:spacing w:line="20" w:lineRule="atLeast"/>
        <w:ind w:right="2" w:firstLine="709"/>
        <w:jc w:val="center"/>
        <w:rPr>
          <w:sz w:val="28"/>
          <w:szCs w:val="28"/>
        </w:rPr>
      </w:pPr>
    </w:p>
    <w:p w:rsidR="00457A0F" w:rsidRPr="00E92C7A" w:rsidRDefault="00457A0F" w:rsidP="00E92C7A">
      <w:pPr>
        <w:pStyle w:val="Heading1"/>
        <w:kinsoku w:val="0"/>
        <w:overflowPunct w:val="0"/>
        <w:spacing w:line="20" w:lineRule="atLeast"/>
        <w:ind w:left="215" w:right="2" w:firstLine="709"/>
      </w:pPr>
      <w:bookmarkStart w:id="23" w:name="_Toc110269044"/>
      <w:r w:rsidRPr="00E92C7A">
        <w:t>III.</w:t>
      </w:r>
      <w:r w:rsidR="00407859" w:rsidRPr="00E92C7A">
        <w:t xml:space="preserve"> </w:t>
      </w:r>
      <w:r w:rsidR="00F33111" w:rsidRPr="00E92C7A">
        <w:rPr>
          <w:color w:val="000000"/>
          <w:shd w:val="clear" w:color="auto" w:fill="FFFFFF"/>
        </w:rPr>
        <w:t>Состав, последовательность и сроки выполнения административных процедур</w:t>
      </w:r>
      <w:bookmarkEnd w:id="23"/>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1B1BCE" w:rsidP="00E92C7A">
      <w:pPr>
        <w:pStyle w:val="a4"/>
        <w:kinsoku w:val="0"/>
        <w:overflowPunct w:val="0"/>
        <w:spacing w:line="20" w:lineRule="atLeast"/>
        <w:ind w:right="2"/>
        <w:jc w:val="center"/>
        <w:outlineLvl w:val="1"/>
        <w:rPr>
          <w:b/>
          <w:bCs/>
          <w:sz w:val="28"/>
          <w:szCs w:val="28"/>
        </w:rPr>
      </w:pPr>
      <w:r w:rsidRPr="00E92C7A">
        <w:rPr>
          <w:b/>
          <w:bCs/>
          <w:sz w:val="28"/>
          <w:szCs w:val="28"/>
        </w:rPr>
        <w:t xml:space="preserve">Перечень вариантов предоставления </w:t>
      </w:r>
      <w:r w:rsidR="00840169" w:rsidRPr="00E92C7A">
        <w:rPr>
          <w:b/>
          <w:bCs/>
          <w:sz w:val="28"/>
          <w:szCs w:val="28"/>
        </w:rPr>
        <w:t>м</w:t>
      </w:r>
      <w:r w:rsidRPr="00E92C7A">
        <w:rPr>
          <w:b/>
          <w:bCs/>
          <w:sz w:val="28"/>
          <w:szCs w:val="28"/>
        </w:rPr>
        <w:t xml:space="preserve">униципальной услуги, </w:t>
      </w:r>
      <w:proofErr w:type="gramStart"/>
      <w:r w:rsidRPr="00E92C7A">
        <w:rPr>
          <w:b/>
          <w:bCs/>
          <w:sz w:val="28"/>
          <w:szCs w:val="28"/>
        </w:rPr>
        <w:t>включающий</w:t>
      </w:r>
      <w:proofErr w:type="gramEnd"/>
      <w:r w:rsidRPr="00E92C7A">
        <w:rPr>
          <w:b/>
          <w:bCs/>
          <w:sz w:val="28"/>
          <w:szCs w:val="28"/>
        </w:rPr>
        <w:t xml:space="preserve"> в том числе варианты предоставления </w:t>
      </w:r>
      <w:r w:rsidR="00840169" w:rsidRPr="00E92C7A">
        <w:rPr>
          <w:b/>
          <w:bCs/>
          <w:sz w:val="28"/>
          <w:szCs w:val="28"/>
        </w:rPr>
        <w:t>му</w:t>
      </w:r>
      <w:r w:rsidRPr="00E92C7A">
        <w:rPr>
          <w:b/>
          <w:bCs/>
          <w:sz w:val="28"/>
          <w:szCs w:val="28"/>
        </w:rPr>
        <w:t xml:space="preserve">ниципальной услуги, необходимый для исправления допущенных опечаток и </w:t>
      </w:r>
      <w:r w:rsidRPr="00E92C7A">
        <w:rPr>
          <w:b/>
          <w:bCs/>
          <w:sz w:val="28"/>
          <w:szCs w:val="28"/>
        </w:rPr>
        <w:lastRenderedPageBreak/>
        <w:t xml:space="preserve">ошибок в выданных в результате предоставления </w:t>
      </w:r>
      <w:r w:rsidR="00840169" w:rsidRPr="00E92C7A">
        <w:rPr>
          <w:b/>
          <w:bCs/>
          <w:sz w:val="28"/>
          <w:szCs w:val="28"/>
        </w:rPr>
        <w:t>м</w:t>
      </w:r>
      <w:r w:rsidRPr="00E92C7A">
        <w:rPr>
          <w:b/>
          <w:bCs/>
          <w:sz w:val="28"/>
          <w:szCs w:val="28"/>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E92C7A">
        <w:rPr>
          <w:b/>
          <w:bCs/>
          <w:sz w:val="28"/>
          <w:szCs w:val="28"/>
        </w:rPr>
        <w:t>м</w:t>
      </w:r>
      <w:r w:rsidRPr="00E92C7A">
        <w:rPr>
          <w:b/>
          <w:bCs/>
          <w:sz w:val="28"/>
          <w:szCs w:val="28"/>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E92C7A">
        <w:rPr>
          <w:b/>
          <w:bCs/>
          <w:sz w:val="28"/>
          <w:szCs w:val="28"/>
        </w:rPr>
        <w:t>м</w:t>
      </w:r>
      <w:r w:rsidRPr="00E92C7A">
        <w:rPr>
          <w:b/>
          <w:bCs/>
          <w:sz w:val="28"/>
          <w:szCs w:val="28"/>
        </w:rPr>
        <w:t>униципальной услуги без рассмотрения (при необходимости)</w:t>
      </w:r>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1A0512" w:rsidP="00E92C7A">
      <w:pPr>
        <w:pStyle w:val="a0"/>
        <w:tabs>
          <w:tab w:val="left" w:pos="1418"/>
        </w:tabs>
        <w:kinsoku w:val="0"/>
        <w:overflowPunct w:val="0"/>
        <w:spacing w:line="20" w:lineRule="atLeast"/>
        <w:ind w:right="2"/>
        <w:jc w:val="both"/>
        <w:rPr>
          <w:sz w:val="28"/>
          <w:szCs w:val="28"/>
        </w:rPr>
      </w:pPr>
      <w:r w:rsidRPr="00E92C7A">
        <w:rPr>
          <w:sz w:val="28"/>
          <w:szCs w:val="28"/>
        </w:rPr>
        <w:t>6</w:t>
      </w:r>
      <w:r w:rsidR="001128F0" w:rsidRPr="00E92C7A">
        <w:rPr>
          <w:sz w:val="28"/>
          <w:szCs w:val="28"/>
        </w:rPr>
        <w:t>0</w:t>
      </w:r>
      <w:r w:rsidRPr="00E92C7A">
        <w:rPr>
          <w:sz w:val="28"/>
          <w:szCs w:val="28"/>
        </w:rPr>
        <w:t>.</w:t>
      </w:r>
      <w:r w:rsidRPr="00E92C7A">
        <w:rPr>
          <w:sz w:val="28"/>
          <w:szCs w:val="28"/>
        </w:rPr>
        <w:tab/>
      </w:r>
      <w:r w:rsidR="00457A0F" w:rsidRPr="00E92C7A">
        <w:rPr>
          <w:sz w:val="28"/>
          <w:szCs w:val="28"/>
        </w:rPr>
        <w:t xml:space="preserve">Предоставление </w:t>
      </w:r>
      <w:r w:rsidR="00840169" w:rsidRPr="00E92C7A">
        <w:rPr>
          <w:sz w:val="28"/>
          <w:szCs w:val="28"/>
        </w:rPr>
        <w:t>м</w:t>
      </w:r>
      <w:r w:rsidR="00D01BCD" w:rsidRPr="00E92C7A">
        <w:rPr>
          <w:sz w:val="28"/>
          <w:szCs w:val="28"/>
        </w:rPr>
        <w:t>униципальной</w:t>
      </w:r>
      <w:r w:rsidR="006E0E1E" w:rsidRPr="00E92C7A">
        <w:rPr>
          <w:sz w:val="28"/>
          <w:szCs w:val="28"/>
        </w:rPr>
        <w:t xml:space="preserve"> </w:t>
      </w:r>
      <w:r w:rsidR="00457A0F" w:rsidRPr="00E92C7A">
        <w:rPr>
          <w:sz w:val="28"/>
          <w:szCs w:val="28"/>
        </w:rPr>
        <w:t>услуги включает в себя следующие административные процедуры:</w:t>
      </w:r>
    </w:p>
    <w:p w:rsidR="00457A0F" w:rsidRPr="00E92C7A" w:rsidRDefault="009562D4" w:rsidP="00E92C7A">
      <w:pPr>
        <w:pStyle w:val="a4"/>
        <w:kinsoku w:val="0"/>
        <w:overflowPunct w:val="0"/>
        <w:spacing w:line="20" w:lineRule="atLeast"/>
        <w:ind w:right="2" w:firstLine="709"/>
        <w:jc w:val="both"/>
        <w:rPr>
          <w:sz w:val="28"/>
          <w:szCs w:val="28"/>
        </w:rPr>
      </w:pPr>
      <w:r w:rsidRPr="00E92C7A">
        <w:rPr>
          <w:sz w:val="28"/>
          <w:szCs w:val="28"/>
        </w:rPr>
        <w:t>1</w:t>
      </w:r>
      <w:r w:rsidR="00682B0B" w:rsidRPr="00E92C7A">
        <w:rPr>
          <w:sz w:val="28"/>
          <w:szCs w:val="28"/>
        </w:rPr>
        <w:t>) </w:t>
      </w:r>
      <w:r w:rsidR="00457A0F" w:rsidRPr="00E92C7A">
        <w:rPr>
          <w:sz w:val="28"/>
          <w:szCs w:val="28"/>
        </w:rPr>
        <w:t>прием,</w:t>
      </w:r>
      <w:r w:rsidR="006E0E1E" w:rsidRPr="00E92C7A">
        <w:rPr>
          <w:sz w:val="28"/>
          <w:szCs w:val="28"/>
        </w:rPr>
        <w:t xml:space="preserve"> </w:t>
      </w:r>
      <w:r w:rsidR="00457A0F" w:rsidRPr="00E92C7A">
        <w:rPr>
          <w:sz w:val="28"/>
          <w:szCs w:val="28"/>
        </w:rPr>
        <w:t>про</w:t>
      </w:r>
      <w:r w:rsidR="00AF5B8E" w:rsidRPr="00E92C7A">
        <w:rPr>
          <w:sz w:val="28"/>
          <w:szCs w:val="28"/>
        </w:rPr>
        <w:t>верка документов и регистрация З</w:t>
      </w:r>
      <w:r w:rsidR="00457A0F" w:rsidRPr="00E92C7A">
        <w:rPr>
          <w:sz w:val="28"/>
          <w:szCs w:val="28"/>
        </w:rPr>
        <w:t>аявления;</w:t>
      </w:r>
    </w:p>
    <w:p w:rsidR="00D01BCD" w:rsidRPr="00E92C7A" w:rsidRDefault="009562D4" w:rsidP="00E92C7A">
      <w:pPr>
        <w:pStyle w:val="a4"/>
        <w:tabs>
          <w:tab w:val="left" w:pos="2402"/>
          <w:tab w:val="left" w:pos="3715"/>
          <w:tab w:val="left" w:pos="5451"/>
          <w:tab w:val="left" w:pos="8075"/>
        </w:tabs>
        <w:kinsoku w:val="0"/>
        <w:overflowPunct w:val="0"/>
        <w:spacing w:line="20" w:lineRule="atLeast"/>
        <w:ind w:right="2" w:firstLine="709"/>
        <w:jc w:val="both"/>
        <w:rPr>
          <w:sz w:val="28"/>
          <w:szCs w:val="28"/>
        </w:rPr>
      </w:pPr>
      <w:r w:rsidRPr="00E92C7A">
        <w:rPr>
          <w:sz w:val="28"/>
          <w:szCs w:val="28"/>
        </w:rPr>
        <w:t>2</w:t>
      </w:r>
      <w:r w:rsidR="00682B0B" w:rsidRPr="00E92C7A">
        <w:rPr>
          <w:sz w:val="28"/>
          <w:szCs w:val="28"/>
        </w:rPr>
        <w:t>) </w:t>
      </w:r>
      <w:r w:rsidR="00457A0F" w:rsidRPr="00E92C7A">
        <w:rPr>
          <w:sz w:val="28"/>
          <w:szCs w:val="28"/>
        </w:rPr>
        <w:t>получение сведений посредством межведомственного информационного взаимодействия,</w:t>
      </w:r>
      <w:r w:rsidR="006E0E1E" w:rsidRPr="00E92C7A">
        <w:rPr>
          <w:sz w:val="28"/>
          <w:szCs w:val="28"/>
        </w:rPr>
        <w:t xml:space="preserve"> </w:t>
      </w:r>
      <w:r w:rsidR="00457A0F" w:rsidRPr="00E92C7A">
        <w:rPr>
          <w:sz w:val="28"/>
          <w:szCs w:val="28"/>
        </w:rPr>
        <w:t>в том числе с использованием СМЭВ;</w:t>
      </w:r>
    </w:p>
    <w:p w:rsidR="00DC3B8E" w:rsidRPr="00E92C7A" w:rsidRDefault="009562D4" w:rsidP="00E92C7A">
      <w:pPr>
        <w:pStyle w:val="a4"/>
        <w:tabs>
          <w:tab w:val="left" w:pos="2402"/>
          <w:tab w:val="left" w:pos="3715"/>
          <w:tab w:val="left" w:pos="5451"/>
          <w:tab w:val="left" w:pos="8075"/>
        </w:tabs>
        <w:kinsoku w:val="0"/>
        <w:overflowPunct w:val="0"/>
        <w:spacing w:line="20" w:lineRule="atLeast"/>
        <w:ind w:right="2" w:firstLine="709"/>
        <w:contextualSpacing/>
        <w:jc w:val="both"/>
        <w:rPr>
          <w:sz w:val="28"/>
          <w:szCs w:val="28"/>
        </w:rPr>
      </w:pPr>
      <w:r w:rsidRPr="00E92C7A">
        <w:rPr>
          <w:sz w:val="28"/>
          <w:szCs w:val="28"/>
        </w:rPr>
        <w:t>3</w:t>
      </w:r>
      <w:r w:rsidR="00682B0B" w:rsidRPr="00E92C7A">
        <w:rPr>
          <w:sz w:val="28"/>
          <w:szCs w:val="28"/>
        </w:rPr>
        <w:t>) </w:t>
      </w:r>
      <w:r w:rsidR="00D01BCD" w:rsidRPr="00E92C7A">
        <w:rPr>
          <w:sz w:val="28"/>
          <w:szCs w:val="28"/>
        </w:rPr>
        <w:t>п</w:t>
      </w:r>
      <w:r w:rsidR="00DC3B8E" w:rsidRPr="00E92C7A">
        <w:rPr>
          <w:sz w:val="28"/>
          <w:szCs w:val="28"/>
        </w:rPr>
        <w:t>одготовка акта обследования</w:t>
      </w:r>
      <w:r w:rsidR="00D01BCD" w:rsidRPr="00E92C7A">
        <w:rPr>
          <w:sz w:val="28"/>
          <w:szCs w:val="28"/>
        </w:rPr>
        <w:t>;</w:t>
      </w:r>
    </w:p>
    <w:p w:rsidR="00457A0F" w:rsidRPr="00E92C7A" w:rsidRDefault="009562D4" w:rsidP="00E92C7A">
      <w:pPr>
        <w:pStyle w:val="a4"/>
        <w:tabs>
          <w:tab w:val="left" w:pos="2402"/>
          <w:tab w:val="left" w:pos="3715"/>
          <w:tab w:val="left" w:pos="5451"/>
          <w:tab w:val="left" w:pos="8075"/>
        </w:tabs>
        <w:kinsoku w:val="0"/>
        <w:overflowPunct w:val="0"/>
        <w:spacing w:line="20" w:lineRule="atLeast"/>
        <w:ind w:right="2" w:firstLine="709"/>
        <w:contextualSpacing/>
        <w:jc w:val="both"/>
        <w:rPr>
          <w:sz w:val="28"/>
          <w:szCs w:val="28"/>
        </w:rPr>
      </w:pPr>
      <w:r w:rsidRPr="00E92C7A">
        <w:rPr>
          <w:sz w:val="28"/>
          <w:szCs w:val="28"/>
        </w:rPr>
        <w:t>4</w:t>
      </w:r>
      <w:r w:rsidR="00682B0B" w:rsidRPr="00E92C7A">
        <w:rPr>
          <w:sz w:val="28"/>
          <w:szCs w:val="28"/>
        </w:rPr>
        <w:t>) </w:t>
      </w:r>
      <w:r w:rsidR="00DC3B8E" w:rsidRPr="00E92C7A">
        <w:rPr>
          <w:sz w:val="28"/>
          <w:szCs w:val="28"/>
        </w:rPr>
        <w:t>направление начислений компенсационной стоимости</w:t>
      </w:r>
      <w:r w:rsidR="00DC3B8E" w:rsidRPr="00E92C7A" w:rsidDel="00DC3B8E">
        <w:rPr>
          <w:sz w:val="28"/>
          <w:szCs w:val="28"/>
        </w:rPr>
        <w:t xml:space="preserve"> </w:t>
      </w:r>
      <w:r w:rsidR="00DC3B8E" w:rsidRPr="00E92C7A">
        <w:rPr>
          <w:sz w:val="28"/>
          <w:szCs w:val="28"/>
        </w:rPr>
        <w:t>(при наличии)</w:t>
      </w:r>
      <w:r w:rsidR="00D01BCD" w:rsidRPr="00E92C7A">
        <w:rPr>
          <w:sz w:val="28"/>
          <w:szCs w:val="28"/>
        </w:rPr>
        <w:t>;</w:t>
      </w:r>
    </w:p>
    <w:p w:rsidR="00D01BCD" w:rsidRPr="00E92C7A" w:rsidRDefault="009562D4" w:rsidP="00E92C7A">
      <w:pPr>
        <w:pStyle w:val="a4"/>
        <w:kinsoku w:val="0"/>
        <w:overflowPunct w:val="0"/>
        <w:spacing w:line="20" w:lineRule="atLeast"/>
        <w:ind w:right="2" w:firstLine="709"/>
        <w:contextualSpacing/>
        <w:jc w:val="both"/>
        <w:rPr>
          <w:sz w:val="28"/>
          <w:szCs w:val="28"/>
        </w:rPr>
      </w:pPr>
      <w:r w:rsidRPr="00E92C7A">
        <w:rPr>
          <w:sz w:val="28"/>
          <w:szCs w:val="28"/>
        </w:rPr>
        <w:t>5</w:t>
      </w:r>
      <w:r w:rsidR="00682B0B" w:rsidRPr="00E92C7A">
        <w:rPr>
          <w:sz w:val="28"/>
          <w:szCs w:val="28"/>
        </w:rPr>
        <w:t>) </w:t>
      </w:r>
      <w:r w:rsidR="00457A0F" w:rsidRPr="00E92C7A">
        <w:rPr>
          <w:sz w:val="28"/>
          <w:szCs w:val="28"/>
        </w:rPr>
        <w:t xml:space="preserve">рассмотрение документов и сведений; </w:t>
      </w:r>
    </w:p>
    <w:p w:rsidR="00457A0F" w:rsidRPr="00E92C7A" w:rsidRDefault="009562D4" w:rsidP="00E92C7A">
      <w:pPr>
        <w:pStyle w:val="a4"/>
        <w:kinsoku w:val="0"/>
        <w:overflowPunct w:val="0"/>
        <w:spacing w:line="20" w:lineRule="atLeast"/>
        <w:ind w:right="2" w:firstLine="709"/>
        <w:contextualSpacing/>
        <w:jc w:val="both"/>
        <w:rPr>
          <w:sz w:val="28"/>
          <w:szCs w:val="28"/>
        </w:rPr>
      </w:pPr>
      <w:r w:rsidRPr="00E92C7A">
        <w:rPr>
          <w:sz w:val="28"/>
          <w:szCs w:val="28"/>
        </w:rPr>
        <w:t>6</w:t>
      </w:r>
      <w:r w:rsidR="00682B0B" w:rsidRPr="00E92C7A">
        <w:rPr>
          <w:sz w:val="28"/>
          <w:szCs w:val="28"/>
        </w:rPr>
        <w:t>) </w:t>
      </w:r>
      <w:r w:rsidR="00457A0F" w:rsidRPr="00E92C7A">
        <w:rPr>
          <w:sz w:val="28"/>
          <w:szCs w:val="28"/>
        </w:rPr>
        <w:t>принятие решения;</w:t>
      </w:r>
    </w:p>
    <w:p w:rsidR="00457A0F" w:rsidRPr="00E92C7A" w:rsidRDefault="009562D4" w:rsidP="00E92C7A">
      <w:pPr>
        <w:pStyle w:val="a4"/>
        <w:kinsoku w:val="0"/>
        <w:overflowPunct w:val="0"/>
        <w:spacing w:line="20" w:lineRule="atLeast"/>
        <w:ind w:right="2" w:firstLine="709"/>
        <w:contextualSpacing/>
        <w:jc w:val="both"/>
        <w:rPr>
          <w:sz w:val="28"/>
          <w:szCs w:val="28"/>
        </w:rPr>
      </w:pPr>
      <w:r w:rsidRPr="00E92C7A">
        <w:rPr>
          <w:sz w:val="28"/>
          <w:szCs w:val="28"/>
        </w:rPr>
        <w:t>7</w:t>
      </w:r>
      <w:r w:rsidR="00682B0B" w:rsidRPr="00E92C7A">
        <w:rPr>
          <w:sz w:val="28"/>
          <w:szCs w:val="28"/>
        </w:rPr>
        <w:t>) </w:t>
      </w:r>
      <w:r w:rsidR="00457A0F" w:rsidRPr="00E92C7A">
        <w:rPr>
          <w:sz w:val="28"/>
          <w:szCs w:val="28"/>
        </w:rPr>
        <w:t>выдача результата.</w:t>
      </w:r>
    </w:p>
    <w:p w:rsidR="00457A0F" w:rsidRPr="00E92C7A" w:rsidRDefault="001A0512" w:rsidP="00E92C7A">
      <w:pPr>
        <w:pStyle w:val="a4"/>
        <w:kinsoku w:val="0"/>
        <w:overflowPunct w:val="0"/>
        <w:spacing w:line="20" w:lineRule="atLeast"/>
        <w:ind w:right="2" w:firstLine="709"/>
        <w:contextualSpacing/>
        <w:jc w:val="both"/>
        <w:rPr>
          <w:sz w:val="28"/>
          <w:szCs w:val="28"/>
        </w:rPr>
      </w:pPr>
      <w:r w:rsidRPr="00E92C7A">
        <w:rPr>
          <w:sz w:val="28"/>
          <w:szCs w:val="28"/>
        </w:rPr>
        <w:t>6</w:t>
      </w:r>
      <w:r w:rsidR="001128F0" w:rsidRPr="00E92C7A">
        <w:rPr>
          <w:sz w:val="28"/>
          <w:szCs w:val="28"/>
        </w:rPr>
        <w:t>1</w:t>
      </w:r>
      <w:r w:rsidRPr="00E92C7A">
        <w:rPr>
          <w:sz w:val="28"/>
          <w:szCs w:val="28"/>
        </w:rPr>
        <w:t>.</w:t>
      </w:r>
      <w:r w:rsidRPr="00E92C7A">
        <w:rPr>
          <w:sz w:val="28"/>
          <w:szCs w:val="28"/>
        </w:rPr>
        <w:tab/>
      </w:r>
      <w:r w:rsidR="00457A0F" w:rsidRPr="00E92C7A">
        <w:rPr>
          <w:sz w:val="28"/>
          <w:szCs w:val="28"/>
        </w:rPr>
        <w:t xml:space="preserve">Описание административных процедур представлено в </w:t>
      </w:r>
      <w:r w:rsidR="009562D4" w:rsidRPr="00E92C7A">
        <w:rPr>
          <w:sz w:val="28"/>
          <w:szCs w:val="28"/>
        </w:rPr>
        <w:t>п</w:t>
      </w:r>
      <w:r w:rsidR="00457A0F" w:rsidRPr="00E92C7A">
        <w:rPr>
          <w:sz w:val="28"/>
          <w:szCs w:val="28"/>
        </w:rPr>
        <w:t>риложении №</w:t>
      </w:r>
      <w:r w:rsidR="00407859" w:rsidRPr="00E92C7A">
        <w:rPr>
          <w:sz w:val="28"/>
          <w:szCs w:val="28"/>
        </w:rPr>
        <w:t xml:space="preserve"> </w:t>
      </w:r>
      <w:r w:rsidR="004F5875" w:rsidRPr="00E92C7A">
        <w:rPr>
          <w:sz w:val="28"/>
          <w:szCs w:val="28"/>
        </w:rPr>
        <w:t>4</w:t>
      </w:r>
      <w:r w:rsidR="00407859" w:rsidRPr="00E92C7A">
        <w:rPr>
          <w:sz w:val="28"/>
          <w:szCs w:val="28"/>
        </w:rPr>
        <w:t xml:space="preserve"> </w:t>
      </w:r>
      <w:r w:rsidR="00457A0F" w:rsidRPr="00E92C7A">
        <w:rPr>
          <w:sz w:val="28"/>
          <w:szCs w:val="28"/>
        </w:rPr>
        <w:t>к настоящему Административному регламенту.</w:t>
      </w:r>
    </w:p>
    <w:p w:rsidR="00415F06" w:rsidRPr="00E92C7A" w:rsidRDefault="000449C8" w:rsidP="00E92C7A">
      <w:pPr>
        <w:pStyle w:val="a4"/>
        <w:kinsoku w:val="0"/>
        <w:overflowPunct w:val="0"/>
        <w:spacing w:line="20" w:lineRule="atLeast"/>
        <w:ind w:right="2" w:firstLine="709"/>
        <w:contextualSpacing/>
        <w:jc w:val="both"/>
        <w:rPr>
          <w:sz w:val="28"/>
          <w:szCs w:val="28"/>
        </w:rPr>
      </w:pPr>
      <w:r w:rsidRPr="00E92C7A">
        <w:rPr>
          <w:sz w:val="28"/>
          <w:szCs w:val="28"/>
        </w:rPr>
        <w:t>6</w:t>
      </w:r>
      <w:r w:rsidR="001128F0" w:rsidRPr="00E92C7A">
        <w:rPr>
          <w:sz w:val="28"/>
          <w:szCs w:val="28"/>
        </w:rPr>
        <w:t>2</w:t>
      </w:r>
      <w:r w:rsidRPr="00E92C7A">
        <w:rPr>
          <w:sz w:val="28"/>
          <w:szCs w:val="28"/>
        </w:rPr>
        <w:t>.</w:t>
      </w:r>
      <w:r w:rsidR="00415F06" w:rsidRPr="00E92C7A">
        <w:rPr>
          <w:sz w:val="28"/>
          <w:szCs w:val="28"/>
        </w:rPr>
        <w:tab/>
      </w:r>
      <w:r w:rsidR="00974532" w:rsidRPr="00E92C7A">
        <w:rPr>
          <w:sz w:val="28"/>
          <w:szCs w:val="28"/>
        </w:rPr>
        <w:t>Вариантом</w:t>
      </w:r>
      <w:r w:rsidR="00415F06" w:rsidRPr="00E92C7A">
        <w:rPr>
          <w:sz w:val="28"/>
          <w:szCs w:val="28"/>
        </w:rPr>
        <w:t xml:space="preserve"> пред</w:t>
      </w:r>
      <w:r w:rsidR="00974532" w:rsidRPr="00E92C7A">
        <w:rPr>
          <w:sz w:val="28"/>
          <w:szCs w:val="28"/>
        </w:rPr>
        <w:t>оставления муниципальной услуги является в</w:t>
      </w:r>
      <w:r w:rsidR="00415F06" w:rsidRPr="00E92C7A">
        <w:rPr>
          <w:sz w:val="28"/>
          <w:szCs w:val="28"/>
        </w:rPr>
        <w:t>ыдача разрешения на п</w:t>
      </w:r>
      <w:r w:rsidR="003E2E41" w:rsidRPr="00E92C7A">
        <w:rPr>
          <w:sz w:val="28"/>
          <w:szCs w:val="28"/>
        </w:rPr>
        <w:t>раво вырубки зеленых насаждений.</w:t>
      </w:r>
    </w:p>
    <w:p w:rsidR="00415F06" w:rsidRPr="00E92C7A" w:rsidRDefault="000449C8" w:rsidP="00E92C7A">
      <w:pPr>
        <w:pStyle w:val="a4"/>
        <w:kinsoku w:val="0"/>
        <w:overflowPunct w:val="0"/>
        <w:spacing w:line="20" w:lineRule="atLeast"/>
        <w:ind w:right="2" w:firstLine="709"/>
        <w:contextualSpacing/>
        <w:jc w:val="both"/>
        <w:rPr>
          <w:sz w:val="28"/>
          <w:szCs w:val="28"/>
        </w:rPr>
      </w:pPr>
      <w:r w:rsidRPr="00E92C7A">
        <w:rPr>
          <w:sz w:val="28"/>
          <w:szCs w:val="28"/>
        </w:rPr>
        <w:t>6</w:t>
      </w:r>
      <w:r w:rsidR="001128F0" w:rsidRPr="00E92C7A">
        <w:rPr>
          <w:sz w:val="28"/>
          <w:szCs w:val="28"/>
        </w:rPr>
        <w:t>3</w:t>
      </w:r>
      <w:r w:rsidRPr="00E92C7A">
        <w:rPr>
          <w:sz w:val="28"/>
          <w:szCs w:val="28"/>
        </w:rPr>
        <w:t>.</w:t>
      </w:r>
      <w:r w:rsidR="00415F06" w:rsidRPr="00E92C7A">
        <w:rPr>
          <w:sz w:val="28"/>
          <w:szCs w:val="28"/>
        </w:rPr>
        <w:tab/>
      </w:r>
      <w:r w:rsidR="00974532" w:rsidRPr="00E92C7A">
        <w:rPr>
          <w:sz w:val="28"/>
          <w:szCs w:val="28"/>
        </w:rPr>
        <w:t>З</w:t>
      </w:r>
      <w:r w:rsidR="00415F06" w:rsidRPr="00E92C7A">
        <w:rPr>
          <w:sz w:val="28"/>
          <w:szCs w:val="28"/>
        </w:rPr>
        <w:t xml:space="preserve">аявитель обращается в </w:t>
      </w:r>
      <w:r w:rsidR="00974532" w:rsidRPr="00E92C7A">
        <w:rPr>
          <w:sz w:val="28"/>
          <w:szCs w:val="28"/>
        </w:rPr>
        <w:t xml:space="preserve">уполномоченный </w:t>
      </w:r>
      <w:r w:rsidR="00415F06" w:rsidRPr="00E92C7A">
        <w:rPr>
          <w:sz w:val="28"/>
          <w:szCs w:val="28"/>
        </w:rPr>
        <w:t>орган одним из способов</w:t>
      </w:r>
      <w:r w:rsidR="00974532" w:rsidRPr="00E92C7A">
        <w:rPr>
          <w:sz w:val="28"/>
          <w:szCs w:val="28"/>
        </w:rPr>
        <w:t xml:space="preserve">, указанных в пункте </w:t>
      </w:r>
      <w:r w:rsidR="00840169" w:rsidRPr="00E92C7A">
        <w:rPr>
          <w:sz w:val="28"/>
          <w:szCs w:val="28"/>
        </w:rPr>
        <w:t>21</w:t>
      </w:r>
      <w:r w:rsidR="00974532" w:rsidRPr="00E92C7A">
        <w:rPr>
          <w:sz w:val="28"/>
          <w:szCs w:val="28"/>
        </w:rPr>
        <w:t xml:space="preserve"> настоящего Административного регламента.</w:t>
      </w:r>
    </w:p>
    <w:p w:rsidR="00974532" w:rsidRPr="00E92C7A" w:rsidRDefault="00974532"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rPr>
      </w:pPr>
      <w:r w:rsidRPr="00E92C7A">
        <w:rPr>
          <w:sz w:val="28"/>
          <w:szCs w:val="28"/>
        </w:rPr>
        <w:t xml:space="preserve">Заявитель представляет в </w:t>
      </w:r>
      <w:r w:rsidR="002676F4" w:rsidRPr="00E92C7A">
        <w:rPr>
          <w:sz w:val="28"/>
          <w:szCs w:val="28"/>
        </w:rPr>
        <w:t xml:space="preserve">Уполномоченный орган, либо в </w:t>
      </w:r>
      <w:r w:rsidRPr="00E92C7A">
        <w:rPr>
          <w:sz w:val="28"/>
          <w:szCs w:val="28"/>
        </w:rPr>
        <w:t>МФЦ заявление</w:t>
      </w:r>
      <w:r w:rsidR="002367F9" w:rsidRPr="00E92C7A">
        <w:rPr>
          <w:sz w:val="28"/>
          <w:szCs w:val="28"/>
        </w:rPr>
        <w:t xml:space="preserve"> и документы, предусмотренные пунктом</w:t>
      </w:r>
      <w:r w:rsidRPr="00E92C7A">
        <w:rPr>
          <w:sz w:val="28"/>
          <w:szCs w:val="28"/>
        </w:rPr>
        <w:t xml:space="preserve"> </w:t>
      </w:r>
      <w:r w:rsidR="002367F9" w:rsidRPr="00E92C7A">
        <w:rPr>
          <w:sz w:val="28"/>
          <w:szCs w:val="28"/>
        </w:rPr>
        <w:t>2</w:t>
      </w:r>
      <w:r w:rsidRPr="00E92C7A">
        <w:rPr>
          <w:sz w:val="28"/>
          <w:szCs w:val="28"/>
        </w:rPr>
        <w:t>9 настоящего Административного регламента.</w:t>
      </w:r>
    </w:p>
    <w:p w:rsidR="00680066" w:rsidRPr="00E92C7A" w:rsidRDefault="00974532"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rPr>
      </w:pPr>
      <w:r w:rsidRPr="00E92C7A">
        <w:rPr>
          <w:sz w:val="28"/>
          <w:szCs w:val="28"/>
        </w:rPr>
        <w:t xml:space="preserve">Регистрация заявления о выдаче разрешения на </w:t>
      </w:r>
      <w:r w:rsidR="00680066" w:rsidRPr="00E92C7A">
        <w:rPr>
          <w:sz w:val="28"/>
          <w:szCs w:val="28"/>
        </w:rPr>
        <w:t>право вырубки зеленых насаждений осуществляется не позднее 1-го рабочего дня, следующего за днем его поступления.</w:t>
      </w:r>
    </w:p>
    <w:p w:rsidR="00680066" w:rsidRPr="00E92C7A" w:rsidRDefault="002676F4"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rPr>
      </w:pPr>
      <w:r w:rsidRPr="00E92C7A">
        <w:rPr>
          <w:sz w:val="28"/>
          <w:szCs w:val="28"/>
        </w:rPr>
        <w:t>При направлении Заявления через МФЦ, п</w:t>
      </w:r>
      <w:r w:rsidR="00680066" w:rsidRPr="00E92C7A">
        <w:rPr>
          <w:sz w:val="28"/>
          <w:szCs w:val="28"/>
        </w:rPr>
        <w:t>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E92C7A">
        <w:rPr>
          <w:sz w:val="28"/>
          <w:szCs w:val="28"/>
        </w:rPr>
        <w:t xml:space="preserve"> документ</w:t>
      </w:r>
      <w:r w:rsidR="00680066" w:rsidRPr="00E92C7A">
        <w:rPr>
          <w:sz w:val="28"/>
          <w:szCs w:val="28"/>
        </w:rPr>
        <w:t>ы.</w:t>
      </w:r>
    </w:p>
    <w:p w:rsidR="00680066" w:rsidRPr="00E92C7A" w:rsidRDefault="00680066"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rPr>
      </w:pPr>
      <w:r w:rsidRPr="00E92C7A">
        <w:rPr>
          <w:sz w:val="28"/>
          <w:szCs w:val="28"/>
        </w:rPr>
        <w:t xml:space="preserve">Уполномоченное должностное лицо осуществляет проверку наличия установленных в пункте </w:t>
      </w:r>
      <w:r w:rsidR="00FB69C1" w:rsidRPr="00E92C7A">
        <w:rPr>
          <w:sz w:val="28"/>
          <w:szCs w:val="28"/>
        </w:rPr>
        <w:t>32</w:t>
      </w:r>
      <w:r w:rsidRPr="00E92C7A">
        <w:rPr>
          <w:sz w:val="28"/>
          <w:szCs w:val="28"/>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Pr="00E92C7A" w:rsidRDefault="00680066" w:rsidP="00E92C7A">
      <w:pPr>
        <w:pStyle w:val="a4"/>
        <w:tabs>
          <w:tab w:val="left" w:pos="4659"/>
          <w:tab w:val="left" w:pos="5993"/>
          <w:tab w:val="left" w:pos="7393"/>
          <w:tab w:val="left" w:pos="8072"/>
        </w:tabs>
        <w:kinsoku w:val="0"/>
        <w:overflowPunct w:val="0"/>
        <w:spacing w:line="20" w:lineRule="atLeast"/>
        <w:ind w:right="2" w:firstLine="709"/>
        <w:jc w:val="both"/>
        <w:rPr>
          <w:sz w:val="28"/>
          <w:szCs w:val="28"/>
        </w:rPr>
      </w:pPr>
    </w:p>
    <w:p w:rsidR="00457A0F" w:rsidRPr="00E92C7A" w:rsidRDefault="001B1BCE" w:rsidP="00E92C7A">
      <w:pPr>
        <w:pStyle w:val="Heading1"/>
        <w:kinsoku w:val="0"/>
        <w:overflowPunct w:val="0"/>
        <w:spacing w:line="20" w:lineRule="atLeast"/>
        <w:ind w:left="215" w:right="2"/>
        <w:outlineLvl w:val="1"/>
      </w:pPr>
      <w:r w:rsidRPr="00E92C7A">
        <w:lastRenderedPageBreak/>
        <w:t>Описание административной процедуры профилирования заявителя</w:t>
      </w:r>
    </w:p>
    <w:p w:rsidR="00457A0F" w:rsidRPr="00E92C7A" w:rsidRDefault="00457A0F" w:rsidP="00E92C7A">
      <w:pPr>
        <w:pStyle w:val="a4"/>
        <w:kinsoku w:val="0"/>
        <w:overflowPunct w:val="0"/>
        <w:spacing w:line="20" w:lineRule="atLeast"/>
        <w:ind w:right="2" w:firstLine="709"/>
        <w:jc w:val="both"/>
        <w:rPr>
          <w:b/>
          <w:bCs/>
          <w:sz w:val="28"/>
          <w:szCs w:val="28"/>
        </w:rPr>
      </w:pPr>
    </w:p>
    <w:p w:rsidR="001729AB" w:rsidRPr="00E92C7A" w:rsidRDefault="000449C8" w:rsidP="00E92C7A">
      <w:pPr>
        <w:pStyle w:val="a0"/>
        <w:tabs>
          <w:tab w:val="left" w:pos="1346"/>
          <w:tab w:val="left" w:pos="2084"/>
          <w:tab w:val="left" w:pos="4244"/>
          <w:tab w:val="left" w:pos="9399"/>
        </w:tabs>
        <w:kinsoku w:val="0"/>
        <w:overflowPunct w:val="0"/>
        <w:spacing w:line="20" w:lineRule="atLeast"/>
        <w:ind w:right="2" w:firstLine="710"/>
        <w:jc w:val="both"/>
        <w:rPr>
          <w:sz w:val="28"/>
          <w:szCs w:val="28"/>
        </w:rPr>
      </w:pPr>
      <w:r w:rsidRPr="00E92C7A">
        <w:rPr>
          <w:sz w:val="28"/>
          <w:szCs w:val="28"/>
        </w:rPr>
        <w:t>6</w:t>
      </w:r>
      <w:r w:rsidR="001128F0" w:rsidRPr="00E92C7A">
        <w:rPr>
          <w:sz w:val="28"/>
          <w:szCs w:val="28"/>
        </w:rPr>
        <w:t>4</w:t>
      </w:r>
      <w:r w:rsidRPr="00E92C7A">
        <w:rPr>
          <w:sz w:val="28"/>
          <w:szCs w:val="28"/>
        </w:rPr>
        <w:t>.</w:t>
      </w:r>
      <w:r w:rsidRPr="00E92C7A">
        <w:rPr>
          <w:sz w:val="28"/>
          <w:szCs w:val="28"/>
        </w:rPr>
        <w:tab/>
      </w:r>
      <w:r w:rsidR="001729AB" w:rsidRPr="00E92C7A">
        <w:rPr>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E92C7A" w:rsidRDefault="000449C8" w:rsidP="00E92C7A">
      <w:pPr>
        <w:pStyle w:val="a0"/>
        <w:tabs>
          <w:tab w:val="left" w:pos="1346"/>
          <w:tab w:val="left" w:pos="2084"/>
          <w:tab w:val="left" w:pos="4244"/>
          <w:tab w:val="left" w:pos="9399"/>
        </w:tabs>
        <w:kinsoku w:val="0"/>
        <w:overflowPunct w:val="0"/>
        <w:spacing w:line="20" w:lineRule="atLeast"/>
        <w:ind w:right="2" w:firstLine="710"/>
        <w:jc w:val="both"/>
        <w:rPr>
          <w:sz w:val="28"/>
          <w:szCs w:val="28"/>
        </w:rPr>
      </w:pPr>
      <w:r w:rsidRPr="00E92C7A">
        <w:rPr>
          <w:sz w:val="28"/>
          <w:szCs w:val="28"/>
        </w:rPr>
        <w:t>6</w:t>
      </w:r>
      <w:r w:rsidR="001128F0" w:rsidRPr="00E92C7A">
        <w:rPr>
          <w:sz w:val="28"/>
          <w:szCs w:val="28"/>
        </w:rPr>
        <w:t>5</w:t>
      </w:r>
      <w:r w:rsidRPr="00E92C7A">
        <w:rPr>
          <w:sz w:val="28"/>
          <w:szCs w:val="28"/>
        </w:rPr>
        <w:t>.</w:t>
      </w:r>
      <w:r w:rsidRPr="00E92C7A">
        <w:rPr>
          <w:sz w:val="28"/>
          <w:szCs w:val="28"/>
        </w:rPr>
        <w:tab/>
      </w:r>
      <w:r w:rsidR="001729AB" w:rsidRPr="00E92C7A">
        <w:rPr>
          <w:sz w:val="28"/>
          <w:szCs w:val="2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E92C7A">
        <w:rPr>
          <w:sz w:val="28"/>
          <w:szCs w:val="28"/>
        </w:rPr>
        <w:t>а</w:t>
      </w:r>
      <w:r w:rsidR="001729AB" w:rsidRPr="00E92C7A">
        <w:rPr>
          <w:sz w:val="28"/>
          <w:szCs w:val="28"/>
        </w:rPr>
        <w:t>ле.</w:t>
      </w:r>
    </w:p>
    <w:p w:rsidR="00463A53" w:rsidRPr="00E92C7A" w:rsidRDefault="00463A53" w:rsidP="00E92C7A">
      <w:pPr>
        <w:pStyle w:val="a0"/>
        <w:tabs>
          <w:tab w:val="left" w:pos="709"/>
          <w:tab w:val="left" w:pos="2084"/>
          <w:tab w:val="left" w:pos="4244"/>
          <w:tab w:val="left" w:pos="9399"/>
        </w:tabs>
        <w:kinsoku w:val="0"/>
        <w:overflowPunct w:val="0"/>
        <w:spacing w:line="20" w:lineRule="atLeast"/>
        <w:ind w:right="2" w:firstLine="0"/>
        <w:jc w:val="both"/>
        <w:rPr>
          <w:sz w:val="28"/>
          <w:szCs w:val="28"/>
        </w:rPr>
      </w:pPr>
      <w:r w:rsidRPr="00E92C7A">
        <w:rPr>
          <w:sz w:val="28"/>
          <w:szCs w:val="28"/>
        </w:rPr>
        <w:tab/>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D265B" w:rsidRPr="00E92C7A" w:rsidRDefault="003D265B" w:rsidP="00E92C7A">
      <w:pPr>
        <w:pStyle w:val="a4"/>
        <w:kinsoku w:val="0"/>
        <w:overflowPunct w:val="0"/>
        <w:spacing w:line="20" w:lineRule="atLeast"/>
        <w:ind w:right="2" w:firstLine="709"/>
        <w:jc w:val="both"/>
        <w:rPr>
          <w:sz w:val="28"/>
          <w:szCs w:val="28"/>
        </w:rPr>
      </w:pPr>
    </w:p>
    <w:p w:rsidR="003D265B" w:rsidRPr="00E92C7A" w:rsidRDefault="003D265B" w:rsidP="00E92C7A">
      <w:pPr>
        <w:pStyle w:val="a4"/>
        <w:kinsoku w:val="0"/>
        <w:overflowPunct w:val="0"/>
        <w:spacing w:line="20" w:lineRule="atLeast"/>
        <w:ind w:right="2" w:firstLine="709"/>
        <w:rPr>
          <w:sz w:val="28"/>
          <w:szCs w:val="28"/>
        </w:rPr>
      </w:pPr>
    </w:p>
    <w:p w:rsidR="00457A0F" w:rsidRPr="00E92C7A" w:rsidRDefault="00463A53" w:rsidP="00E92C7A">
      <w:pPr>
        <w:pStyle w:val="a4"/>
        <w:kinsoku w:val="0"/>
        <w:overflowPunct w:val="0"/>
        <w:spacing w:line="20" w:lineRule="atLeast"/>
        <w:ind w:right="2" w:firstLine="709"/>
        <w:jc w:val="center"/>
        <w:rPr>
          <w:b/>
          <w:bCs/>
          <w:sz w:val="28"/>
          <w:szCs w:val="28"/>
        </w:rPr>
      </w:pPr>
      <w:r w:rsidRPr="00E92C7A">
        <w:rPr>
          <w:b/>
          <w:bCs/>
          <w:sz w:val="28"/>
          <w:szCs w:val="28"/>
        </w:rPr>
        <w:t>Подразделы, содержащие описание вариантов предоставления государственной услуги</w:t>
      </w:r>
    </w:p>
    <w:p w:rsidR="00463A53" w:rsidRPr="00E92C7A" w:rsidRDefault="00463A53" w:rsidP="00E92C7A">
      <w:pPr>
        <w:pStyle w:val="a4"/>
        <w:kinsoku w:val="0"/>
        <w:overflowPunct w:val="0"/>
        <w:spacing w:line="20" w:lineRule="atLeast"/>
        <w:ind w:right="2" w:firstLine="709"/>
        <w:jc w:val="center"/>
        <w:rPr>
          <w:b/>
          <w:bCs/>
          <w:sz w:val="28"/>
          <w:szCs w:val="28"/>
        </w:rPr>
      </w:pPr>
    </w:p>
    <w:p w:rsidR="00053AEB" w:rsidRPr="00E92C7A" w:rsidRDefault="00CB07CC"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6</w:t>
      </w:r>
      <w:r w:rsidR="001128F0" w:rsidRPr="00E92C7A">
        <w:rPr>
          <w:rFonts w:ascii="Times New Roman" w:hAnsi="Times New Roman" w:cs="Times New Roman"/>
          <w:sz w:val="28"/>
          <w:szCs w:val="28"/>
        </w:rPr>
        <w:t>6</w:t>
      </w:r>
      <w:r w:rsidRPr="00E92C7A">
        <w:rPr>
          <w:rFonts w:ascii="Times New Roman" w:hAnsi="Times New Roman" w:cs="Times New Roman"/>
          <w:sz w:val="28"/>
          <w:szCs w:val="28"/>
        </w:rPr>
        <w:t>.</w:t>
      </w:r>
      <w:r w:rsidR="00463A53" w:rsidRPr="00E92C7A">
        <w:rPr>
          <w:rFonts w:ascii="Times New Roman" w:hAnsi="Times New Roman" w:cs="Times New Roman"/>
          <w:sz w:val="28"/>
          <w:szCs w:val="28"/>
        </w:rPr>
        <w:tab/>
      </w:r>
      <w:r w:rsidR="00053AEB" w:rsidRPr="00E92C7A">
        <w:rPr>
          <w:rFonts w:ascii="Times New Roman" w:hAnsi="Times New Roman" w:cs="Times New Roman"/>
          <w:sz w:val="28"/>
          <w:szCs w:val="28"/>
        </w:rPr>
        <w:t>Единственным вариантом предоставления муниципальной услуги является выдача разрешения на право вырубки зеленых насаждений.</w:t>
      </w: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E92C7A">
        <w:rPr>
          <w:rFonts w:ascii="Times New Roman" w:hAnsi="Times New Roman" w:cs="Times New Roman"/>
          <w:sz w:val="28"/>
          <w:szCs w:val="28"/>
        </w:rPr>
        <w:t xml:space="preserve">ием документов, предусмотренных пунктом </w:t>
      </w:r>
      <w:r w:rsidR="008979D3" w:rsidRPr="00E92C7A">
        <w:rPr>
          <w:rFonts w:ascii="Times New Roman" w:hAnsi="Times New Roman" w:cs="Times New Roman"/>
          <w:sz w:val="28"/>
          <w:szCs w:val="28"/>
        </w:rPr>
        <w:t>29</w:t>
      </w:r>
      <w:r w:rsidR="00A51811" w:rsidRPr="00E92C7A">
        <w:rPr>
          <w:rFonts w:ascii="Times New Roman" w:hAnsi="Times New Roman" w:cs="Times New Roman"/>
          <w:sz w:val="28"/>
          <w:szCs w:val="28"/>
        </w:rPr>
        <w:t xml:space="preserve"> </w:t>
      </w:r>
      <w:r w:rsidR="008979D3" w:rsidRPr="00E92C7A">
        <w:rPr>
          <w:rFonts w:ascii="Times New Roman" w:hAnsi="Times New Roman" w:cs="Times New Roman"/>
          <w:sz w:val="28"/>
          <w:szCs w:val="28"/>
        </w:rPr>
        <w:t xml:space="preserve">настоящего </w:t>
      </w:r>
      <w:r w:rsidRPr="00E92C7A">
        <w:rPr>
          <w:rFonts w:ascii="Times New Roman" w:hAnsi="Times New Roman" w:cs="Times New Roman"/>
          <w:sz w:val="28"/>
          <w:szCs w:val="28"/>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Заявление должно содержать сведения, позволяющие идентифицировать заявителя (представителя заявителя), указанные в </w:t>
      </w:r>
      <w:r w:rsidR="00193CEF" w:rsidRPr="00E92C7A">
        <w:rPr>
          <w:rFonts w:ascii="Times New Roman" w:hAnsi="Times New Roman" w:cs="Times New Roman"/>
          <w:sz w:val="28"/>
          <w:szCs w:val="28"/>
        </w:rPr>
        <w:t xml:space="preserve">пункте </w:t>
      </w:r>
      <w:r w:rsidR="005A1CAF" w:rsidRPr="00E92C7A">
        <w:rPr>
          <w:rFonts w:ascii="Times New Roman" w:hAnsi="Times New Roman" w:cs="Times New Roman"/>
          <w:sz w:val="28"/>
          <w:szCs w:val="28"/>
        </w:rPr>
        <w:t>2</w:t>
      </w:r>
      <w:r w:rsidR="00193CEF" w:rsidRPr="00E92C7A">
        <w:rPr>
          <w:rFonts w:ascii="Times New Roman" w:hAnsi="Times New Roman" w:cs="Times New Roman"/>
          <w:sz w:val="28"/>
          <w:szCs w:val="28"/>
        </w:rPr>
        <w:t xml:space="preserve">2 </w:t>
      </w:r>
      <w:r w:rsidR="005A1CAF" w:rsidRPr="00E92C7A">
        <w:rPr>
          <w:rFonts w:ascii="Times New Roman" w:hAnsi="Times New Roman" w:cs="Times New Roman"/>
          <w:sz w:val="28"/>
          <w:szCs w:val="28"/>
        </w:rPr>
        <w:t>настоящего</w:t>
      </w:r>
      <w:r w:rsidRPr="00E92C7A">
        <w:rPr>
          <w:rFonts w:ascii="Times New Roman" w:hAnsi="Times New Roman" w:cs="Times New Roman"/>
          <w:sz w:val="28"/>
          <w:szCs w:val="28"/>
        </w:rPr>
        <w:t xml:space="preserve"> Административного регламента.</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CB07CC" w:rsidRPr="00E92C7A">
        <w:rPr>
          <w:rFonts w:ascii="Times New Roman" w:hAnsi="Times New Roman" w:cs="Times New Roman"/>
          <w:sz w:val="28"/>
          <w:szCs w:val="28"/>
        </w:rPr>
        <w:t>6</w:t>
      </w:r>
      <w:r w:rsidR="001128F0" w:rsidRPr="00E92C7A">
        <w:rPr>
          <w:rFonts w:ascii="Times New Roman" w:hAnsi="Times New Roman" w:cs="Times New Roman"/>
          <w:sz w:val="28"/>
          <w:szCs w:val="28"/>
        </w:rPr>
        <w:t>7</w:t>
      </w:r>
      <w:r w:rsidRPr="00E92C7A">
        <w:rPr>
          <w:rFonts w:ascii="Times New Roman" w:hAnsi="Times New Roman" w:cs="Times New Roman"/>
          <w:sz w:val="28"/>
          <w:szCs w:val="28"/>
        </w:rPr>
        <w:t>.</w:t>
      </w:r>
      <w:r w:rsidR="00CB07CC" w:rsidRPr="00E92C7A">
        <w:rPr>
          <w:rFonts w:ascii="Times New Roman" w:hAnsi="Times New Roman" w:cs="Times New Roman"/>
          <w:sz w:val="28"/>
          <w:szCs w:val="28"/>
        </w:rPr>
        <w:tab/>
      </w:r>
      <w:r w:rsidRPr="00E92C7A">
        <w:rPr>
          <w:rFonts w:ascii="Times New Roman" w:hAnsi="Times New Roman" w:cs="Times New Roman"/>
          <w:sz w:val="28"/>
          <w:szCs w:val="28"/>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sidRPr="00E92C7A">
        <w:rPr>
          <w:rFonts w:ascii="Times New Roman" w:hAnsi="Times New Roman" w:cs="Times New Roman"/>
          <w:sz w:val="28"/>
          <w:szCs w:val="28"/>
        </w:rPr>
        <w:t xml:space="preserve">в </w:t>
      </w:r>
      <w:r w:rsidR="0008247C" w:rsidRPr="00E92C7A">
        <w:rPr>
          <w:rFonts w:ascii="Times New Roman" w:hAnsi="Times New Roman" w:cs="Times New Roman"/>
          <w:sz w:val="28"/>
          <w:szCs w:val="28"/>
        </w:rPr>
        <w:t xml:space="preserve">пункте 21 </w:t>
      </w:r>
      <w:r w:rsidRPr="00E92C7A">
        <w:rPr>
          <w:rFonts w:ascii="Times New Roman" w:hAnsi="Times New Roman" w:cs="Times New Roman"/>
          <w:sz w:val="28"/>
          <w:szCs w:val="28"/>
        </w:rPr>
        <w:t>Административного регламента, заявитель предоставляет способ</w:t>
      </w:r>
      <w:r w:rsidR="0008247C" w:rsidRPr="00E92C7A">
        <w:rPr>
          <w:rFonts w:ascii="Times New Roman" w:hAnsi="Times New Roman" w:cs="Times New Roman"/>
          <w:sz w:val="28"/>
          <w:szCs w:val="28"/>
        </w:rPr>
        <w:t>а</w:t>
      </w:r>
      <w:r w:rsidRPr="00E92C7A">
        <w:rPr>
          <w:rFonts w:ascii="Times New Roman" w:hAnsi="Times New Roman" w:cs="Times New Roman"/>
          <w:sz w:val="28"/>
          <w:szCs w:val="28"/>
        </w:rPr>
        <w:t>м</w:t>
      </w:r>
      <w:r w:rsidR="0008247C" w:rsidRPr="00E92C7A">
        <w:rPr>
          <w:rFonts w:ascii="Times New Roman" w:hAnsi="Times New Roman" w:cs="Times New Roman"/>
          <w:sz w:val="28"/>
          <w:szCs w:val="28"/>
        </w:rPr>
        <w:t>и</w:t>
      </w:r>
      <w:r w:rsidRPr="00E92C7A">
        <w:rPr>
          <w:rFonts w:ascii="Times New Roman" w:hAnsi="Times New Roman" w:cs="Times New Roman"/>
          <w:sz w:val="28"/>
          <w:szCs w:val="28"/>
        </w:rPr>
        <w:t xml:space="preserve">, </w:t>
      </w:r>
      <w:r w:rsidR="003E2E41" w:rsidRPr="00E92C7A">
        <w:rPr>
          <w:rFonts w:ascii="Times New Roman" w:hAnsi="Times New Roman" w:cs="Times New Roman"/>
          <w:sz w:val="28"/>
          <w:szCs w:val="28"/>
        </w:rPr>
        <w:t>установленным</w:t>
      </w:r>
      <w:r w:rsidR="0008247C" w:rsidRPr="00E92C7A">
        <w:rPr>
          <w:rFonts w:ascii="Times New Roman" w:hAnsi="Times New Roman" w:cs="Times New Roman"/>
          <w:sz w:val="28"/>
          <w:szCs w:val="28"/>
        </w:rPr>
        <w:t>и</w:t>
      </w:r>
      <w:r w:rsidR="003E2E41" w:rsidRPr="00E92C7A">
        <w:rPr>
          <w:rFonts w:ascii="Times New Roman" w:hAnsi="Times New Roman" w:cs="Times New Roman"/>
          <w:sz w:val="28"/>
          <w:szCs w:val="28"/>
        </w:rPr>
        <w:t xml:space="preserve"> пункт</w:t>
      </w:r>
      <w:r w:rsidR="0008247C" w:rsidRPr="00E92C7A">
        <w:rPr>
          <w:rFonts w:ascii="Times New Roman" w:hAnsi="Times New Roman" w:cs="Times New Roman"/>
          <w:sz w:val="28"/>
          <w:szCs w:val="28"/>
        </w:rPr>
        <w:t>ами</w:t>
      </w:r>
      <w:r w:rsidR="00AE281C" w:rsidRPr="00E92C7A">
        <w:rPr>
          <w:rFonts w:ascii="Times New Roman" w:hAnsi="Times New Roman" w:cs="Times New Roman"/>
          <w:sz w:val="28"/>
          <w:szCs w:val="28"/>
        </w:rPr>
        <w:t xml:space="preserve"> </w:t>
      </w:r>
      <w:r w:rsidR="0008247C" w:rsidRPr="00E92C7A">
        <w:rPr>
          <w:rFonts w:ascii="Times New Roman" w:hAnsi="Times New Roman" w:cs="Times New Roman"/>
          <w:sz w:val="28"/>
          <w:szCs w:val="28"/>
        </w:rPr>
        <w:t>23-24</w:t>
      </w:r>
      <w:r w:rsidR="00AE281C" w:rsidRPr="00E92C7A">
        <w:rPr>
          <w:rFonts w:ascii="Times New Roman" w:hAnsi="Times New Roman" w:cs="Times New Roman"/>
          <w:color w:val="0070C0"/>
          <w:sz w:val="28"/>
          <w:szCs w:val="28"/>
        </w:rPr>
        <w:t xml:space="preserve"> </w:t>
      </w:r>
      <w:r w:rsidRPr="00E92C7A">
        <w:rPr>
          <w:rFonts w:ascii="Times New Roman" w:hAnsi="Times New Roman" w:cs="Times New Roman"/>
          <w:sz w:val="28"/>
          <w:szCs w:val="28"/>
        </w:rPr>
        <w:t>Административного регламента.</w:t>
      </w:r>
    </w:p>
    <w:p w:rsidR="00463A53" w:rsidRPr="00E92C7A" w:rsidRDefault="00463A53" w:rsidP="00E92C7A">
      <w:pPr>
        <w:pStyle w:val="ConsPlusNormal"/>
        <w:ind w:left="215" w:firstLine="567"/>
        <w:jc w:val="both"/>
        <w:rPr>
          <w:rFonts w:ascii="Times New Roman" w:hAnsi="Times New Roman" w:cs="Times New Roman"/>
          <w:sz w:val="28"/>
          <w:szCs w:val="28"/>
          <w:highlight w:val="yellow"/>
        </w:rPr>
      </w:pP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E92C7A" w:rsidRDefault="00463A53"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lastRenderedPageBreak/>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E92C7A" w:rsidRDefault="00463A53" w:rsidP="00E92C7A">
      <w:pPr>
        <w:pStyle w:val="ConsPlusNormal"/>
        <w:ind w:left="215" w:firstLine="567"/>
        <w:jc w:val="both"/>
        <w:rPr>
          <w:rFonts w:ascii="Times New Roman" w:hAnsi="Times New Roman" w:cs="Times New Roman"/>
          <w:sz w:val="28"/>
          <w:szCs w:val="28"/>
        </w:rPr>
      </w:pPr>
    </w:p>
    <w:p w:rsidR="00463A53" w:rsidRPr="00E92C7A" w:rsidRDefault="001128F0"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68</w:t>
      </w:r>
      <w:r w:rsidR="00463A53" w:rsidRPr="00E92C7A">
        <w:rPr>
          <w:rFonts w:ascii="Times New Roman" w:hAnsi="Times New Roman" w:cs="Times New Roman"/>
          <w:sz w:val="28"/>
          <w:szCs w:val="28"/>
        </w:rPr>
        <w:t>.</w:t>
      </w:r>
      <w:r w:rsidR="00CF6170" w:rsidRPr="00E92C7A">
        <w:rPr>
          <w:rFonts w:ascii="Times New Roman" w:hAnsi="Times New Roman" w:cs="Times New Roman"/>
          <w:sz w:val="28"/>
          <w:szCs w:val="28"/>
        </w:rPr>
        <w:tab/>
      </w:r>
      <w:r w:rsidR="00463A53" w:rsidRPr="00E92C7A">
        <w:rPr>
          <w:rFonts w:ascii="Times New Roman" w:hAnsi="Times New Roman" w:cs="Times New Roman"/>
          <w:sz w:val="28"/>
          <w:szCs w:val="28"/>
        </w:rPr>
        <w:t>При обращении в</w:t>
      </w:r>
      <w:r w:rsidR="002676F4" w:rsidRPr="00E92C7A">
        <w:rPr>
          <w:rFonts w:ascii="Times New Roman" w:hAnsi="Times New Roman" w:cs="Times New Roman"/>
          <w:sz w:val="28"/>
          <w:szCs w:val="28"/>
        </w:rPr>
        <w:t xml:space="preserve"> Уполномоченный орган, либо</w:t>
      </w:r>
      <w:r w:rsidR="00463A53" w:rsidRPr="00E92C7A">
        <w:rPr>
          <w:rFonts w:ascii="Times New Roman" w:hAnsi="Times New Roman" w:cs="Times New Roman"/>
          <w:sz w:val="28"/>
          <w:szCs w:val="28"/>
        </w:rPr>
        <w:t xml:space="preserve"> МФЦ заявитель </w:t>
      </w:r>
      <w:proofErr w:type="gramStart"/>
      <w:r w:rsidR="00463A53" w:rsidRPr="00E92C7A">
        <w:rPr>
          <w:rFonts w:ascii="Times New Roman" w:hAnsi="Times New Roman" w:cs="Times New Roman"/>
          <w:sz w:val="28"/>
          <w:szCs w:val="28"/>
        </w:rPr>
        <w:t>предоставляет документы</w:t>
      </w:r>
      <w:proofErr w:type="gramEnd"/>
      <w:r w:rsidR="00463A53" w:rsidRPr="00E92C7A">
        <w:rPr>
          <w:rFonts w:ascii="Times New Roman" w:hAnsi="Times New Roman" w:cs="Times New Roman"/>
          <w:sz w:val="28"/>
          <w:szCs w:val="28"/>
        </w:rPr>
        <w:t>, указанные</w:t>
      </w:r>
      <w:r w:rsidR="006B02F1" w:rsidRPr="00E92C7A">
        <w:rPr>
          <w:rFonts w:ascii="Times New Roman" w:hAnsi="Times New Roman" w:cs="Times New Roman"/>
          <w:sz w:val="28"/>
          <w:szCs w:val="28"/>
        </w:rPr>
        <w:t xml:space="preserve"> в пункте </w:t>
      </w:r>
      <w:r w:rsidR="0050210C" w:rsidRPr="00E92C7A">
        <w:rPr>
          <w:rFonts w:ascii="Times New Roman" w:hAnsi="Times New Roman" w:cs="Times New Roman"/>
          <w:sz w:val="28"/>
          <w:szCs w:val="28"/>
        </w:rPr>
        <w:t>24</w:t>
      </w:r>
      <w:r w:rsidR="006B02F1" w:rsidRPr="00E92C7A">
        <w:rPr>
          <w:rFonts w:ascii="Times New Roman" w:hAnsi="Times New Roman" w:cs="Times New Roman"/>
          <w:sz w:val="28"/>
          <w:szCs w:val="28"/>
        </w:rPr>
        <w:t xml:space="preserve"> Административного регламента.</w:t>
      </w:r>
      <w:r w:rsidR="00463A53" w:rsidRPr="00E92C7A">
        <w:rPr>
          <w:rFonts w:ascii="Times New Roman" w:hAnsi="Times New Roman" w:cs="Times New Roman"/>
          <w:sz w:val="28"/>
          <w:szCs w:val="28"/>
        </w:rPr>
        <w:t xml:space="preserve">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00463A53" w:rsidRPr="00E92C7A">
        <w:rPr>
          <w:rFonts w:ascii="Times New Roman" w:hAnsi="Times New Roman" w:cs="Times New Roman"/>
          <w:sz w:val="28"/>
          <w:szCs w:val="28"/>
        </w:rPr>
        <w:t>ии и ау</w:t>
      </w:r>
      <w:proofErr w:type="gramEnd"/>
      <w:r w:rsidR="00463A53" w:rsidRPr="00E92C7A">
        <w:rPr>
          <w:rFonts w:ascii="Times New Roman" w:hAnsi="Times New Roman" w:cs="Times New Roman"/>
          <w:sz w:val="28"/>
          <w:szCs w:val="28"/>
        </w:rPr>
        <w:t xml:space="preserve">тентификации в соответствии с нормативными правовыми актами Российской Федерации (в случае, если заявитель прошел авторизацию через </w:t>
      </w:r>
      <w:r w:rsidR="0068120B" w:rsidRPr="00E92C7A">
        <w:rPr>
          <w:rFonts w:ascii="Times New Roman" w:hAnsi="Times New Roman" w:cs="Times New Roman"/>
          <w:sz w:val="28"/>
          <w:szCs w:val="28"/>
        </w:rPr>
        <w:t xml:space="preserve">Единую систему идентификации и аутентификации (далее – </w:t>
      </w:r>
      <w:r w:rsidR="00463A53" w:rsidRPr="00E92C7A">
        <w:rPr>
          <w:rFonts w:ascii="Times New Roman" w:hAnsi="Times New Roman" w:cs="Times New Roman"/>
          <w:sz w:val="28"/>
          <w:szCs w:val="28"/>
        </w:rPr>
        <w:t>ЕСИА</w:t>
      </w:r>
      <w:r w:rsidR="0068120B" w:rsidRPr="00E92C7A">
        <w:rPr>
          <w:rFonts w:ascii="Times New Roman" w:hAnsi="Times New Roman" w:cs="Times New Roman"/>
          <w:sz w:val="28"/>
          <w:szCs w:val="28"/>
        </w:rPr>
        <w:t>)</w:t>
      </w:r>
      <w:r w:rsidR="00463A53" w:rsidRPr="00E92C7A">
        <w:rPr>
          <w:rFonts w:ascii="Times New Roman" w:hAnsi="Times New Roman" w:cs="Times New Roman"/>
          <w:sz w:val="28"/>
          <w:szCs w:val="28"/>
        </w:rPr>
        <w:t xml:space="preserve"> предоставление документов, устанавливающих личность не требуется).</w:t>
      </w:r>
    </w:p>
    <w:p w:rsidR="00463A53" w:rsidRPr="00E92C7A" w:rsidRDefault="00463A53" w:rsidP="00E92C7A">
      <w:pPr>
        <w:pStyle w:val="ConsPlusNormal"/>
        <w:ind w:left="215" w:firstLine="567"/>
        <w:jc w:val="both"/>
        <w:rPr>
          <w:rFonts w:ascii="Times New Roman" w:hAnsi="Times New Roman" w:cs="Times New Roman"/>
          <w:sz w:val="28"/>
          <w:szCs w:val="28"/>
        </w:rPr>
      </w:pPr>
    </w:p>
    <w:p w:rsidR="00463A53" w:rsidRPr="00E92C7A" w:rsidRDefault="001128F0"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69</w:t>
      </w:r>
      <w:r w:rsidR="006B02F1" w:rsidRPr="00E92C7A">
        <w:rPr>
          <w:rFonts w:ascii="Times New Roman" w:hAnsi="Times New Roman" w:cs="Times New Roman"/>
          <w:sz w:val="28"/>
          <w:szCs w:val="28"/>
        </w:rPr>
        <w:t>.</w:t>
      </w:r>
      <w:r w:rsidR="00CF6170" w:rsidRPr="00E92C7A">
        <w:rPr>
          <w:rFonts w:ascii="Times New Roman" w:hAnsi="Times New Roman" w:cs="Times New Roman"/>
          <w:sz w:val="28"/>
          <w:szCs w:val="28"/>
        </w:rPr>
        <w:tab/>
      </w:r>
      <w:r w:rsidR="00463A53" w:rsidRPr="00E92C7A">
        <w:rPr>
          <w:rFonts w:ascii="Times New Roman" w:hAnsi="Times New Roman" w:cs="Times New Roman"/>
          <w:sz w:val="28"/>
          <w:szCs w:val="28"/>
        </w:rPr>
        <w:t>Перечень оснований для принятия решения об отказе в приеме запроса и до</w:t>
      </w:r>
      <w:r w:rsidR="0050210C" w:rsidRPr="00E92C7A">
        <w:rPr>
          <w:rFonts w:ascii="Times New Roman" w:hAnsi="Times New Roman" w:cs="Times New Roman"/>
          <w:sz w:val="28"/>
          <w:szCs w:val="28"/>
        </w:rPr>
        <w:t>кументов указан в пунктах</w:t>
      </w:r>
      <w:r w:rsidR="006B02F1" w:rsidRPr="00E92C7A">
        <w:rPr>
          <w:rFonts w:ascii="Times New Roman" w:hAnsi="Times New Roman" w:cs="Times New Roman"/>
          <w:sz w:val="28"/>
          <w:szCs w:val="28"/>
        </w:rPr>
        <w:t xml:space="preserve"> </w:t>
      </w:r>
      <w:r w:rsidR="0050210C" w:rsidRPr="00E92C7A">
        <w:rPr>
          <w:rFonts w:ascii="Times New Roman" w:hAnsi="Times New Roman" w:cs="Times New Roman"/>
          <w:sz w:val="28"/>
          <w:szCs w:val="28"/>
        </w:rPr>
        <w:t>31-32</w:t>
      </w:r>
      <w:r w:rsidR="006B02F1" w:rsidRPr="00E92C7A">
        <w:rPr>
          <w:rFonts w:ascii="Times New Roman" w:hAnsi="Times New Roman" w:cs="Times New Roman"/>
          <w:sz w:val="28"/>
          <w:szCs w:val="28"/>
        </w:rPr>
        <w:t xml:space="preserve"> настоящего</w:t>
      </w:r>
      <w:r w:rsidR="00463A53" w:rsidRPr="00E92C7A">
        <w:rPr>
          <w:rFonts w:ascii="Times New Roman" w:hAnsi="Times New Roman" w:cs="Times New Roman"/>
          <w:color w:val="0070C0"/>
          <w:sz w:val="28"/>
          <w:szCs w:val="28"/>
        </w:rPr>
        <w:t xml:space="preserve"> </w:t>
      </w:r>
      <w:r w:rsidR="00463A53" w:rsidRPr="00E92C7A">
        <w:rPr>
          <w:rFonts w:ascii="Times New Roman" w:hAnsi="Times New Roman" w:cs="Times New Roman"/>
          <w:sz w:val="28"/>
          <w:szCs w:val="28"/>
        </w:rPr>
        <w:t>Административного регламента.</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E92C7A">
        <w:rPr>
          <w:rFonts w:ascii="Times New Roman" w:hAnsi="Times New Roman" w:cs="Times New Roman"/>
          <w:sz w:val="28"/>
          <w:szCs w:val="28"/>
        </w:rPr>
        <w:t>к нему документов на наличие оснований для отказа в приеме такого заявления в соответствии</w:t>
      </w:r>
      <w:proofErr w:type="gramEnd"/>
      <w:r w:rsidRPr="00E92C7A">
        <w:rPr>
          <w:rFonts w:ascii="Times New Roman" w:hAnsi="Times New Roman" w:cs="Times New Roman"/>
          <w:sz w:val="28"/>
          <w:szCs w:val="28"/>
        </w:rPr>
        <w:t xml:space="preserve"> с требованиями </w:t>
      </w:r>
      <w:r w:rsidR="003B4CBC" w:rsidRPr="00E92C7A">
        <w:rPr>
          <w:rFonts w:ascii="Times New Roman" w:hAnsi="Times New Roman" w:cs="Times New Roman"/>
          <w:sz w:val="28"/>
          <w:szCs w:val="28"/>
        </w:rPr>
        <w:t>пунктов</w:t>
      </w:r>
      <w:r w:rsidR="006B02F1" w:rsidRPr="00E92C7A">
        <w:rPr>
          <w:rFonts w:ascii="Times New Roman" w:hAnsi="Times New Roman" w:cs="Times New Roman"/>
          <w:sz w:val="28"/>
          <w:szCs w:val="28"/>
        </w:rPr>
        <w:t xml:space="preserve"> </w:t>
      </w:r>
      <w:r w:rsidR="003B4CBC" w:rsidRPr="00E92C7A">
        <w:rPr>
          <w:rFonts w:ascii="Times New Roman" w:hAnsi="Times New Roman" w:cs="Times New Roman"/>
          <w:sz w:val="28"/>
          <w:szCs w:val="28"/>
        </w:rPr>
        <w:t>31 и 32</w:t>
      </w:r>
      <w:r w:rsidR="006B02F1" w:rsidRPr="00E92C7A">
        <w:rPr>
          <w:rFonts w:ascii="Times New Roman" w:hAnsi="Times New Roman" w:cs="Times New Roman"/>
          <w:sz w:val="28"/>
          <w:szCs w:val="28"/>
        </w:rPr>
        <w:t xml:space="preserve"> настоящего</w:t>
      </w:r>
      <w:r w:rsidR="006B02F1" w:rsidRPr="00E92C7A">
        <w:rPr>
          <w:rFonts w:ascii="Times New Roman" w:hAnsi="Times New Roman" w:cs="Times New Roman"/>
          <w:color w:val="0070C0"/>
          <w:sz w:val="28"/>
          <w:szCs w:val="28"/>
        </w:rPr>
        <w:t xml:space="preserve"> </w:t>
      </w:r>
      <w:r w:rsidRPr="00E92C7A">
        <w:rPr>
          <w:rFonts w:ascii="Times New Roman" w:hAnsi="Times New Roman" w:cs="Times New Roman"/>
          <w:sz w:val="28"/>
          <w:szCs w:val="28"/>
        </w:rPr>
        <w:t xml:space="preserve">Административного регламента.  </w:t>
      </w:r>
    </w:p>
    <w:p w:rsidR="00463A53" w:rsidRPr="00E92C7A" w:rsidRDefault="00463A53"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При наличии указанных в пункт</w:t>
      </w:r>
      <w:r w:rsidR="0050210C" w:rsidRPr="00E92C7A">
        <w:rPr>
          <w:rFonts w:ascii="Times New Roman" w:hAnsi="Times New Roman" w:cs="Times New Roman"/>
          <w:sz w:val="28"/>
          <w:szCs w:val="28"/>
        </w:rPr>
        <w:t>ах</w:t>
      </w:r>
      <w:r w:rsidRPr="00E92C7A">
        <w:rPr>
          <w:rFonts w:ascii="Times New Roman" w:hAnsi="Times New Roman" w:cs="Times New Roman"/>
          <w:sz w:val="28"/>
          <w:szCs w:val="28"/>
        </w:rPr>
        <w:t xml:space="preserve"> </w:t>
      </w:r>
      <w:r w:rsidR="0050210C" w:rsidRPr="00E92C7A">
        <w:rPr>
          <w:rFonts w:ascii="Times New Roman" w:hAnsi="Times New Roman" w:cs="Times New Roman"/>
          <w:sz w:val="28"/>
          <w:szCs w:val="28"/>
        </w:rPr>
        <w:t>31-32</w:t>
      </w:r>
      <w:r w:rsidRPr="00E92C7A">
        <w:rPr>
          <w:rFonts w:ascii="Times New Roman" w:hAnsi="Times New Roman" w:cs="Times New Roman"/>
          <w:sz w:val="28"/>
          <w:szCs w:val="28"/>
        </w:rPr>
        <w:t xml:space="preserve"> </w:t>
      </w:r>
      <w:r w:rsidR="006B02F1" w:rsidRPr="00E92C7A">
        <w:rPr>
          <w:rFonts w:ascii="Times New Roman" w:hAnsi="Times New Roman" w:cs="Times New Roman"/>
          <w:sz w:val="28"/>
          <w:szCs w:val="28"/>
        </w:rPr>
        <w:t xml:space="preserve">настоящего </w:t>
      </w:r>
      <w:r w:rsidRPr="00E92C7A">
        <w:rPr>
          <w:rFonts w:ascii="Times New Roman" w:hAnsi="Times New Roman" w:cs="Times New Roman"/>
          <w:sz w:val="28"/>
          <w:szCs w:val="28"/>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E92C7A" w:rsidRDefault="00BD621D" w:rsidP="00E92C7A">
      <w:pPr>
        <w:pStyle w:val="ConsPlusNormal"/>
        <w:ind w:left="215" w:firstLine="567"/>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0</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Муниципальная услуга </w:t>
      </w:r>
      <w:r w:rsidR="006B02F1" w:rsidRPr="00E92C7A">
        <w:rPr>
          <w:rFonts w:ascii="Times New Roman" w:hAnsi="Times New Roman" w:cs="Times New Roman"/>
          <w:sz w:val="28"/>
          <w:szCs w:val="28"/>
        </w:rPr>
        <w:t>предоставляется</w:t>
      </w:r>
      <w:r w:rsidR="00463A53" w:rsidRPr="00E92C7A">
        <w:rPr>
          <w:rFonts w:ascii="Times New Roman" w:hAnsi="Times New Roman" w:cs="Times New Roman"/>
          <w:sz w:val="28"/>
          <w:szCs w:val="28"/>
        </w:rPr>
        <w:t xml:space="preserve"> п</w:t>
      </w:r>
      <w:r w:rsidR="006B02F1" w:rsidRPr="00E92C7A">
        <w:rPr>
          <w:rFonts w:ascii="Times New Roman" w:hAnsi="Times New Roman" w:cs="Times New Roman"/>
          <w:sz w:val="28"/>
          <w:szCs w:val="28"/>
        </w:rPr>
        <w:t>о экстерриториальному принципу.</w:t>
      </w:r>
      <w:r w:rsidR="00463A53" w:rsidRPr="00E92C7A">
        <w:rPr>
          <w:rFonts w:ascii="Times New Roman" w:hAnsi="Times New Roman" w:cs="Times New Roman"/>
          <w:sz w:val="28"/>
          <w:szCs w:val="28"/>
        </w:rPr>
        <w:t xml:space="preserve"> </w:t>
      </w:r>
    </w:p>
    <w:p w:rsidR="00463A53" w:rsidRPr="00E92C7A" w:rsidRDefault="00463A53" w:rsidP="00E92C7A">
      <w:pPr>
        <w:pStyle w:val="ConsPlusNormal"/>
        <w:ind w:left="215" w:firstLine="567"/>
        <w:jc w:val="both"/>
        <w:rPr>
          <w:rFonts w:ascii="Times New Roman" w:hAnsi="Times New Roman" w:cs="Times New Roman"/>
          <w:sz w:val="28"/>
          <w:szCs w:val="28"/>
        </w:rPr>
      </w:pPr>
      <w:proofErr w:type="gramStart"/>
      <w:r w:rsidRPr="00E92C7A">
        <w:rPr>
          <w:rFonts w:ascii="Times New Roman" w:hAnsi="Times New Roman" w:cs="Times New Roman"/>
          <w:sz w:val="28"/>
          <w:szCs w:val="28"/>
        </w:rPr>
        <w:t xml:space="preserve">В </w:t>
      </w:r>
      <w:r w:rsidR="006B02F1" w:rsidRPr="00E92C7A">
        <w:rPr>
          <w:rFonts w:ascii="Times New Roman" w:hAnsi="Times New Roman" w:cs="Times New Roman"/>
          <w:sz w:val="28"/>
          <w:szCs w:val="28"/>
        </w:rPr>
        <w:t xml:space="preserve">этом </w:t>
      </w:r>
      <w:r w:rsidRPr="00E92C7A">
        <w:rPr>
          <w:rFonts w:ascii="Times New Roman" w:hAnsi="Times New Roman" w:cs="Times New Roman"/>
          <w:sz w:val="28"/>
          <w:szCs w:val="28"/>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D265B" w:rsidRPr="00E92C7A" w:rsidRDefault="003D265B" w:rsidP="00E92C7A">
      <w:pPr>
        <w:pStyle w:val="a0"/>
        <w:tabs>
          <w:tab w:val="left" w:pos="1346"/>
        </w:tabs>
        <w:kinsoku w:val="0"/>
        <w:overflowPunct w:val="0"/>
        <w:spacing w:line="20" w:lineRule="atLeast"/>
        <w:ind w:right="2" w:firstLine="567"/>
        <w:jc w:val="both"/>
        <w:rPr>
          <w:sz w:val="28"/>
          <w:szCs w:val="28"/>
        </w:rPr>
      </w:pPr>
      <w:r w:rsidRPr="00E92C7A">
        <w:rPr>
          <w:sz w:val="28"/>
          <w:szCs w:val="28"/>
        </w:rPr>
        <w:t>Прием</w:t>
      </w:r>
      <w:r w:rsidRPr="00E92C7A">
        <w:rPr>
          <w:spacing w:val="13"/>
          <w:sz w:val="28"/>
          <w:szCs w:val="28"/>
        </w:rPr>
        <w:t xml:space="preserve"> </w:t>
      </w:r>
      <w:r w:rsidRPr="00E92C7A">
        <w:rPr>
          <w:sz w:val="28"/>
          <w:szCs w:val="28"/>
        </w:rPr>
        <w:t>Заявителей</w:t>
      </w:r>
      <w:r w:rsidRPr="00E92C7A">
        <w:rPr>
          <w:spacing w:val="13"/>
          <w:sz w:val="28"/>
          <w:szCs w:val="28"/>
        </w:rPr>
        <w:t xml:space="preserve"> </w:t>
      </w:r>
      <w:r w:rsidRPr="00E92C7A">
        <w:rPr>
          <w:sz w:val="28"/>
          <w:szCs w:val="28"/>
        </w:rPr>
        <w:t>для</w:t>
      </w:r>
      <w:r w:rsidRPr="00E92C7A">
        <w:rPr>
          <w:spacing w:val="13"/>
          <w:sz w:val="28"/>
          <w:szCs w:val="28"/>
        </w:rPr>
        <w:t xml:space="preserve"> </w:t>
      </w:r>
      <w:r w:rsidRPr="00E92C7A">
        <w:rPr>
          <w:sz w:val="28"/>
          <w:szCs w:val="28"/>
        </w:rPr>
        <w:t>выдачи</w:t>
      </w:r>
      <w:r w:rsidRPr="00E92C7A">
        <w:rPr>
          <w:spacing w:val="13"/>
          <w:sz w:val="28"/>
          <w:szCs w:val="28"/>
        </w:rPr>
        <w:t xml:space="preserve"> </w:t>
      </w:r>
      <w:r w:rsidRPr="00E92C7A">
        <w:rPr>
          <w:sz w:val="28"/>
          <w:szCs w:val="28"/>
        </w:rPr>
        <w:t>документов, являющихся</w:t>
      </w:r>
      <w:r w:rsidRPr="00E92C7A">
        <w:rPr>
          <w:spacing w:val="13"/>
          <w:sz w:val="28"/>
          <w:szCs w:val="28"/>
        </w:rPr>
        <w:t xml:space="preserve"> </w:t>
      </w:r>
      <w:r w:rsidRPr="00E92C7A">
        <w:rPr>
          <w:sz w:val="28"/>
          <w:szCs w:val="28"/>
        </w:rPr>
        <w:t>результатом</w:t>
      </w:r>
      <w:r w:rsidRPr="00E92C7A">
        <w:rPr>
          <w:spacing w:val="1"/>
          <w:sz w:val="28"/>
          <w:szCs w:val="28"/>
        </w:rPr>
        <w:t xml:space="preserve"> </w:t>
      </w:r>
      <w:r w:rsidR="0050210C" w:rsidRPr="00E92C7A">
        <w:rPr>
          <w:sz w:val="28"/>
          <w:szCs w:val="28"/>
        </w:rPr>
        <w:t>м</w:t>
      </w:r>
      <w:r w:rsidRPr="00E92C7A">
        <w:rPr>
          <w:sz w:val="28"/>
          <w:szCs w:val="28"/>
        </w:rPr>
        <w:t>униципальной услуги, в</w:t>
      </w:r>
      <w:r w:rsidRPr="00E92C7A">
        <w:rPr>
          <w:spacing w:val="1"/>
          <w:sz w:val="28"/>
          <w:szCs w:val="28"/>
        </w:rPr>
        <w:t xml:space="preserve"> </w:t>
      </w:r>
      <w:r w:rsidRPr="00E92C7A">
        <w:rPr>
          <w:sz w:val="28"/>
          <w:szCs w:val="28"/>
        </w:rPr>
        <w:t>порядке</w:t>
      </w:r>
      <w:r w:rsidRPr="00E92C7A">
        <w:rPr>
          <w:spacing w:val="1"/>
          <w:sz w:val="28"/>
          <w:szCs w:val="28"/>
        </w:rPr>
        <w:t xml:space="preserve"> </w:t>
      </w:r>
      <w:r w:rsidRPr="00E92C7A">
        <w:rPr>
          <w:sz w:val="28"/>
          <w:szCs w:val="28"/>
        </w:rPr>
        <w:t>очередности</w:t>
      </w:r>
      <w:r w:rsidRPr="00E92C7A">
        <w:rPr>
          <w:spacing w:val="1"/>
          <w:sz w:val="28"/>
          <w:szCs w:val="28"/>
        </w:rPr>
        <w:t xml:space="preserve"> </w:t>
      </w:r>
      <w:r w:rsidRPr="00E92C7A">
        <w:rPr>
          <w:sz w:val="28"/>
          <w:szCs w:val="28"/>
        </w:rPr>
        <w:t>при</w:t>
      </w:r>
      <w:r w:rsidRPr="00E92C7A">
        <w:rPr>
          <w:spacing w:val="1"/>
          <w:sz w:val="28"/>
          <w:szCs w:val="28"/>
        </w:rPr>
        <w:t xml:space="preserve"> </w:t>
      </w:r>
      <w:r w:rsidRPr="00E92C7A">
        <w:rPr>
          <w:sz w:val="28"/>
          <w:szCs w:val="28"/>
        </w:rPr>
        <w:t>получении</w:t>
      </w:r>
      <w:r w:rsidRPr="00E92C7A">
        <w:rPr>
          <w:spacing w:val="-67"/>
          <w:sz w:val="28"/>
          <w:szCs w:val="28"/>
        </w:rPr>
        <w:t xml:space="preserve"> </w:t>
      </w:r>
      <w:r w:rsidRPr="00E92C7A">
        <w:rPr>
          <w:sz w:val="28"/>
          <w:szCs w:val="28"/>
        </w:rPr>
        <w:t>номерного</w:t>
      </w:r>
      <w:r w:rsidRPr="00E92C7A">
        <w:rPr>
          <w:spacing w:val="16"/>
          <w:sz w:val="28"/>
          <w:szCs w:val="28"/>
        </w:rPr>
        <w:t xml:space="preserve"> </w:t>
      </w:r>
      <w:r w:rsidRPr="00E92C7A">
        <w:rPr>
          <w:sz w:val="28"/>
          <w:szCs w:val="28"/>
        </w:rPr>
        <w:t>талона</w:t>
      </w:r>
      <w:r w:rsidRPr="00E92C7A">
        <w:rPr>
          <w:spacing w:val="16"/>
          <w:sz w:val="28"/>
          <w:szCs w:val="28"/>
        </w:rPr>
        <w:t xml:space="preserve"> </w:t>
      </w:r>
      <w:r w:rsidRPr="00E92C7A">
        <w:rPr>
          <w:sz w:val="28"/>
          <w:szCs w:val="28"/>
        </w:rPr>
        <w:t>из</w:t>
      </w:r>
      <w:r w:rsidRPr="00E92C7A">
        <w:rPr>
          <w:spacing w:val="16"/>
          <w:sz w:val="28"/>
          <w:szCs w:val="28"/>
        </w:rPr>
        <w:t xml:space="preserve"> </w:t>
      </w:r>
      <w:r w:rsidRPr="00E92C7A">
        <w:rPr>
          <w:sz w:val="28"/>
          <w:szCs w:val="28"/>
        </w:rPr>
        <w:t>терминала</w:t>
      </w:r>
      <w:r w:rsidRPr="00E92C7A">
        <w:rPr>
          <w:spacing w:val="16"/>
          <w:sz w:val="28"/>
          <w:szCs w:val="28"/>
        </w:rPr>
        <w:t xml:space="preserve"> </w:t>
      </w:r>
      <w:r w:rsidRPr="00E92C7A">
        <w:rPr>
          <w:sz w:val="28"/>
          <w:szCs w:val="28"/>
        </w:rPr>
        <w:t>электронной</w:t>
      </w:r>
      <w:r w:rsidRPr="00E92C7A">
        <w:rPr>
          <w:spacing w:val="16"/>
          <w:sz w:val="28"/>
          <w:szCs w:val="28"/>
        </w:rPr>
        <w:t xml:space="preserve"> </w:t>
      </w:r>
      <w:r w:rsidRPr="00E92C7A">
        <w:rPr>
          <w:sz w:val="28"/>
          <w:szCs w:val="28"/>
        </w:rPr>
        <w:t>очереди, соответствующего</w:t>
      </w:r>
      <w:r w:rsidRPr="00E92C7A">
        <w:rPr>
          <w:spacing w:val="16"/>
          <w:sz w:val="28"/>
          <w:szCs w:val="28"/>
        </w:rPr>
        <w:t xml:space="preserve"> </w:t>
      </w:r>
      <w:r w:rsidRPr="00E92C7A">
        <w:rPr>
          <w:sz w:val="28"/>
          <w:szCs w:val="28"/>
        </w:rPr>
        <w:t>цели</w:t>
      </w:r>
      <w:r w:rsidRPr="00E92C7A">
        <w:rPr>
          <w:spacing w:val="-67"/>
          <w:sz w:val="28"/>
          <w:szCs w:val="28"/>
        </w:rPr>
        <w:t xml:space="preserve"> </w:t>
      </w:r>
      <w:r w:rsidRPr="00E92C7A">
        <w:rPr>
          <w:sz w:val="28"/>
          <w:szCs w:val="28"/>
        </w:rPr>
        <w:t>обращения, либо</w:t>
      </w:r>
      <w:r w:rsidRPr="00E92C7A">
        <w:rPr>
          <w:spacing w:val="-1"/>
          <w:sz w:val="28"/>
          <w:szCs w:val="28"/>
        </w:rPr>
        <w:t xml:space="preserve"> </w:t>
      </w:r>
      <w:r w:rsidRPr="00E92C7A">
        <w:rPr>
          <w:sz w:val="28"/>
          <w:szCs w:val="28"/>
        </w:rPr>
        <w:t>по</w:t>
      </w:r>
      <w:r w:rsidRPr="00E92C7A">
        <w:rPr>
          <w:spacing w:val="-1"/>
          <w:sz w:val="28"/>
          <w:szCs w:val="28"/>
        </w:rPr>
        <w:t xml:space="preserve"> </w:t>
      </w:r>
      <w:r w:rsidRPr="00E92C7A">
        <w:rPr>
          <w:sz w:val="28"/>
          <w:szCs w:val="28"/>
        </w:rPr>
        <w:t>предварительной</w:t>
      </w:r>
      <w:r w:rsidRPr="00E92C7A">
        <w:rPr>
          <w:spacing w:val="-1"/>
          <w:sz w:val="28"/>
          <w:szCs w:val="28"/>
        </w:rPr>
        <w:t xml:space="preserve"> </w:t>
      </w:r>
      <w:r w:rsidRPr="00E92C7A">
        <w:rPr>
          <w:sz w:val="28"/>
          <w:szCs w:val="28"/>
        </w:rPr>
        <w:t>записи.</w:t>
      </w:r>
    </w:p>
    <w:p w:rsidR="003D265B" w:rsidRPr="00E92C7A" w:rsidRDefault="003D265B" w:rsidP="00E92C7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spacing w:val="-67"/>
          <w:sz w:val="28"/>
          <w:szCs w:val="28"/>
        </w:rPr>
      </w:pPr>
      <w:r w:rsidRPr="00E92C7A">
        <w:rPr>
          <w:sz w:val="28"/>
          <w:szCs w:val="28"/>
        </w:rPr>
        <w:t>Работник МФЦ осуществляет следующие действия:</w:t>
      </w:r>
    </w:p>
    <w:p w:rsidR="003D265B" w:rsidRPr="00E92C7A" w:rsidRDefault="003D265B" w:rsidP="00E92C7A">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right="2" w:firstLine="709"/>
        <w:jc w:val="both"/>
        <w:rPr>
          <w:sz w:val="28"/>
          <w:szCs w:val="28"/>
        </w:rPr>
      </w:pPr>
      <w:r w:rsidRPr="00E92C7A">
        <w:rPr>
          <w:sz w:val="28"/>
          <w:szCs w:val="28"/>
        </w:rPr>
        <w:t>1) устанавливает личность Заявителя на основании документа,</w:t>
      </w:r>
      <w:r w:rsidRPr="00E92C7A">
        <w:rPr>
          <w:spacing w:val="1"/>
          <w:sz w:val="28"/>
          <w:szCs w:val="28"/>
        </w:rPr>
        <w:t xml:space="preserve"> </w:t>
      </w:r>
      <w:r w:rsidRPr="00E92C7A">
        <w:rPr>
          <w:sz w:val="28"/>
          <w:szCs w:val="28"/>
        </w:rPr>
        <w:t xml:space="preserve">удостоверяющего личность в соответствии с законодательством </w:t>
      </w:r>
      <w:r w:rsidRPr="00E92C7A">
        <w:rPr>
          <w:sz w:val="28"/>
          <w:szCs w:val="28"/>
        </w:rPr>
        <w:lastRenderedPageBreak/>
        <w:t>Российской Федерации;</w:t>
      </w:r>
    </w:p>
    <w:p w:rsidR="003D265B" w:rsidRPr="00E92C7A" w:rsidRDefault="003D265B" w:rsidP="00E92C7A">
      <w:pPr>
        <w:pStyle w:val="a4"/>
        <w:tabs>
          <w:tab w:val="left" w:pos="2372"/>
          <w:tab w:val="left" w:pos="4073"/>
          <w:tab w:val="left" w:pos="6044"/>
          <w:tab w:val="left" w:pos="7676"/>
          <w:tab w:val="left" w:pos="8714"/>
        </w:tabs>
        <w:kinsoku w:val="0"/>
        <w:overflowPunct w:val="0"/>
        <w:spacing w:line="20" w:lineRule="atLeast"/>
        <w:ind w:right="2" w:firstLine="709"/>
        <w:jc w:val="both"/>
        <w:rPr>
          <w:sz w:val="28"/>
          <w:szCs w:val="28"/>
        </w:rPr>
      </w:pPr>
      <w:r w:rsidRPr="00E92C7A">
        <w:rPr>
          <w:sz w:val="28"/>
          <w:szCs w:val="28"/>
        </w:rPr>
        <w:t xml:space="preserve">2) проверяет полномочия Представителя Заявителя (в случае </w:t>
      </w:r>
      <w:r w:rsidRPr="00E92C7A">
        <w:rPr>
          <w:spacing w:val="-1"/>
          <w:sz w:val="28"/>
          <w:szCs w:val="28"/>
        </w:rPr>
        <w:t>обращения</w:t>
      </w:r>
      <w:r w:rsidRPr="00E92C7A">
        <w:rPr>
          <w:spacing w:val="-67"/>
          <w:sz w:val="28"/>
          <w:szCs w:val="28"/>
        </w:rPr>
        <w:t xml:space="preserve"> </w:t>
      </w:r>
      <w:r w:rsidRPr="00E92C7A">
        <w:rPr>
          <w:sz w:val="28"/>
          <w:szCs w:val="28"/>
        </w:rPr>
        <w:t>Представителя</w:t>
      </w:r>
      <w:r w:rsidRPr="00E92C7A">
        <w:rPr>
          <w:spacing w:val="-2"/>
          <w:sz w:val="28"/>
          <w:szCs w:val="28"/>
        </w:rPr>
        <w:t xml:space="preserve"> </w:t>
      </w:r>
      <w:r w:rsidRPr="00E92C7A">
        <w:rPr>
          <w:sz w:val="28"/>
          <w:szCs w:val="28"/>
        </w:rPr>
        <w:t>Заявителя);</w:t>
      </w:r>
    </w:p>
    <w:p w:rsidR="003D265B" w:rsidRPr="00E92C7A" w:rsidRDefault="003D265B" w:rsidP="00E92C7A">
      <w:pPr>
        <w:pStyle w:val="a4"/>
        <w:kinsoku w:val="0"/>
        <w:overflowPunct w:val="0"/>
        <w:spacing w:line="20" w:lineRule="atLeast"/>
        <w:ind w:right="2" w:firstLine="709"/>
        <w:jc w:val="both"/>
        <w:rPr>
          <w:sz w:val="28"/>
          <w:szCs w:val="28"/>
        </w:rPr>
      </w:pPr>
      <w:r w:rsidRPr="00E92C7A">
        <w:rPr>
          <w:sz w:val="28"/>
          <w:szCs w:val="28"/>
        </w:rPr>
        <w:t>3) определяет</w:t>
      </w:r>
      <w:r w:rsidRPr="00E92C7A">
        <w:rPr>
          <w:spacing w:val="-3"/>
          <w:sz w:val="28"/>
          <w:szCs w:val="28"/>
        </w:rPr>
        <w:t xml:space="preserve"> </w:t>
      </w:r>
      <w:r w:rsidRPr="00E92C7A">
        <w:rPr>
          <w:sz w:val="28"/>
          <w:szCs w:val="28"/>
        </w:rPr>
        <w:t>статус</w:t>
      </w:r>
      <w:r w:rsidRPr="00E92C7A">
        <w:rPr>
          <w:spacing w:val="-3"/>
          <w:sz w:val="28"/>
          <w:szCs w:val="28"/>
        </w:rPr>
        <w:t xml:space="preserve"> </w:t>
      </w:r>
      <w:r w:rsidRPr="00E92C7A">
        <w:rPr>
          <w:sz w:val="28"/>
          <w:szCs w:val="28"/>
        </w:rPr>
        <w:t>исполнения</w:t>
      </w:r>
      <w:r w:rsidRPr="00E92C7A">
        <w:rPr>
          <w:spacing w:val="-3"/>
          <w:sz w:val="28"/>
          <w:szCs w:val="28"/>
        </w:rPr>
        <w:t xml:space="preserve"> </w:t>
      </w:r>
      <w:r w:rsidRPr="00E92C7A">
        <w:rPr>
          <w:sz w:val="28"/>
          <w:szCs w:val="28"/>
        </w:rPr>
        <w:t>Заявления</w:t>
      </w:r>
      <w:r w:rsidRPr="00E92C7A">
        <w:rPr>
          <w:spacing w:val="-3"/>
          <w:sz w:val="28"/>
          <w:szCs w:val="28"/>
        </w:rPr>
        <w:t xml:space="preserve"> </w:t>
      </w:r>
      <w:r w:rsidRPr="00E92C7A">
        <w:rPr>
          <w:sz w:val="28"/>
          <w:szCs w:val="28"/>
        </w:rPr>
        <w:t>Заявителя</w:t>
      </w:r>
      <w:r w:rsidRPr="00E92C7A">
        <w:rPr>
          <w:spacing w:val="-3"/>
          <w:sz w:val="28"/>
          <w:szCs w:val="28"/>
        </w:rPr>
        <w:t xml:space="preserve"> </w:t>
      </w:r>
      <w:r w:rsidRPr="00E92C7A">
        <w:rPr>
          <w:sz w:val="28"/>
          <w:szCs w:val="28"/>
        </w:rPr>
        <w:t>в</w:t>
      </w:r>
      <w:r w:rsidRPr="00E92C7A">
        <w:rPr>
          <w:spacing w:val="-3"/>
          <w:sz w:val="28"/>
          <w:szCs w:val="28"/>
        </w:rPr>
        <w:t xml:space="preserve"> </w:t>
      </w:r>
      <w:r w:rsidR="001239AC" w:rsidRPr="00E92C7A">
        <w:rPr>
          <w:spacing w:val="-3"/>
          <w:sz w:val="28"/>
          <w:szCs w:val="28"/>
        </w:rPr>
        <w:t xml:space="preserve">Государственной информационной системе (далее – </w:t>
      </w:r>
      <w:r w:rsidRPr="00E92C7A">
        <w:rPr>
          <w:sz w:val="28"/>
          <w:szCs w:val="28"/>
        </w:rPr>
        <w:t>ГИС</w:t>
      </w:r>
      <w:r w:rsidR="001239AC" w:rsidRPr="00E92C7A">
        <w:rPr>
          <w:sz w:val="28"/>
          <w:szCs w:val="28"/>
        </w:rPr>
        <w:t>)</w:t>
      </w:r>
      <w:r w:rsidRPr="00E92C7A">
        <w:rPr>
          <w:sz w:val="28"/>
          <w:szCs w:val="28"/>
        </w:rPr>
        <w:t>;</w:t>
      </w:r>
    </w:p>
    <w:p w:rsidR="003D265B" w:rsidRPr="00E92C7A" w:rsidRDefault="003D265B" w:rsidP="00E92C7A">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right="2" w:firstLine="709"/>
        <w:jc w:val="both"/>
        <w:rPr>
          <w:sz w:val="28"/>
          <w:szCs w:val="28"/>
        </w:rPr>
      </w:pPr>
      <w:proofErr w:type="gramStart"/>
      <w:r w:rsidRPr="00E92C7A">
        <w:rPr>
          <w:sz w:val="28"/>
          <w:szCs w:val="28"/>
        </w:rPr>
        <w:t>4) распечатывает</w:t>
      </w:r>
      <w:r w:rsidRPr="00E92C7A">
        <w:rPr>
          <w:spacing w:val="1"/>
          <w:sz w:val="28"/>
          <w:szCs w:val="28"/>
        </w:rPr>
        <w:t xml:space="preserve"> </w:t>
      </w:r>
      <w:r w:rsidRPr="00E92C7A">
        <w:rPr>
          <w:sz w:val="28"/>
          <w:szCs w:val="28"/>
        </w:rPr>
        <w:t>результат</w:t>
      </w:r>
      <w:r w:rsidRPr="00E92C7A">
        <w:rPr>
          <w:spacing w:val="1"/>
          <w:sz w:val="28"/>
          <w:szCs w:val="28"/>
        </w:rPr>
        <w:t xml:space="preserve"> </w:t>
      </w:r>
      <w:r w:rsidRPr="00E92C7A">
        <w:rPr>
          <w:sz w:val="28"/>
          <w:szCs w:val="28"/>
        </w:rPr>
        <w:t>предоставления</w:t>
      </w:r>
      <w:r w:rsidRPr="00E92C7A">
        <w:rPr>
          <w:spacing w:val="1"/>
          <w:sz w:val="28"/>
          <w:szCs w:val="28"/>
        </w:rPr>
        <w:t xml:space="preserve"> </w:t>
      </w:r>
      <w:r w:rsidR="0050210C" w:rsidRPr="00E92C7A">
        <w:rPr>
          <w:sz w:val="28"/>
          <w:szCs w:val="28"/>
        </w:rPr>
        <w:t>м</w:t>
      </w:r>
      <w:r w:rsidRPr="00E92C7A">
        <w:rPr>
          <w:sz w:val="28"/>
          <w:szCs w:val="28"/>
        </w:rPr>
        <w:t>униципальной услуги</w:t>
      </w:r>
      <w:r w:rsidRPr="00E92C7A">
        <w:rPr>
          <w:spacing w:val="34"/>
          <w:sz w:val="28"/>
          <w:szCs w:val="28"/>
        </w:rPr>
        <w:t xml:space="preserve"> </w:t>
      </w:r>
      <w:r w:rsidRPr="00E92C7A">
        <w:rPr>
          <w:sz w:val="28"/>
          <w:szCs w:val="28"/>
        </w:rPr>
        <w:t>в</w:t>
      </w:r>
      <w:r w:rsidRPr="00E92C7A">
        <w:rPr>
          <w:spacing w:val="34"/>
          <w:sz w:val="28"/>
          <w:szCs w:val="28"/>
        </w:rPr>
        <w:t xml:space="preserve"> </w:t>
      </w:r>
      <w:r w:rsidRPr="00E92C7A">
        <w:rPr>
          <w:sz w:val="28"/>
          <w:szCs w:val="28"/>
        </w:rPr>
        <w:t>виде</w:t>
      </w:r>
      <w:r w:rsidRPr="00E92C7A">
        <w:rPr>
          <w:spacing w:val="34"/>
          <w:sz w:val="28"/>
          <w:szCs w:val="28"/>
        </w:rPr>
        <w:t xml:space="preserve"> </w:t>
      </w:r>
      <w:r w:rsidRPr="00E92C7A">
        <w:rPr>
          <w:sz w:val="28"/>
          <w:szCs w:val="28"/>
        </w:rPr>
        <w:t>экземпляра</w:t>
      </w:r>
      <w:r w:rsidRPr="00E92C7A">
        <w:rPr>
          <w:spacing w:val="34"/>
          <w:sz w:val="28"/>
          <w:szCs w:val="28"/>
        </w:rPr>
        <w:t xml:space="preserve"> </w:t>
      </w:r>
      <w:r w:rsidRPr="00E92C7A">
        <w:rPr>
          <w:sz w:val="28"/>
          <w:szCs w:val="28"/>
        </w:rPr>
        <w:t>электронного</w:t>
      </w:r>
      <w:r w:rsidRPr="00E92C7A">
        <w:rPr>
          <w:spacing w:val="34"/>
          <w:sz w:val="28"/>
          <w:szCs w:val="28"/>
        </w:rPr>
        <w:t xml:space="preserve"> </w:t>
      </w:r>
      <w:r w:rsidRPr="00E92C7A">
        <w:rPr>
          <w:sz w:val="28"/>
          <w:szCs w:val="28"/>
        </w:rPr>
        <w:t>документа</w:t>
      </w:r>
      <w:r w:rsidRPr="00E92C7A">
        <w:rPr>
          <w:spacing w:val="34"/>
          <w:sz w:val="28"/>
          <w:szCs w:val="28"/>
        </w:rPr>
        <w:t xml:space="preserve"> </w:t>
      </w:r>
      <w:r w:rsidRPr="00E92C7A">
        <w:rPr>
          <w:sz w:val="28"/>
          <w:szCs w:val="28"/>
        </w:rPr>
        <w:t>на</w:t>
      </w:r>
      <w:r w:rsidRPr="00E92C7A">
        <w:rPr>
          <w:spacing w:val="34"/>
          <w:sz w:val="28"/>
          <w:szCs w:val="28"/>
        </w:rPr>
        <w:t xml:space="preserve"> </w:t>
      </w:r>
      <w:r w:rsidRPr="00E92C7A">
        <w:rPr>
          <w:sz w:val="28"/>
          <w:szCs w:val="28"/>
        </w:rPr>
        <w:t>бумажном</w:t>
      </w:r>
      <w:r w:rsidRPr="00E92C7A">
        <w:rPr>
          <w:spacing w:val="34"/>
          <w:sz w:val="28"/>
          <w:szCs w:val="28"/>
        </w:rPr>
        <w:t xml:space="preserve"> </w:t>
      </w:r>
      <w:r w:rsidRPr="00E92C7A">
        <w:rPr>
          <w:sz w:val="28"/>
          <w:szCs w:val="28"/>
        </w:rPr>
        <w:t>носителе</w:t>
      </w:r>
      <w:r w:rsidRPr="00E92C7A">
        <w:rPr>
          <w:spacing w:val="34"/>
          <w:sz w:val="28"/>
          <w:szCs w:val="28"/>
        </w:rPr>
        <w:t xml:space="preserve"> </w:t>
      </w:r>
      <w:r w:rsidRPr="00E92C7A">
        <w:rPr>
          <w:sz w:val="28"/>
          <w:szCs w:val="28"/>
        </w:rPr>
        <w:t>и заверяет его с использованием печати МФЦ (в</w:t>
      </w:r>
      <w:r w:rsidRPr="00E92C7A">
        <w:rPr>
          <w:spacing w:val="1"/>
          <w:sz w:val="28"/>
          <w:szCs w:val="28"/>
        </w:rPr>
        <w:t xml:space="preserve"> </w:t>
      </w:r>
      <w:r w:rsidRPr="00E92C7A">
        <w:rPr>
          <w:sz w:val="28"/>
          <w:szCs w:val="28"/>
        </w:rPr>
        <w:t>предусмотренных нормативными правовыми актами Российской Федерации</w:t>
      </w:r>
      <w:r w:rsidRPr="00E92C7A">
        <w:rPr>
          <w:spacing w:val="-67"/>
          <w:sz w:val="28"/>
          <w:szCs w:val="28"/>
        </w:rPr>
        <w:t xml:space="preserve"> </w:t>
      </w:r>
      <w:r w:rsidRPr="00E92C7A">
        <w:rPr>
          <w:sz w:val="28"/>
          <w:szCs w:val="28"/>
        </w:rPr>
        <w:t>случаях – печати</w:t>
      </w:r>
      <w:r w:rsidRPr="00E92C7A">
        <w:rPr>
          <w:spacing w:val="-8"/>
          <w:sz w:val="28"/>
          <w:szCs w:val="28"/>
        </w:rPr>
        <w:t xml:space="preserve"> </w:t>
      </w:r>
      <w:r w:rsidRPr="00E92C7A">
        <w:rPr>
          <w:sz w:val="28"/>
          <w:szCs w:val="28"/>
        </w:rPr>
        <w:t>с</w:t>
      </w:r>
      <w:r w:rsidRPr="00E92C7A">
        <w:rPr>
          <w:spacing w:val="-7"/>
          <w:sz w:val="28"/>
          <w:szCs w:val="28"/>
        </w:rPr>
        <w:t xml:space="preserve"> </w:t>
      </w:r>
      <w:r w:rsidRPr="00E92C7A">
        <w:rPr>
          <w:sz w:val="28"/>
          <w:szCs w:val="28"/>
        </w:rPr>
        <w:t>изображением</w:t>
      </w:r>
      <w:r w:rsidRPr="00E92C7A">
        <w:rPr>
          <w:spacing w:val="-7"/>
          <w:sz w:val="28"/>
          <w:szCs w:val="28"/>
        </w:rPr>
        <w:t xml:space="preserve"> </w:t>
      </w:r>
      <w:r w:rsidRPr="00E92C7A">
        <w:rPr>
          <w:sz w:val="28"/>
          <w:szCs w:val="28"/>
        </w:rPr>
        <w:t>Государственного</w:t>
      </w:r>
      <w:r w:rsidRPr="00E92C7A">
        <w:rPr>
          <w:spacing w:val="-7"/>
          <w:sz w:val="28"/>
          <w:szCs w:val="28"/>
        </w:rPr>
        <w:t xml:space="preserve"> </w:t>
      </w:r>
      <w:r w:rsidRPr="00E92C7A">
        <w:rPr>
          <w:sz w:val="28"/>
          <w:szCs w:val="28"/>
        </w:rPr>
        <w:t>герба</w:t>
      </w:r>
      <w:r w:rsidRPr="00E92C7A">
        <w:rPr>
          <w:spacing w:val="-7"/>
          <w:sz w:val="28"/>
          <w:szCs w:val="28"/>
        </w:rPr>
        <w:t xml:space="preserve"> </w:t>
      </w:r>
      <w:r w:rsidRPr="00E92C7A">
        <w:rPr>
          <w:sz w:val="28"/>
          <w:szCs w:val="28"/>
        </w:rPr>
        <w:t>Российской</w:t>
      </w:r>
      <w:r w:rsidRPr="00E92C7A">
        <w:rPr>
          <w:spacing w:val="-7"/>
          <w:sz w:val="28"/>
          <w:szCs w:val="28"/>
        </w:rPr>
        <w:t xml:space="preserve"> </w:t>
      </w:r>
      <w:r w:rsidRPr="00E92C7A">
        <w:rPr>
          <w:sz w:val="28"/>
          <w:szCs w:val="28"/>
        </w:rPr>
        <w:t>Федерации);</w:t>
      </w:r>
      <w:proofErr w:type="gramEnd"/>
    </w:p>
    <w:p w:rsidR="003D265B" w:rsidRPr="00E92C7A" w:rsidRDefault="003D265B" w:rsidP="00E92C7A">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right="2" w:firstLine="709"/>
        <w:jc w:val="both"/>
        <w:rPr>
          <w:spacing w:val="1"/>
          <w:sz w:val="28"/>
          <w:szCs w:val="28"/>
        </w:rPr>
      </w:pPr>
      <w:r w:rsidRPr="00E92C7A">
        <w:rPr>
          <w:sz w:val="28"/>
          <w:szCs w:val="28"/>
        </w:rPr>
        <w:t xml:space="preserve">5) заверяет экземпляр электронного документа на бумажном носителе </w:t>
      </w:r>
      <w:r w:rsidRPr="00E92C7A">
        <w:rPr>
          <w:spacing w:val="-1"/>
          <w:sz w:val="28"/>
          <w:szCs w:val="28"/>
        </w:rPr>
        <w:t>с</w:t>
      </w:r>
      <w:r w:rsidRPr="00E92C7A">
        <w:rPr>
          <w:spacing w:val="-67"/>
          <w:sz w:val="28"/>
          <w:szCs w:val="28"/>
        </w:rPr>
        <w:t xml:space="preserve"> </w:t>
      </w:r>
      <w:r w:rsidRPr="00E92C7A">
        <w:rPr>
          <w:spacing w:val="-1"/>
          <w:sz w:val="28"/>
          <w:szCs w:val="28"/>
        </w:rPr>
        <w:t xml:space="preserve">использованием </w:t>
      </w:r>
      <w:r w:rsidRPr="00E92C7A">
        <w:rPr>
          <w:sz w:val="28"/>
          <w:szCs w:val="28"/>
        </w:rPr>
        <w:t>печати МФЦ (в предусмотренных нормативными</w:t>
      </w:r>
      <w:r w:rsidRPr="00E92C7A">
        <w:rPr>
          <w:spacing w:val="1"/>
          <w:sz w:val="28"/>
          <w:szCs w:val="28"/>
        </w:rPr>
        <w:t xml:space="preserve"> </w:t>
      </w:r>
      <w:r w:rsidRPr="00E92C7A">
        <w:rPr>
          <w:sz w:val="28"/>
          <w:szCs w:val="28"/>
        </w:rPr>
        <w:t>правовыми</w:t>
      </w:r>
      <w:r w:rsidRPr="00E92C7A">
        <w:rPr>
          <w:spacing w:val="1"/>
          <w:sz w:val="28"/>
          <w:szCs w:val="28"/>
        </w:rPr>
        <w:t xml:space="preserve"> </w:t>
      </w:r>
      <w:r w:rsidRPr="00E92C7A">
        <w:rPr>
          <w:sz w:val="28"/>
          <w:szCs w:val="28"/>
        </w:rPr>
        <w:t>актами</w:t>
      </w:r>
      <w:r w:rsidRPr="00E92C7A">
        <w:rPr>
          <w:spacing w:val="1"/>
          <w:sz w:val="28"/>
          <w:szCs w:val="28"/>
        </w:rPr>
        <w:t xml:space="preserve"> </w:t>
      </w:r>
      <w:r w:rsidRPr="00E92C7A">
        <w:rPr>
          <w:sz w:val="28"/>
          <w:szCs w:val="28"/>
        </w:rPr>
        <w:t>Российской</w:t>
      </w:r>
      <w:r w:rsidRPr="00E92C7A">
        <w:rPr>
          <w:spacing w:val="1"/>
          <w:sz w:val="28"/>
          <w:szCs w:val="28"/>
        </w:rPr>
        <w:t xml:space="preserve"> </w:t>
      </w:r>
      <w:r w:rsidRPr="00E92C7A">
        <w:rPr>
          <w:sz w:val="28"/>
          <w:szCs w:val="28"/>
        </w:rPr>
        <w:t>Федерации</w:t>
      </w:r>
      <w:r w:rsidRPr="00E92C7A">
        <w:rPr>
          <w:spacing w:val="1"/>
          <w:sz w:val="28"/>
          <w:szCs w:val="28"/>
        </w:rPr>
        <w:t xml:space="preserve"> </w:t>
      </w:r>
      <w:r w:rsidRPr="00E92C7A">
        <w:rPr>
          <w:sz w:val="28"/>
          <w:szCs w:val="28"/>
        </w:rPr>
        <w:t>случаях – печати</w:t>
      </w:r>
      <w:r w:rsidRPr="00E92C7A">
        <w:rPr>
          <w:spacing w:val="1"/>
          <w:sz w:val="28"/>
          <w:szCs w:val="28"/>
        </w:rPr>
        <w:t xml:space="preserve"> </w:t>
      </w:r>
      <w:r w:rsidRPr="00E92C7A">
        <w:rPr>
          <w:sz w:val="28"/>
          <w:szCs w:val="28"/>
        </w:rPr>
        <w:t>с изображением</w:t>
      </w:r>
      <w:r w:rsidRPr="00E92C7A">
        <w:rPr>
          <w:spacing w:val="-3"/>
          <w:sz w:val="28"/>
          <w:szCs w:val="28"/>
        </w:rPr>
        <w:t xml:space="preserve"> </w:t>
      </w:r>
      <w:r w:rsidRPr="00E92C7A">
        <w:rPr>
          <w:sz w:val="28"/>
          <w:szCs w:val="28"/>
        </w:rPr>
        <w:t>Государственного</w:t>
      </w:r>
      <w:r w:rsidRPr="00E92C7A">
        <w:rPr>
          <w:spacing w:val="-2"/>
          <w:sz w:val="28"/>
          <w:szCs w:val="28"/>
        </w:rPr>
        <w:t xml:space="preserve"> </w:t>
      </w:r>
      <w:r w:rsidRPr="00E92C7A">
        <w:rPr>
          <w:sz w:val="28"/>
          <w:szCs w:val="28"/>
        </w:rPr>
        <w:t>герба</w:t>
      </w:r>
      <w:r w:rsidRPr="00E92C7A">
        <w:rPr>
          <w:spacing w:val="-3"/>
          <w:sz w:val="28"/>
          <w:szCs w:val="28"/>
        </w:rPr>
        <w:t xml:space="preserve"> </w:t>
      </w:r>
      <w:r w:rsidRPr="00E92C7A">
        <w:rPr>
          <w:sz w:val="28"/>
          <w:szCs w:val="28"/>
        </w:rPr>
        <w:t>Российской</w:t>
      </w:r>
      <w:r w:rsidRPr="00E92C7A">
        <w:rPr>
          <w:spacing w:val="-2"/>
          <w:sz w:val="28"/>
          <w:szCs w:val="28"/>
        </w:rPr>
        <w:t xml:space="preserve"> </w:t>
      </w:r>
      <w:r w:rsidRPr="00E92C7A">
        <w:rPr>
          <w:sz w:val="28"/>
          <w:szCs w:val="28"/>
        </w:rPr>
        <w:t>Федерации);</w:t>
      </w:r>
    </w:p>
    <w:p w:rsidR="003D265B" w:rsidRPr="00E92C7A" w:rsidRDefault="003D265B" w:rsidP="00E92C7A">
      <w:pPr>
        <w:pStyle w:val="a4"/>
        <w:kinsoku w:val="0"/>
        <w:overflowPunct w:val="0"/>
        <w:spacing w:line="20" w:lineRule="atLeast"/>
        <w:ind w:right="2" w:firstLine="709"/>
        <w:jc w:val="both"/>
        <w:rPr>
          <w:sz w:val="28"/>
          <w:szCs w:val="28"/>
        </w:rPr>
      </w:pPr>
      <w:r w:rsidRPr="00E92C7A">
        <w:rPr>
          <w:sz w:val="28"/>
          <w:szCs w:val="28"/>
        </w:rPr>
        <w:t>6) выдает</w:t>
      </w:r>
      <w:r w:rsidRPr="00E92C7A">
        <w:rPr>
          <w:spacing w:val="37"/>
          <w:sz w:val="28"/>
          <w:szCs w:val="28"/>
        </w:rPr>
        <w:t xml:space="preserve"> </w:t>
      </w:r>
      <w:r w:rsidRPr="00E92C7A">
        <w:rPr>
          <w:sz w:val="28"/>
          <w:szCs w:val="28"/>
        </w:rPr>
        <w:t>документы</w:t>
      </w:r>
      <w:r w:rsidRPr="00E92C7A">
        <w:rPr>
          <w:spacing w:val="38"/>
          <w:sz w:val="28"/>
          <w:szCs w:val="28"/>
        </w:rPr>
        <w:t xml:space="preserve"> </w:t>
      </w:r>
      <w:r w:rsidRPr="00E92C7A">
        <w:rPr>
          <w:sz w:val="28"/>
          <w:szCs w:val="28"/>
        </w:rPr>
        <w:t>Заявителю, при</w:t>
      </w:r>
      <w:r w:rsidRPr="00E92C7A">
        <w:rPr>
          <w:spacing w:val="38"/>
          <w:sz w:val="28"/>
          <w:szCs w:val="28"/>
        </w:rPr>
        <w:t xml:space="preserve"> </w:t>
      </w:r>
      <w:r w:rsidRPr="00E92C7A">
        <w:rPr>
          <w:sz w:val="28"/>
          <w:szCs w:val="28"/>
        </w:rPr>
        <w:t>необходимости</w:t>
      </w:r>
      <w:r w:rsidRPr="00E92C7A">
        <w:rPr>
          <w:spacing w:val="37"/>
          <w:sz w:val="28"/>
          <w:szCs w:val="28"/>
        </w:rPr>
        <w:t xml:space="preserve"> </w:t>
      </w:r>
      <w:r w:rsidRPr="00E92C7A">
        <w:rPr>
          <w:sz w:val="28"/>
          <w:szCs w:val="28"/>
        </w:rPr>
        <w:t>запрашивает</w:t>
      </w:r>
      <w:r w:rsidRPr="00E92C7A">
        <w:rPr>
          <w:spacing w:val="38"/>
          <w:sz w:val="28"/>
          <w:szCs w:val="28"/>
        </w:rPr>
        <w:t xml:space="preserve"> </w:t>
      </w:r>
      <w:r w:rsidRPr="00E92C7A">
        <w:rPr>
          <w:sz w:val="28"/>
          <w:szCs w:val="28"/>
        </w:rPr>
        <w:t>у</w:t>
      </w:r>
      <w:r w:rsidRPr="00E92C7A">
        <w:rPr>
          <w:spacing w:val="38"/>
          <w:sz w:val="28"/>
          <w:szCs w:val="28"/>
        </w:rPr>
        <w:t xml:space="preserve"> </w:t>
      </w:r>
      <w:r w:rsidRPr="00E92C7A">
        <w:rPr>
          <w:sz w:val="28"/>
          <w:szCs w:val="28"/>
        </w:rPr>
        <w:t>Заявителя</w:t>
      </w:r>
      <w:r w:rsidRPr="00E92C7A">
        <w:rPr>
          <w:spacing w:val="-67"/>
          <w:sz w:val="28"/>
          <w:szCs w:val="28"/>
        </w:rPr>
        <w:t xml:space="preserve"> </w:t>
      </w:r>
      <w:r w:rsidRPr="00E92C7A">
        <w:rPr>
          <w:sz w:val="28"/>
          <w:szCs w:val="28"/>
        </w:rPr>
        <w:t>подписи</w:t>
      </w:r>
      <w:r w:rsidRPr="00E92C7A">
        <w:rPr>
          <w:spacing w:val="-2"/>
          <w:sz w:val="28"/>
          <w:szCs w:val="28"/>
        </w:rPr>
        <w:t xml:space="preserve"> </w:t>
      </w:r>
      <w:r w:rsidRPr="00E92C7A">
        <w:rPr>
          <w:sz w:val="28"/>
          <w:szCs w:val="28"/>
        </w:rPr>
        <w:t>за</w:t>
      </w:r>
      <w:r w:rsidRPr="00E92C7A">
        <w:rPr>
          <w:spacing w:val="-1"/>
          <w:sz w:val="28"/>
          <w:szCs w:val="28"/>
        </w:rPr>
        <w:t xml:space="preserve"> </w:t>
      </w:r>
      <w:r w:rsidRPr="00E92C7A">
        <w:rPr>
          <w:sz w:val="28"/>
          <w:szCs w:val="28"/>
        </w:rPr>
        <w:t>каждый</w:t>
      </w:r>
      <w:r w:rsidRPr="00E92C7A">
        <w:rPr>
          <w:spacing w:val="-1"/>
          <w:sz w:val="28"/>
          <w:szCs w:val="28"/>
        </w:rPr>
        <w:t xml:space="preserve"> </w:t>
      </w:r>
      <w:r w:rsidRPr="00E92C7A">
        <w:rPr>
          <w:sz w:val="28"/>
          <w:szCs w:val="28"/>
        </w:rPr>
        <w:t>выданный</w:t>
      </w:r>
      <w:r w:rsidRPr="00E92C7A">
        <w:rPr>
          <w:spacing w:val="-2"/>
          <w:sz w:val="28"/>
          <w:szCs w:val="28"/>
        </w:rPr>
        <w:t xml:space="preserve"> </w:t>
      </w:r>
      <w:r w:rsidRPr="00E92C7A">
        <w:rPr>
          <w:sz w:val="28"/>
          <w:szCs w:val="28"/>
        </w:rPr>
        <w:t>документ;</w:t>
      </w:r>
    </w:p>
    <w:p w:rsidR="003D265B" w:rsidRPr="00E92C7A" w:rsidRDefault="003D265B" w:rsidP="00E92C7A">
      <w:pPr>
        <w:pStyle w:val="a4"/>
        <w:kinsoku w:val="0"/>
        <w:overflowPunct w:val="0"/>
        <w:spacing w:line="20" w:lineRule="atLeast"/>
        <w:ind w:right="2" w:firstLine="709"/>
        <w:jc w:val="both"/>
        <w:rPr>
          <w:sz w:val="28"/>
          <w:szCs w:val="28"/>
        </w:rPr>
      </w:pPr>
      <w:r w:rsidRPr="00E92C7A">
        <w:rPr>
          <w:sz w:val="28"/>
          <w:szCs w:val="28"/>
        </w:rPr>
        <w:t>7) запрашивает</w:t>
      </w:r>
      <w:r w:rsidRPr="00E92C7A">
        <w:rPr>
          <w:spacing w:val="1"/>
          <w:sz w:val="28"/>
          <w:szCs w:val="28"/>
        </w:rPr>
        <w:t xml:space="preserve"> </w:t>
      </w:r>
      <w:r w:rsidRPr="00E92C7A">
        <w:rPr>
          <w:sz w:val="28"/>
          <w:szCs w:val="28"/>
        </w:rPr>
        <w:t>согласие</w:t>
      </w:r>
      <w:r w:rsidRPr="00E92C7A">
        <w:rPr>
          <w:spacing w:val="2"/>
          <w:sz w:val="28"/>
          <w:szCs w:val="28"/>
        </w:rPr>
        <w:t xml:space="preserve"> </w:t>
      </w:r>
      <w:r w:rsidRPr="00E92C7A">
        <w:rPr>
          <w:sz w:val="28"/>
          <w:szCs w:val="28"/>
        </w:rPr>
        <w:t>Заявителя</w:t>
      </w:r>
      <w:r w:rsidRPr="00E92C7A">
        <w:rPr>
          <w:spacing w:val="3"/>
          <w:sz w:val="28"/>
          <w:szCs w:val="28"/>
        </w:rPr>
        <w:t xml:space="preserve"> </w:t>
      </w:r>
      <w:r w:rsidRPr="00E92C7A">
        <w:rPr>
          <w:sz w:val="28"/>
          <w:szCs w:val="28"/>
        </w:rPr>
        <w:t>на</w:t>
      </w:r>
      <w:r w:rsidRPr="00E92C7A">
        <w:rPr>
          <w:spacing w:val="2"/>
          <w:sz w:val="28"/>
          <w:szCs w:val="28"/>
        </w:rPr>
        <w:t xml:space="preserve"> </w:t>
      </w:r>
      <w:r w:rsidRPr="00E92C7A">
        <w:rPr>
          <w:sz w:val="28"/>
          <w:szCs w:val="28"/>
        </w:rPr>
        <w:t>участие</w:t>
      </w:r>
      <w:r w:rsidRPr="00E92C7A">
        <w:rPr>
          <w:spacing w:val="2"/>
          <w:sz w:val="28"/>
          <w:szCs w:val="28"/>
        </w:rPr>
        <w:t xml:space="preserve"> </w:t>
      </w:r>
      <w:r w:rsidRPr="00E92C7A">
        <w:rPr>
          <w:sz w:val="28"/>
          <w:szCs w:val="28"/>
        </w:rPr>
        <w:t>в</w:t>
      </w:r>
      <w:r w:rsidRPr="00E92C7A">
        <w:rPr>
          <w:spacing w:val="3"/>
          <w:sz w:val="28"/>
          <w:szCs w:val="28"/>
        </w:rPr>
        <w:t xml:space="preserve"> </w:t>
      </w:r>
      <w:proofErr w:type="spellStart"/>
      <w:r w:rsidRPr="00E92C7A">
        <w:rPr>
          <w:sz w:val="28"/>
          <w:szCs w:val="28"/>
        </w:rPr>
        <w:t>смс-опросе</w:t>
      </w:r>
      <w:proofErr w:type="spellEnd"/>
      <w:r w:rsidRPr="00E92C7A">
        <w:rPr>
          <w:spacing w:val="3"/>
          <w:sz w:val="28"/>
          <w:szCs w:val="28"/>
        </w:rPr>
        <w:t xml:space="preserve"> </w:t>
      </w:r>
      <w:r w:rsidRPr="00E92C7A">
        <w:rPr>
          <w:sz w:val="28"/>
          <w:szCs w:val="28"/>
        </w:rPr>
        <w:t>для</w:t>
      </w:r>
      <w:r w:rsidRPr="00E92C7A">
        <w:rPr>
          <w:spacing w:val="2"/>
          <w:sz w:val="28"/>
          <w:szCs w:val="28"/>
        </w:rPr>
        <w:t xml:space="preserve"> </w:t>
      </w:r>
      <w:r w:rsidRPr="00E92C7A">
        <w:rPr>
          <w:sz w:val="28"/>
          <w:szCs w:val="28"/>
        </w:rPr>
        <w:t>оценки</w:t>
      </w:r>
      <w:r w:rsidRPr="00E92C7A">
        <w:rPr>
          <w:spacing w:val="1"/>
          <w:sz w:val="28"/>
          <w:szCs w:val="28"/>
        </w:rPr>
        <w:t xml:space="preserve"> </w:t>
      </w:r>
      <w:r w:rsidRPr="00E92C7A">
        <w:rPr>
          <w:sz w:val="28"/>
          <w:szCs w:val="28"/>
        </w:rPr>
        <w:t>качества</w:t>
      </w:r>
      <w:r w:rsidRPr="00E92C7A">
        <w:rPr>
          <w:spacing w:val="-67"/>
          <w:sz w:val="28"/>
          <w:szCs w:val="28"/>
        </w:rPr>
        <w:t xml:space="preserve"> </w:t>
      </w:r>
      <w:r w:rsidRPr="00E92C7A">
        <w:rPr>
          <w:sz w:val="28"/>
          <w:szCs w:val="28"/>
        </w:rPr>
        <w:t>предоставленных</w:t>
      </w:r>
      <w:r w:rsidRPr="00E92C7A">
        <w:rPr>
          <w:spacing w:val="-2"/>
          <w:sz w:val="28"/>
          <w:szCs w:val="28"/>
        </w:rPr>
        <w:t xml:space="preserve"> </w:t>
      </w:r>
      <w:r w:rsidRPr="00E92C7A">
        <w:rPr>
          <w:sz w:val="28"/>
          <w:szCs w:val="28"/>
        </w:rPr>
        <w:t>услуг</w:t>
      </w:r>
      <w:r w:rsidRPr="00E92C7A">
        <w:rPr>
          <w:spacing w:val="-1"/>
          <w:sz w:val="28"/>
          <w:szCs w:val="28"/>
        </w:rPr>
        <w:t xml:space="preserve"> </w:t>
      </w:r>
      <w:r w:rsidRPr="00E92C7A">
        <w:rPr>
          <w:sz w:val="28"/>
          <w:szCs w:val="28"/>
        </w:rPr>
        <w:t>МФЦ.</w:t>
      </w:r>
    </w:p>
    <w:p w:rsidR="00463A53" w:rsidRPr="00E92C7A" w:rsidRDefault="00BD621D"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1</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Результатом выполнения административной процедуры является:</w:t>
      </w:r>
    </w:p>
    <w:p w:rsidR="00463A53" w:rsidRPr="00E92C7A" w:rsidRDefault="001239AC"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463A53" w:rsidRPr="00E92C7A">
        <w:rPr>
          <w:rFonts w:ascii="Times New Roman" w:hAnsi="Times New Roman" w:cs="Times New Roman"/>
          <w:sz w:val="28"/>
          <w:szCs w:val="28"/>
        </w:rPr>
        <w:t xml:space="preserve">принятия </w:t>
      </w:r>
      <w:r w:rsidR="00E27816" w:rsidRPr="00E92C7A">
        <w:rPr>
          <w:rFonts w:ascii="Times New Roman" w:hAnsi="Times New Roman" w:cs="Times New Roman"/>
          <w:sz w:val="28"/>
          <w:szCs w:val="28"/>
        </w:rPr>
        <w:t xml:space="preserve">решения о регистрации </w:t>
      </w:r>
      <w:r w:rsidR="00463A53" w:rsidRPr="00E92C7A">
        <w:rPr>
          <w:rFonts w:ascii="Times New Roman" w:hAnsi="Times New Roman" w:cs="Times New Roman"/>
          <w:sz w:val="28"/>
          <w:szCs w:val="28"/>
        </w:rPr>
        <w:t>заявления о предо</w:t>
      </w:r>
      <w:r w:rsidR="00E27816" w:rsidRPr="00E92C7A">
        <w:rPr>
          <w:rFonts w:ascii="Times New Roman" w:hAnsi="Times New Roman" w:cs="Times New Roman"/>
          <w:sz w:val="28"/>
          <w:szCs w:val="28"/>
        </w:rPr>
        <w:t>ставлении муниципальной услуги</w:t>
      </w:r>
      <w:r w:rsidR="00463A53" w:rsidRPr="00E92C7A">
        <w:rPr>
          <w:rFonts w:ascii="Times New Roman" w:hAnsi="Times New Roman" w:cs="Times New Roman"/>
          <w:sz w:val="28"/>
          <w:szCs w:val="28"/>
        </w:rPr>
        <w:t>;</w:t>
      </w:r>
    </w:p>
    <w:p w:rsidR="00463A53" w:rsidRPr="00E92C7A" w:rsidRDefault="001239AC" w:rsidP="00E92C7A">
      <w:pPr>
        <w:pStyle w:val="ConsPlusNormal"/>
        <w:spacing w:before="120"/>
        <w:ind w:left="215" w:firstLine="567"/>
        <w:jc w:val="both"/>
        <w:rPr>
          <w:rFonts w:ascii="Times New Roman" w:hAnsi="Times New Roman" w:cs="Times New Roman"/>
          <w:sz w:val="28"/>
          <w:szCs w:val="28"/>
        </w:rPr>
      </w:pPr>
      <w:r w:rsidRPr="00E92C7A">
        <w:rPr>
          <w:rFonts w:ascii="Times New Roman" w:hAnsi="Times New Roman" w:cs="Times New Roman"/>
          <w:sz w:val="28"/>
          <w:szCs w:val="28"/>
        </w:rPr>
        <w:t xml:space="preserve">- </w:t>
      </w:r>
      <w:r w:rsidR="00463A53" w:rsidRPr="00E92C7A">
        <w:rPr>
          <w:rFonts w:ascii="Times New Roman" w:hAnsi="Times New Roman" w:cs="Times New Roman"/>
          <w:sz w:val="28"/>
          <w:szCs w:val="28"/>
        </w:rPr>
        <w:t>направление заявителю решения об отказе в приеме заявления и документов с указанием причин отказа.</w:t>
      </w:r>
    </w:p>
    <w:p w:rsidR="00463A53" w:rsidRPr="00E92C7A" w:rsidRDefault="00463A53" w:rsidP="00E92C7A">
      <w:pPr>
        <w:pStyle w:val="ConsPlusTitle"/>
        <w:ind w:left="215"/>
        <w:jc w:val="center"/>
        <w:outlineLvl w:val="2"/>
        <w:rPr>
          <w:rFonts w:ascii="Times New Roman" w:hAnsi="Times New Roman" w:cs="Times New Roman"/>
          <w:sz w:val="28"/>
          <w:szCs w:val="28"/>
        </w:rPr>
      </w:pPr>
    </w:p>
    <w:p w:rsidR="00463A53" w:rsidRPr="00E92C7A" w:rsidRDefault="00463A53" w:rsidP="00E92C7A">
      <w:pPr>
        <w:pStyle w:val="ConsPlusTitle"/>
        <w:ind w:left="215"/>
        <w:jc w:val="center"/>
        <w:outlineLvl w:val="2"/>
        <w:rPr>
          <w:rFonts w:ascii="Times New Roman" w:hAnsi="Times New Roman" w:cs="Times New Roman"/>
          <w:sz w:val="28"/>
          <w:szCs w:val="28"/>
        </w:rPr>
      </w:pPr>
      <w:r w:rsidRPr="00E92C7A">
        <w:rPr>
          <w:rFonts w:ascii="Times New Roman" w:hAnsi="Times New Roman" w:cs="Times New Roman"/>
          <w:sz w:val="28"/>
          <w:szCs w:val="28"/>
        </w:rPr>
        <w:t>Межведомственное информационное взаимодействие</w:t>
      </w:r>
    </w:p>
    <w:p w:rsidR="00463A53" w:rsidRPr="00E92C7A" w:rsidRDefault="00463A53" w:rsidP="00E92C7A">
      <w:pPr>
        <w:pStyle w:val="ConsPlusNormal"/>
        <w:ind w:left="215"/>
        <w:jc w:val="both"/>
        <w:rPr>
          <w:rFonts w:ascii="Times New Roman" w:hAnsi="Times New Roman" w:cs="Times New Roman"/>
          <w:sz w:val="28"/>
          <w:szCs w:val="28"/>
        </w:rPr>
      </w:pPr>
    </w:p>
    <w:p w:rsidR="00463A53" w:rsidRPr="00E92C7A" w:rsidRDefault="00267222"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2</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E92C7A">
        <w:rPr>
          <w:rFonts w:ascii="Times New Roman" w:hAnsi="Times New Roman" w:cs="Times New Roman"/>
          <w:sz w:val="28"/>
          <w:szCs w:val="28"/>
        </w:rPr>
        <w:t xml:space="preserve"> пунктом </w:t>
      </w:r>
      <w:r w:rsidR="0050210C" w:rsidRPr="00E92C7A">
        <w:rPr>
          <w:rFonts w:ascii="Times New Roman" w:hAnsi="Times New Roman" w:cs="Times New Roman"/>
          <w:sz w:val="28"/>
          <w:szCs w:val="28"/>
        </w:rPr>
        <w:t>2</w:t>
      </w:r>
      <w:r w:rsidR="0036722A" w:rsidRPr="00E92C7A">
        <w:rPr>
          <w:rFonts w:ascii="Times New Roman" w:hAnsi="Times New Roman" w:cs="Times New Roman"/>
          <w:sz w:val="28"/>
          <w:szCs w:val="28"/>
        </w:rPr>
        <w:t>3</w:t>
      </w:r>
      <w:r w:rsidR="00E27816" w:rsidRPr="00E92C7A">
        <w:rPr>
          <w:rFonts w:ascii="Times New Roman" w:hAnsi="Times New Roman" w:cs="Times New Roman"/>
          <w:sz w:val="28"/>
          <w:szCs w:val="28"/>
        </w:rPr>
        <w:t xml:space="preserve"> </w:t>
      </w:r>
      <w:r w:rsidR="0050210C" w:rsidRPr="00E92C7A">
        <w:rPr>
          <w:rFonts w:ascii="Times New Roman" w:hAnsi="Times New Roman" w:cs="Times New Roman"/>
          <w:sz w:val="28"/>
          <w:szCs w:val="28"/>
        </w:rPr>
        <w:t>настоящего</w:t>
      </w:r>
      <w:r w:rsidR="00E27816" w:rsidRPr="00E92C7A">
        <w:rPr>
          <w:rFonts w:ascii="Times New Roman" w:hAnsi="Times New Roman" w:cs="Times New Roman"/>
          <w:sz w:val="28"/>
          <w:szCs w:val="28"/>
        </w:rPr>
        <w:t xml:space="preserve"> Административного регламента.</w:t>
      </w:r>
    </w:p>
    <w:p w:rsidR="00463A53" w:rsidRPr="00E92C7A" w:rsidRDefault="00267222"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3</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E92C7A">
        <w:rPr>
          <w:rFonts w:ascii="Times New Roman" w:hAnsi="Times New Roman" w:cs="Times New Roman"/>
          <w:sz w:val="28"/>
          <w:szCs w:val="28"/>
        </w:rPr>
        <w:t>для получения следующих сведений</w:t>
      </w:r>
      <w:r w:rsidR="00463A53" w:rsidRPr="00E92C7A">
        <w:rPr>
          <w:rFonts w:ascii="Times New Roman" w:hAnsi="Times New Roman" w:cs="Times New Roman"/>
          <w:sz w:val="28"/>
          <w:szCs w:val="28"/>
        </w:rPr>
        <w:t>:</w:t>
      </w:r>
    </w:p>
    <w:p w:rsidR="003A0A5E" w:rsidRPr="00E92C7A" w:rsidRDefault="003A0A5E" w:rsidP="00E92C7A">
      <w:pPr>
        <w:pStyle w:val="a4"/>
        <w:tabs>
          <w:tab w:val="left" w:pos="567"/>
          <w:tab w:val="left" w:pos="4854"/>
          <w:tab w:val="left" w:pos="6741"/>
          <w:tab w:val="left" w:pos="8274"/>
          <w:tab w:val="left" w:pos="8779"/>
        </w:tabs>
        <w:kinsoku w:val="0"/>
        <w:overflowPunct w:val="0"/>
        <w:spacing w:line="20" w:lineRule="atLeast"/>
        <w:ind w:right="2"/>
        <w:jc w:val="both"/>
        <w:rPr>
          <w:sz w:val="28"/>
          <w:szCs w:val="28"/>
        </w:rPr>
      </w:pPr>
      <w:r w:rsidRPr="00E92C7A">
        <w:rPr>
          <w:sz w:val="28"/>
          <w:szCs w:val="28"/>
        </w:rPr>
        <w:tab/>
      </w:r>
      <w:r w:rsidR="007E11D9" w:rsidRPr="00E92C7A">
        <w:rPr>
          <w:sz w:val="28"/>
          <w:szCs w:val="28"/>
        </w:rPr>
        <w:t>1</w:t>
      </w:r>
      <w:r w:rsidRPr="00E92C7A">
        <w:rPr>
          <w:sz w:val="28"/>
          <w:szCs w:val="28"/>
        </w:rPr>
        <w:t xml:space="preserve">) сведения из Единого государственного реестра юридических лиц (при обращении Заявителя, являющегося юридическим лицом); </w:t>
      </w:r>
    </w:p>
    <w:p w:rsidR="003A0A5E" w:rsidRPr="00E92C7A" w:rsidRDefault="007E11D9" w:rsidP="00E92C7A">
      <w:pPr>
        <w:pStyle w:val="a4"/>
        <w:tabs>
          <w:tab w:val="left" w:pos="1795"/>
          <w:tab w:val="left" w:pos="4854"/>
          <w:tab w:val="left" w:pos="6741"/>
          <w:tab w:val="left" w:pos="8274"/>
          <w:tab w:val="left" w:pos="8779"/>
        </w:tabs>
        <w:kinsoku w:val="0"/>
        <w:overflowPunct w:val="0"/>
        <w:spacing w:line="20" w:lineRule="atLeast"/>
        <w:ind w:right="2" w:firstLine="567"/>
        <w:jc w:val="both"/>
        <w:rPr>
          <w:sz w:val="28"/>
          <w:szCs w:val="28"/>
        </w:rPr>
      </w:pPr>
      <w:r w:rsidRPr="00E92C7A">
        <w:rPr>
          <w:sz w:val="28"/>
          <w:szCs w:val="28"/>
        </w:rPr>
        <w:t>2</w:t>
      </w:r>
      <w:r w:rsidR="003A0A5E" w:rsidRPr="00E92C7A">
        <w:rPr>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A0A5E" w:rsidRPr="00E92C7A" w:rsidRDefault="007E11D9"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3</w:t>
      </w:r>
      <w:r w:rsidR="003A0A5E" w:rsidRPr="00E92C7A">
        <w:rPr>
          <w:rFonts w:ascii="Times New Roman" w:hAnsi="Times New Roman" w:cs="Times New Roman"/>
          <w:sz w:val="28"/>
          <w:szCs w:val="28"/>
        </w:rPr>
        <w:t>) сведения из Единого государственного реестра недвижимости.</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E92C7A" w:rsidRDefault="00267222"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lastRenderedPageBreak/>
        <w:t>7</w:t>
      </w:r>
      <w:r w:rsidR="001128F0" w:rsidRPr="00E92C7A">
        <w:rPr>
          <w:rFonts w:ascii="Times New Roman" w:hAnsi="Times New Roman" w:cs="Times New Roman"/>
          <w:sz w:val="28"/>
          <w:szCs w:val="28"/>
        </w:rPr>
        <w:t>4</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E92C7A" w:rsidRDefault="00463A53" w:rsidP="00E92C7A">
      <w:pPr>
        <w:pStyle w:val="ConsPlusNormal"/>
        <w:ind w:left="215"/>
        <w:jc w:val="both"/>
        <w:rPr>
          <w:rFonts w:ascii="Times New Roman" w:hAnsi="Times New Roman" w:cs="Times New Roman"/>
          <w:sz w:val="28"/>
          <w:szCs w:val="28"/>
        </w:rPr>
      </w:pPr>
    </w:p>
    <w:p w:rsidR="00463A53" w:rsidRPr="00E92C7A" w:rsidRDefault="00463A53" w:rsidP="00E92C7A">
      <w:pPr>
        <w:pStyle w:val="ConsPlusNormal"/>
        <w:ind w:left="215"/>
        <w:jc w:val="center"/>
        <w:rPr>
          <w:rFonts w:ascii="Times New Roman" w:hAnsi="Times New Roman" w:cs="Times New Roman"/>
          <w:b/>
          <w:sz w:val="28"/>
          <w:szCs w:val="28"/>
        </w:rPr>
      </w:pPr>
      <w:r w:rsidRPr="00E92C7A">
        <w:rPr>
          <w:rFonts w:ascii="Times New Roman" w:hAnsi="Times New Roman" w:cs="Times New Roman"/>
          <w:b/>
          <w:sz w:val="28"/>
          <w:szCs w:val="28"/>
        </w:rPr>
        <w:t>Принятие решения о предоставлении (об отказе в предоставлении)</w:t>
      </w:r>
    </w:p>
    <w:p w:rsidR="00463A53" w:rsidRPr="00E92C7A" w:rsidRDefault="00463A53" w:rsidP="00E92C7A">
      <w:pPr>
        <w:pStyle w:val="ConsPlusNormal"/>
        <w:ind w:left="215"/>
        <w:jc w:val="center"/>
        <w:rPr>
          <w:rFonts w:ascii="Times New Roman" w:hAnsi="Times New Roman" w:cs="Times New Roman"/>
          <w:sz w:val="28"/>
          <w:szCs w:val="28"/>
        </w:rPr>
      </w:pPr>
      <w:r w:rsidRPr="00E92C7A">
        <w:rPr>
          <w:rFonts w:ascii="Times New Roman" w:hAnsi="Times New Roman" w:cs="Times New Roman"/>
          <w:b/>
          <w:sz w:val="28"/>
          <w:szCs w:val="28"/>
        </w:rPr>
        <w:t>муниципальной услуги</w:t>
      </w:r>
    </w:p>
    <w:p w:rsidR="00463A53" w:rsidRPr="00E92C7A" w:rsidRDefault="00526896"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5</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E92C7A" w:rsidRDefault="00526896"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6</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E92C7A">
        <w:rPr>
          <w:rFonts w:ascii="Times New Roman" w:hAnsi="Times New Roman" w:cs="Times New Roman"/>
          <w:sz w:val="28"/>
          <w:szCs w:val="28"/>
        </w:rPr>
        <w:t>действующего законодательства</w:t>
      </w:r>
      <w:r w:rsidR="00463A53" w:rsidRPr="00E92C7A">
        <w:rPr>
          <w:rFonts w:ascii="Times New Roman" w:hAnsi="Times New Roman" w:cs="Times New Roman"/>
          <w:sz w:val="28"/>
          <w:szCs w:val="28"/>
        </w:rPr>
        <w:t xml:space="preserve"> и принимает решение о предоставлении либо отказе в предоставлении муниципальной усл</w:t>
      </w:r>
      <w:r w:rsidR="0036722A" w:rsidRPr="00E92C7A">
        <w:rPr>
          <w:rFonts w:ascii="Times New Roman" w:hAnsi="Times New Roman" w:cs="Times New Roman"/>
          <w:sz w:val="28"/>
          <w:szCs w:val="28"/>
        </w:rPr>
        <w:t>уги по основаниям, установленных</w:t>
      </w:r>
      <w:r w:rsidR="00463A53" w:rsidRPr="00E92C7A">
        <w:rPr>
          <w:rFonts w:ascii="Times New Roman" w:hAnsi="Times New Roman" w:cs="Times New Roman"/>
          <w:sz w:val="28"/>
          <w:szCs w:val="28"/>
        </w:rPr>
        <w:t xml:space="preserve"> пунктом </w:t>
      </w:r>
      <w:r w:rsidR="0036722A" w:rsidRPr="00E92C7A">
        <w:rPr>
          <w:rFonts w:ascii="Times New Roman" w:hAnsi="Times New Roman" w:cs="Times New Roman"/>
          <w:sz w:val="28"/>
          <w:szCs w:val="28"/>
        </w:rPr>
        <w:t>35 настоящего</w:t>
      </w:r>
      <w:r w:rsidR="00463A53" w:rsidRPr="00E92C7A">
        <w:rPr>
          <w:rFonts w:ascii="Times New Roman" w:hAnsi="Times New Roman" w:cs="Times New Roman"/>
          <w:sz w:val="28"/>
          <w:szCs w:val="28"/>
        </w:rPr>
        <w:t xml:space="preserve"> Административного регламента.</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Результатом</w:t>
      </w:r>
      <w:r w:rsidR="006318B3" w:rsidRPr="00E92C7A">
        <w:rPr>
          <w:rFonts w:ascii="Times New Roman" w:hAnsi="Times New Roman" w:cs="Times New Roman"/>
          <w:sz w:val="28"/>
          <w:szCs w:val="28"/>
        </w:rPr>
        <w:t xml:space="preserve"> </w:t>
      </w:r>
      <w:r w:rsidR="007E11D9" w:rsidRPr="00E92C7A">
        <w:rPr>
          <w:rFonts w:ascii="Times New Roman" w:hAnsi="Times New Roman" w:cs="Times New Roman"/>
          <w:sz w:val="28"/>
          <w:szCs w:val="28"/>
        </w:rPr>
        <w:t>рассмотрения и проверки представленных документов</w:t>
      </w:r>
      <w:r w:rsidR="006318B3" w:rsidRPr="00E92C7A">
        <w:rPr>
          <w:rFonts w:ascii="Times New Roman" w:hAnsi="Times New Roman" w:cs="Times New Roman"/>
          <w:sz w:val="28"/>
          <w:szCs w:val="28"/>
        </w:rPr>
        <w:t xml:space="preserve"> является подготовленное разрешение на право вырубки зеленых насаждений</w:t>
      </w:r>
      <w:r w:rsidR="003B4CBC" w:rsidRPr="00E92C7A">
        <w:rPr>
          <w:rFonts w:ascii="Times New Roman" w:hAnsi="Times New Roman" w:cs="Times New Roman"/>
          <w:sz w:val="28"/>
          <w:szCs w:val="28"/>
        </w:rPr>
        <w:t>, либо отказ в разрешении на право вырубки зеленых насаждений</w:t>
      </w:r>
      <w:r w:rsidR="006318B3" w:rsidRPr="00E92C7A">
        <w:rPr>
          <w:rFonts w:ascii="Times New Roman" w:hAnsi="Times New Roman" w:cs="Times New Roman"/>
          <w:sz w:val="28"/>
          <w:szCs w:val="28"/>
        </w:rPr>
        <w:t xml:space="preserve"> уполномоченным</w:t>
      </w:r>
      <w:r w:rsidRPr="00E92C7A">
        <w:rPr>
          <w:rFonts w:ascii="Times New Roman" w:hAnsi="Times New Roman" w:cs="Times New Roman"/>
          <w:sz w:val="28"/>
          <w:szCs w:val="28"/>
        </w:rPr>
        <w:t xml:space="preserve"> должностным лицом.   </w:t>
      </w:r>
    </w:p>
    <w:p w:rsidR="00463A53" w:rsidRPr="00E92C7A" w:rsidRDefault="00526896"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w:t>
      </w:r>
      <w:r w:rsidR="001128F0" w:rsidRPr="00E92C7A">
        <w:rPr>
          <w:rFonts w:ascii="Times New Roman" w:hAnsi="Times New Roman" w:cs="Times New Roman"/>
          <w:sz w:val="28"/>
          <w:szCs w:val="28"/>
        </w:rPr>
        <w:t>7</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Уполномоченное должностное лицо осуществляет подготовку проекта </w:t>
      </w:r>
      <w:r w:rsidR="007E11D9" w:rsidRPr="00E92C7A">
        <w:rPr>
          <w:rFonts w:ascii="Times New Roman" w:hAnsi="Times New Roman" w:cs="Times New Roman"/>
          <w:sz w:val="28"/>
          <w:szCs w:val="28"/>
        </w:rPr>
        <w:t>разрешения</w:t>
      </w:r>
      <w:r w:rsidR="006318B3" w:rsidRPr="00E92C7A">
        <w:rPr>
          <w:rFonts w:ascii="Times New Roman" w:hAnsi="Times New Roman" w:cs="Times New Roman"/>
          <w:sz w:val="28"/>
          <w:szCs w:val="28"/>
        </w:rPr>
        <w:t xml:space="preserve"> на право вырубки зеленых насаждений (проекта отказа в разрешении на право вырубки зеленых насаждений)</w:t>
      </w:r>
      <w:r w:rsidR="00463A53" w:rsidRPr="00E92C7A">
        <w:rPr>
          <w:rFonts w:ascii="Times New Roman" w:hAnsi="Times New Roman" w:cs="Times New Roman"/>
          <w:sz w:val="28"/>
          <w:szCs w:val="28"/>
        </w:rPr>
        <w:t xml:space="preserve"> и представляет его уполномоченному должностному лицу органа местного самоуправления для подписания.</w:t>
      </w:r>
    </w:p>
    <w:p w:rsidR="00463A53" w:rsidRPr="00E92C7A" w:rsidRDefault="001128F0" w:rsidP="00E92C7A">
      <w:pPr>
        <w:pStyle w:val="ConsPlusNormal"/>
        <w:spacing w:before="120"/>
        <w:ind w:left="215" w:firstLine="539"/>
        <w:jc w:val="both"/>
        <w:rPr>
          <w:rFonts w:ascii="Times New Roman" w:hAnsi="Times New Roman" w:cs="Times New Roman"/>
          <w:sz w:val="28"/>
          <w:szCs w:val="28"/>
        </w:rPr>
      </w:pPr>
      <w:bookmarkStart w:id="24" w:name="P403"/>
      <w:bookmarkEnd w:id="24"/>
      <w:r w:rsidRPr="00E92C7A">
        <w:rPr>
          <w:rFonts w:ascii="Times New Roman" w:hAnsi="Times New Roman" w:cs="Times New Roman"/>
          <w:sz w:val="28"/>
          <w:szCs w:val="28"/>
        </w:rPr>
        <w:t>78</w:t>
      </w:r>
      <w:r w:rsidR="00526896" w:rsidRPr="00E92C7A">
        <w:rPr>
          <w:rFonts w:ascii="Times New Roman" w:hAnsi="Times New Roman" w:cs="Times New Roman"/>
          <w:sz w:val="28"/>
          <w:szCs w:val="28"/>
        </w:rPr>
        <w:t>.</w:t>
      </w:r>
      <w:r w:rsidR="00526896"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E92C7A">
        <w:rPr>
          <w:rFonts w:ascii="Times New Roman" w:hAnsi="Times New Roman" w:cs="Times New Roman"/>
          <w:sz w:val="28"/>
          <w:szCs w:val="28"/>
        </w:rPr>
        <w:t>на право вырубки зеленых насаждений</w:t>
      </w:r>
      <w:r w:rsidR="00463A53" w:rsidRPr="00E92C7A">
        <w:rPr>
          <w:rFonts w:ascii="Times New Roman" w:hAnsi="Times New Roman" w:cs="Times New Roman"/>
          <w:sz w:val="28"/>
          <w:szCs w:val="28"/>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E92C7A" w:rsidRDefault="001128F0"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79</w:t>
      </w:r>
      <w:r w:rsidR="00526896" w:rsidRPr="00E92C7A">
        <w:rPr>
          <w:rFonts w:ascii="Times New Roman" w:hAnsi="Times New Roman" w:cs="Times New Roman"/>
          <w:sz w:val="28"/>
          <w:szCs w:val="28"/>
        </w:rPr>
        <w:t>.</w:t>
      </w:r>
      <w:r w:rsidR="00526896"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Время выполнения административной процедуры: в течение </w:t>
      </w:r>
      <w:r w:rsidR="006318B3" w:rsidRPr="00E92C7A">
        <w:rPr>
          <w:rFonts w:ascii="Times New Roman" w:hAnsi="Times New Roman" w:cs="Times New Roman"/>
          <w:sz w:val="28"/>
          <w:szCs w:val="28"/>
        </w:rPr>
        <w:t>установленного срока предоставления муниципальной услуги</w:t>
      </w:r>
      <w:r w:rsidR="00F0228B" w:rsidRPr="00E92C7A">
        <w:rPr>
          <w:rFonts w:ascii="Times New Roman" w:hAnsi="Times New Roman" w:cs="Times New Roman"/>
          <w:sz w:val="28"/>
          <w:szCs w:val="28"/>
        </w:rPr>
        <w:t>, указанного в пункте 17 настоящего Административного регламента</w:t>
      </w:r>
      <w:r w:rsidR="00463A53" w:rsidRPr="00E92C7A">
        <w:rPr>
          <w:rFonts w:ascii="Times New Roman" w:hAnsi="Times New Roman" w:cs="Times New Roman"/>
          <w:sz w:val="28"/>
          <w:szCs w:val="28"/>
        </w:rPr>
        <w:t>.</w:t>
      </w:r>
    </w:p>
    <w:p w:rsidR="00463A53" w:rsidRPr="00E92C7A" w:rsidRDefault="00463A53" w:rsidP="00E92C7A">
      <w:pPr>
        <w:pStyle w:val="ConsPlusNormal"/>
        <w:ind w:left="215"/>
        <w:jc w:val="both"/>
        <w:rPr>
          <w:rFonts w:ascii="Times New Roman" w:hAnsi="Times New Roman" w:cs="Times New Roman"/>
          <w:sz w:val="28"/>
          <w:szCs w:val="28"/>
        </w:rPr>
      </w:pPr>
    </w:p>
    <w:p w:rsidR="00463A53" w:rsidRPr="00E92C7A" w:rsidRDefault="00D85B30" w:rsidP="00E92C7A">
      <w:pPr>
        <w:pStyle w:val="ConsPlusNormal"/>
        <w:ind w:left="215"/>
        <w:jc w:val="center"/>
        <w:rPr>
          <w:rFonts w:ascii="Times New Roman" w:hAnsi="Times New Roman" w:cs="Times New Roman"/>
          <w:b/>
          <w:sz w:val="28"/>
          <w:szCs w:val="28"/>
        </w:rPr>
      </w:pPr>
      <w:r w:rsidRPr="00E92C7A">
        <w:rPr>
          <w:rFonts w:ascii="Times New Roman" w:hAnsi="Times New Roman" w:cs="Times New Roman"/>
          <w:b/>
          <w:sz w:val="28"/>
          <w:szCs w:val="28"/>
        </w:rPr>
        <w:t>Предоставление</w:t>
      </w:r>
      <w:r w:rsidR="00463A53" w:rsidRPr="00E92C7A">
        <w:rPr>
          <w:rFonts w:ascii="Times New Roman" w:hAnsi="Times New Roman" w:cs="Times New Roman"/>
          <w:b/>
          <w:sz w:val="28"/>
          <w:szCs w:val="28"/>
        </w:rPr>
        <w:t xml:space="preserve"> результата муниципальной услуги</w:t>
      </w:r>
    </w:p>
    <w:p w:rsidR="00463A53" w:rsidRPr="00E92C7A" w:rsidRDefault="00463A53" w:rsidP="00E92C7A">
      <w:pPr>
        <w:pStyle w:val="ConsPlusNormal"/>
        <w:ind w:left="215"/>
        <w:jc w:val="center"/>
        <w:rPr>
          <w:rFonts w:ascii="Times New Roman" w:hAnsi="Times New Roman" w:cs="Times New Roman"/>
          <w:b/>
          <w:sz w:val="28"/>
          <w:szCs w:val="28"/>
        </w:rPr>
      </w:pPr>
    </w:p>
    <w:p w:rsidR="00463A53" w:rsidRPr="00E92C7A" w:rsidRDefault="00526896" w:rsidP="00E92C7A">
      <w:pPr>
        <w:pStyle w:val="ConsPlusNormal"/>
        <w:ind w:left="215" w:firstLine="540"/>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0</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E92C7A" w:rsidRDefault="00526896"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lastRenderedPageBreak/>
        <w:t>8</w:t>
      </w:r>
      <w:r w:rsidR="001128F0" w:rsidRPr="00E92C7A">
        <w:rPr>
          <w:rFonts w:ascii="Times New Roman" w:hAnsi="Times New Roman" w:cs="Times New Roman"/>
          <w:sz w:val="28"/>
          <w:szCs w:val="28"/>
        </w:rPr>
        <w:t>1</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Время выполнения административной процедуры - 1 рабочий день </w:t>
      </w:r>
      <w:proofErr w:type="gramStart"/>
      <w:r w:rsidR="00463A53" w:rsidRPr="00E92C7A">
        <w:rPr>
          <w:rFonts w:ascii="Times New Roman" w:hAnsi="Times New Roman" w:cs="Times New Roman"/>
          <w:sz w:val="28"/>
          <w:szCs w:val="28"/>
        </w:rPr>
        <w:t>с даты подписания</w:t>
      </w:r>
      <w:proofErr w:type="gramEnd"/>
      <w:r w:rsidR="00463A53" w:rsidRPr="00E92C7A">
        <w:rPr>
          <w:rFonts w:ascii="Times New Roman" w:hAnsi="Times New Roman" w:cs="Times New Roman"/>
          <w:sz w:val="28"/>
          <w:szCs w:val="28"/>
        </w:rPr>
        <w:t xml:space="preserve"> уполномоченным должностным лицом органа местного самоуправления документа, указанного в </w:t>
      </w:r>
      <w:r w:rsidR="006318B3" w:rsidRPr="00E92C7A">
        <w:rPr>
          <w:rFonts w:ascii="Times New Roman" w:hAnsi="Times New Roman" w:cs="Times New Roman"/>
          <w:sz w:val="28"/>
          <w:szCs w:val="28"/>
        </w:rPr>
        <w:t xml:space="preserve">пункте </w:t>
      </w:r>
      <w:r w:rsidR="0036722A" w:rsidRPr="00E92C7A">
        <w:rPr>
          <w:rFonts w:ascii="Times New Roman" w:hAnsi="Times New Roman" w:cs="Times New Roman"/>
          <w:sz w:val="28"/>
          <w:szCs w:val="28"/>
        </w:rPr>
        <w:t>80 настоящего</w:t>
      </w:r>
      <w:r w:rsidR="00463A53" w:rsidRPr="00E92C7A">
        <w:rPr>
          <w:rFonts w:ascii="Times New Roman" w:hAnsi="Times New Roman" w:cs="Times New Roman"/>
          <w:sz w:val="28"/>
          <w:szCs w:val="28"/>
        </w:rPr>
        <w:t xml:space="preserve"> Административного регламента</w:t>
      </w:r>
      <w:r w:rsidR="006318B3" w:rsidRPr="00E92C7A">
        <w:rPr>
          <w:rFonts w:ascii="Times New Roman" w:hAnsi="Times New Roman" w:cs="Times New Roman"/>
          <w:sz w:val="28"/>
          <w:szCs w:val="28"/>
        </w:rPr>
        <w:t>, но не превышающий общий срок предоставления муниципальной услуги</w:t>
      </w:r>
      <w:r w:rsidR="00463A53" w:rsidRPr="00E92C7A">
        <w:rPr>
          <w:rFonts w:ascii="Times New Roman" w:hAnsi="Times New Roman" w:cs="Times New Roman"/>
          <w:sz w:val="28"/>
          <w:szCs w:val="28"/>
        </w:rPr>
        <w:t>.</w:t>
      </w:r>
    </w:p>
    <w:p w:rsidR="0054560D" w:rsidRPr="00E92C7A" w:rsidRDefault="0054560D"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2</w:t>
      </w:r>
      <w:r w:rsidRPr="00E92C7A">
        <w:rPr>
          <w:rFonts w:ascii="Times New Roman" w:hAnsi="Times New Roman" w:cs="Times New Roman"/>
          <w:sz w:val="28"/>
          <w:szCs w:val="28"/>
        </w:rPr>
        <w:t>.</w:t>
      </w:r>
      <w:r w:rsidRPr="00E92C7A">
        <w:rPr>
          <w:rFonts w:ascii="Times New Roman" w:hAnsi="Times New Roman" w:cs="Times New Roman"/>
          <w:sz w:val="28"/>
          <w:szCs w:val="28"/>
        </w:rPr>
        <w:tab/>
        <w:t xml:space="preserve">Муниципальная услуга предоставляется по экстерриториальному принципу. </w:t>
      </w:r>
    </w:p>
    <w:p w:rsidR="0054560D" w:rsidRPr="00E92C7A" w:rsidRDefault="0054560D"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E92C7A" w:rsidRDefault="001128F0"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83</w:t>
      </w:r>
      <w:r w:rsidR="00526896" w:rsidRPr="00E92C7A">
        <w:rPr>
          <w:rFonts w:ascii="Times New Roman" w:hAnsi="Times New Roman" w:cs="Times New Roman"/>
          <w:sz w:val="28"/>
          <w:szCs w:val="28"/>
        </w:rPr>
        <w:t>.</w:t>
      </w:r>
      <w:r w:rsidR="00526896" w:rsidRPr="00E92C7A">
        <w:rPr>
          <w:rFonts w:ascii="Times New Roman" w:hAnsi="Times New Roman" w:cs="Times New Roman"/>
          <w:sz w:val="28"/>
          <w:szCs w:val="28"/>
        </w:rPr>
        <w:tab/>
      </w:r>
      <w:r w:rsidR="00463A53" w:rsidRPr="00E92C7A">
        <w:rPr>
          <w:rFonts w:ascii="Times New Roman" w:hAnsi="Times New Roman" w:cs="Times New Roman"/>
          <w:sz w:val="28"/>
          <w:szCs w:val="28"/>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E92C7A" w:rsidRDefault="00463A53"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E92C7A" w:rsidRDefault="00463A53"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E92C7A">
        <w:rPr>
          <w:rFonts w:ascii="Times New Roman" w:hAnsi="Times New Roman" w:cs="Times New Roman"/>
          <w:sz w:val="28"/>
          <w:szCs w:val="28"/>
        </w:rPr>
        <w:t>пункте</w:t>
      </w:r>
      <w:r w:rsidR="006318B3" w:rsidRPr="00E92C7A">
        <w:rPr>
          <w:rFonts w:ascii="Times New Roman" w:hAnsi="Times New Roman" w:cs="Times New Roman"/>
          <w:sz w:val="28"/>
          <w:szCs w:val="28"/>
        </w:rPr>
        <w:t xml:space="preserve"> </w:t>
      </w:r>
      <w:r w:rsidR="0036722A" w:rsidRPr="00E92C7A">
        <w:rPr>
          <w:rFonts w:ascii="Times New Roman" w:hAnsi="Times New Roman" w:cs="Times New Roman"/>
          <w:sz w:val="28"/>
          <w:szCs w:val="28"/>
        </w:rPr>
        <w:t>80 настоящего</w:t>
      </w:r>
      <w:r w:rsidR="006318B3" w:rsidRPr="00E92C7A">
        <w:rPr>
          <w:rFonts w:ascii="Times New Roman" w:hAnsi="Times New Roman" w:cs="Times New Roman"/>
          <w:sz w:val="28"/>
          <w:szCs w:val="28"/>
        </w:rPr>
        <w:t xml:space="preserve"> </w:t>
      </w:r>
      <w:r w:rsidRPr="00E92C7A">
        <w:rPr>
          <w:rFonts w:ascii="Times New Roman" w:hAnsi="Times New Roman" w:cs="Times New Roman"/>
          <w:sz w:val="28"/>
          <w:szCs w:val="28"/>
        </w:rPr>
        <w:t xml:space="preserve">Административного регламента. В данном случае документы готовятся в формате </w:t>
      </w:r>
      <w:proofErr w:type="spellStart"/>
      <w:r w:rsidRPr="00E92C7A">
        <w:rPr>
          <w:rFonts w:ascii="Times New Roman" w:hAnsi="Times New Roman" w:cs="Times New Roman"/>
          <w:sz w:val="28"/>
          <w:szCs w:val="28"/>
        </w:rPr>
        <w:t>pdf</w:t>
      </w:r>
      <w:proofErr w:type="spellEnd"/>
      <w:r w:rsidRPr="00E92C7A">
        <w:rPr>
          <w:rFonts w:ascii="Times New Roman" w:hAnsi="Times New Roman" w:cs="Times New Roman"/>
          <w:sz w:val="28"/>
          <w:szCs w:val="28"/>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E92C7A">
        <w:rPr>
          <w:rFonts w:ascii="Times New Roman" w:hAnsi="Times New Roman" w:cs="Times New Roman"/>
          <w:sz w:val="28"/>
          <w:szCs w:val="28"/>
        </w:rPr>
        <w:t>zip</w:t>
      </w:r>
      <w:proofErr w:type="spellEnd"/>
      <w:r w:rsidRPr="00E92C7A">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w:t>
      </w:r>
      <w:proofErr w:type="gramStart"/>
      <w:r w:rsidRPr="00E92C7A">
        <w:rPr>
          <w:rFonts w:ascii="Times New Roman" w:hAnsi="Times New Roman" w:cs="Times New Roman"/>
          <w:sz w:val="28"/>
          <w:szCs w:val="28"/>
        </w:rPr>
        <w:t>заверение подлинности</w:t>
      </w:r>
      <w:proofErr w:type="gramEnd"/>
      <w:r w:rsidRPr="00E92C7A">
        <w:rPr>
          <w:rFonts w:ascii="Times New Roman" w:hAnsi="Times New Roman" w:cs="Times New Roman"/>
          <w:sz w:val="28"/>
          <w:szCs w:val="28"/>
        </w:rPr>
        <w:t xml:space="preserve"> подписи должностного лица оттиском печати органа местного самоуправления (организации) не требуется;</w:t>
      </w:r>
    </w:p>
    <w:p w:rsidR="00463A53" w:rsidRPr="00E92C7A" w:rsidRDefault="007D73E5" w:rsidP="00E92C7A">
      <w:pPr>
        <w:pStyle w:val="ConsPlusNormal"/>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2) </w:t>
      </w:r>
      <w:r w:rsidR="00174D52" w:rsidRPr="00E92C7A">
        <w:rPr>
          <w:rFonts w:ascii="Times New Roman" w:hAnsi="Times New Roman" w:cs="Times New Roman"/>
          <w:sz w:val="28"/>
          <w:szCs w:val="28"/>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3D265B" w:rsidRPr="00E92C7A" w:rsidRDefault="000E3284" w:rsidP="00E92C7A">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right="2"/>
        <w:jc w:val="both"/>
        <w:rPr>
          <w:sz w:val="28"/>
          <w:szCs w:val="28"/>
        </w:rPr>
      </w:pPr>
      <w:r w:rsidRPr="00E92C7A">
        <w:rPr>
          <w:sz w:val="28"/>
          <w:szCs w:val="28"/>
        </w:rPr>
        <w:t>8</w:t>
      </w:r>
      <w:r w:rsidR="001128F0" w:rsidRPr="00E92C7A">
        <w:rPr>
          <w:sz w:val="28"/>
          <w:szCs w:val="28"/>
        </w:rPr>
        <w:t>4</w:t>
      </w:r>
      <w:r w:rsidRPr="00E92C7A">
        <w:rPr>
          <w:sz w:val="28"/>
          <w:szCs w:val="28"/>
        </w:rPr>
        <w:t>.</w:t>
      </w:r>
      <w:r w:rsidRPr="00E92C7A">
        <w:rPr>
          <w:sz w:val="28"/>
          <w:szCs w:val="28"/>
        </w:rPr>
        <w:tab/>
      </w:r>
      <w:r w:rsidR="003D265B" w:rsidRPr="00E92C7A">
        <w:rPr>
          <w:sz w:val="28"/>
          <w:szCs w:val="28"/>
        </w:rPr>
        <w:t>При наличии в Заявлении</w:t>
      </w:r>
      <w:r w:rsidR="003D265B" w:rsidRPr="00E92C7A">
        <w:rPr>
          <w:spacing w:val="5"/>
          <w:sz w:val="28"/>
          <w:szCs w:val="28"/>
        </w:rPr>
        <w:t xml:space="preserve"> </w:t>
      </w:r>
      <w:r w:rsidR="003D265B" w:rsidRPr="00E92C7A">
        <w:rPr>
          <w:sz w:val="28"/>
          <w:szCs w:val="28"/>
        </w:rPr>
        <w:t>указания</w:t>
      </w:r>
      <w:r w:rsidR="003D265B" w:rsidRPr="00E92C7A">
        <w:rPr>
          <w:spacing w:val="5"/>
          <w:sz w:val="28"/>
          <w:szCs w:val="28"/>
        </w:rPr>
        <w:t xml:space="preserve"> </w:t>
      </w:r>
      <w:r w:rsidR="003D265B" w:rsidRPr="00E92C7A">
        <w:rPr>
          <w:sz w:val="28"/>
          <w:szCs w:val="28"/>
        </w:rPr>
        <w:t>о</w:t>
      </w:r>
      <w:r w:rsidR="003D265B" w:rsidRPr="00E92C7A">
        <w:rPr>
          <w:spacing w:val="5"/>
          <w:sz w:val="28"/>
          <w:szCs w:val="28"/>
        </w:rPr>
        <w:t xml:space="preserve"> </w:t>
      </w:r>
      <w:r w:rsidR="003D265B" w:rsidRPr="00E92C7A">
        <w:rPr>
          <w:sz w:val="28"/>
          <w:szCs w:val="28"/>
        </w:rPr>
        <w:t>выдаче</w:t>
      </w:r>
      <w:r w:rsidR="003D265B" w:rsidRPr="00E92C7A">
        <w:rPr>
          <w:spacing w:val="5"/>
          <w:sz w:val="28"/>
          <w:szCs w:val="28"/>
        </w:rPr>
        <w:t xml:space="preserve"> </w:t>
      </w:r>
      <w:r w:rsidR="003D265B" w:rsidRPr="00E92C7A">
        <w:rPr>
          <w:sz w:val="28"/>
          <w:szCs w:val="28"/>
        </w:rPr>
        <w:t>результатов</w:t>
      </w:r>
      <w:r w:rsidR="003D265B" w:rsidRPr="00E92C7A">
        <w:rPr>
          <w:spacing w:val="5"/>
          <w:sz w:val="28"/>
          <w:szCs w:val="28"/>
        </w:rPr>
        <w:t xml:space="preserve"> </w:t>
      </w:r>
      <w:r w:rsidR="003D265B" w:rsidRPr="00E92C7A">
        <w:rPr>
          <w:sz w:val="28"/>
          <w:szCs w:val="28"/>
        </w:rPr>
        <w:t>оказания</w:t>
      </w:r>
      <w:r w:rsidR="003D265B" w:rsidRPr="00E92C7A">
        <w:rPr>
          <w:spacing w:val="5"/>
          <w:sz w:val="28"/>
          <w:szCs w:val="28"/>
        </w:rPr>
        <w:t xml:space="preserve"> </w:t>
      </w:r>
      <w:r w:rsidR="003D265B" w:rsidRPr="00E92C7A">
        <w:rPr>
          <w:sz w:val="28"/>
          <w:szCs w:val="28"/>
        </w:rPr>
        <w:t>услуги</w:t>
      </w:r>
      <w:r w:rsidR="003D265B" w:rsidRPr="00E92C7A">
        <w:rPr>
          <w:spacing w:val="5"/>
          <w:sz w:val="28"/>
          <w:szCs w:val="28"/>
        </w:rPr>
        <w:t xml:space="preserve"> </w:t>
      </w:r>
      <w:r w:rsidR="003D265B" w:rsidRPr="00E92C7A">
        <w:rPr>
          <w:sz w:val="28"/>
          <w:szCs w:val="28"/>
        </w:rPr>
        <w:t>через</w:t>
      </w:r>
      <w:r w:rsidR="003D265B" w:rsidRPr="00E92C7A">
        <w:rPr>
          <w:spacing w:val="1"/>
          <w:sz w:val="28"/>
          <w:szCs w:val="28"/>
        </w:rPr>
        <w:t xml:space="preserve"> </w:t>
      </w:r>
      <w:r w:rsidR="003D265B" w:rsidRPr="00E92C7A">
        <w:rPr>
          <w:sz w:val="28"/>
          <w:szCs w:val="28"/>
        </w:rPr>
        <w:t>МФЦ, Уполномоченный</w:t>
      </w:r>
      <w:r w:rsidR="003D265B" w:rsidRPr="00E92C7A">
        <w:rPr>
          <w:spacing w:val="1"/>
          <w:sz w:val="28"/>
          <w:szCs w:val="28"/>
        </w:rPr>
        <w:t xml:space="preserve"> </w:t>
      </w:r>
      <w:r w:rsidR="003D265B" w:rsidRPr="00E92C7A">
        <w:rPr>
          <w:sz w:val="28"/>
          <w:szCs w:val="28"/>
        </w:rPr>
        <w:t>орган</w:t>
      </w:r>
      <w:r w:rsidR="003D265B" w:rsidRPr="00E92C7A">
        <w:rPr>
          <w:spacing w:val="1"/>
          <w:sz w:val="28"/>
          <w:szCs w:val="28"/>
        </w:rPr>
        <w:t xml:space="preserve"> </w:t>
      </w:r>
      <w:r w:rsidR="003D265B" w:rsidRPr="00E92C7A">
        <w:rPr>
          <w:sz w:val="28"/>
          <w:szCs w:val="28"/>
        </w:rPr>
        <w:t>передает</w:t>
      </w:r>
      <w:r w:rsidR="003D265B" w:rsidRPr="00E92C7A">
        <w:rPr>
          <w:spacing w:val="1"/>
          <w:sz w:val="28"/>
          <w:szCs w:val="28"/>
        </w:rPr>
        <w:t xml:space="preserve"> </w:t>
      </w:r>
      <w:r w:rsidR="003D265B" w:rsidRPr="00E92C7A">
        <w:rPr>
          <w:sz w:val="28"/>
          <w:szCs w:val="28"/>
        </w:rPr>
        <w:t>документы</w:t>
      </w:r>
      <w:r w:rsidR="003D265B" w:rsidRPr="00E92C7A">
        <w:rPr>
          <w:spacing w:val="1"/>
          <w:sz w:val="28"/>
          <w:szCs w:val="28"/>
        </w:rPr>
        <w:t xml:space="preserve"> </w:t>
      </w:r>
      <w:r w:rsidR="003D265B" w:rsidRPr="00E92C7A">
        <w:rPr>
          <w:sz w:val="28"/>
          <w:szCs w:val="28"/>
        </w:rPr>
        <w:t>в</w:t>
      </w:r>
      <w:r w:rsidR="003D265B" w:rsidRPr="00E92C7A">
        <w:rPr>
          <w:spacing w:val="1"/>
          <w:sz w:val="28"/>
          <w:szCs w:val="28"/>
        </w:rPr>
        <w:t xml:space="preserve"> </w:t>
      </w:r>
      <w:r w:rsidR="003D265B" w:rsidRPr="00E92C7A">
        <w:rPr>
          <w:sz w:val="28"/>
          <w:szCs w:val="28"/>
        </w:rPr>
        <w:t>МФЦ для последующей выдачи Заявителю (Представителю) способом, согласно</w:t>
      </w:r>
      <w:r w:rsidR="003D265B" w:rsidRPr="00E92C7A">
        <w:rPr>
          <w:spacing w:val="4"/>
          <w:sz w:val="28"/>
          <w:szCs w:val="28"/>
        </w:rPr>
        <w:t xml:space="preserve"> </w:t>
      </w:r>
      <w:r w:rsidR="003D265B" w:rsidRPr="00E92C7A">
        <w:rPr>
          <w:sz w:val="28"/>
          <w:szCs w:val="28"/>
        </w:rPr>
        <w:t>заключенным</w:t>
      </w:r>
      <w:r w:rsidR="003D265B" w:rsidRPr="00E92C7A">
        <w:rPr>
          <w:spacing w:val="4"/>
          <w:sz w:val="28"/>
          <w:szCs w:val="28"/>
        </w:rPr>
        <w:t xml:space="preserve"> </w:t>
      </w:r>
      <w:r w:rsidR="003D265B" w:rsidRPr="00E92C7A">
        <w:rPr>
          <w:sz w:val="28"/>
          <w:szCs w:val="28"/>
        </w:rPr>
        <w:t>соглашениям</w:t>
      </w:r>
      <w:r w:rsidR="003D265B" w:rsidRPr="00E92C7A">
        <w:rPr>
          <w:spacing w:val="4"/>
          <w:sz w:val="28"/>
          <w:szCs w:val="28"/>
        </w:rPr>
        <w:t xml:space="preserve"> </w:t>
      </w:r>
      <w:r w:rsidR="003D265B" w:rsidRPr="00E92C7A">
        <w:rPr>
          <w:sz w:val="28"/>
          <w:szCs w:val="28"/>
        </w:rPr>
        <w:t>о</w:t>
      </w:r>
      <w:r w:rsidR="003D265B" w:rsidRPr="00E92C7A">
        <w:rPr>
          <w:spacing w:val="5"/>
          <w:sz w:val="28"/>
          <w:szCs w:val="28"/>
        </w:rPr>
        <w:t xml:space="preserve"> </w:t>
      </w:r>
      <w:r w:rsidR="003D265B" w:rsidRPr="00E92C7A">
        <w:rPr>
          <w:sz w:val="28"/>
          <w:szCs w:val="28"/>
        </w:rPr>
        <w:t>взаимодействии</w:t>
      </w:r>
      <w:r w:rsidR="003D265B" w:rsidRPr="00E92C7A">
        <w:rPr>
          <w:spacing w:val="1"/>
          <w:sz w:val="28"/>
          <w:szCs w:val="28"/>
        </w:rPr>
        <w:t xml:space="preserve"> </w:t>
      </w:r>
      <w:r w:rsidR="003D265B" w:rsidRPr="00E92C7A">
        <w:rPr>
          <w:sz w:val="28"/>
          <w:szCs w:val="28"/>
        </w:rPr>
        <w:t>заключенным</w:t>
      </w:r>
      <w:r w:rsidR="003D265B" w:rsidRPr="00E92C7A">
        <w:rPr>
          <w:spacing w:val="9"/>
          <w:sz w:val="28"/>
          <w:szCs w:val="28"/>
        </w:rPr>
        <w:t xml:space="preserve"> </w:t>
      </w:r>
      <w:r w:rsidR="003D265B" w:rsidRPr="00E92C7A">
        <w:rPr>
          <w:sz w:val="28"/>
          <w:szCs w:val="28"/>
        </w:rPr>
        <w:t>между</w:t>
      </w:r>
      <w:r w:rsidR="003D265B" w:rsidRPr="00E92C7A">
        <w:rPr>
          <w:spacing w:val="9"/>
          <w:sz w:val="28"/>
          <w:szCs w:val="28"/>
        </w:rPr>
        <w:t xml:space="preserve"> </w:t>
      </w:r>
      <w:r w:rsidR="003D265B" w:rsidRPr="00E92C7A">
        <w:rPr>
          <w:sz w:val="28"/>
          <w:szCs w:val="28"/>
        </w:rPr>
        <w:t>Уполномоченным</w:t>
      </w:r>
      <w:r w:rsidR="003D265B" w:rsidRPr="00E92C7A">
        <w:rPr>
          <w:spacing w:val="10"/>
          <w:sz w:val="28"/>
          <w:szCs w:val="28"/>
        </w:rPr>
        <w:t xml:space="preserve"> </w:t>
      </w:r>
      <w:r w:rsidR="003D265B" w:rsidRPr="00E92C7A">
        <w:rPr>
          <w:sz w:val="28"/>
          <w:szCs w:val="28"/>
        </w:rPr>
        <w:t>органом</w:t>
      </w:r>
      <w:r w:rsidR="003D265B" w:rsidRPr="00E92C7A">
        <w:rPr>
          <w:spacing w:val="9"/>
          <w:sz w:val="28"/>
          <w:szCs w:val="28"/>
        </w:rPr>
        <w:t xml:space="preserve"> </w:t>
      </w:r>
      <w:r w:rsidR="003D265B" w:rsidRPr="00E92C7A">
        <w:rPr>
          <w:sz w:val="28"/>
          <w:szCs w:val="28"/>
        </w:rPr>
        <w:t>и</w:t>
      </w:r>
      <w:r w:rsidR="003D265B" w:rsidRPr="00E92C7A">
        <w:rPr>
          <w:spacing w:val="10"/>
          <w:sz w:val="28"/>
          <w:szCs w:val="28"/>
        </w:rPr>
        <w:t xml:space="preserve"> </w:t>
      </w:r>
      <w:r w:rsidR="003D265B" w:rsidRPr="00E92C7A">
        <w:rPr>
          <w:sz w:val="28"/>
          <w:szCs w:val="28"/>
        </w:rPr>
        <w:t>МФЦ.</w:t>
      </w:r>
    </w:p>
    <w:p w:rsidR="003D265B" w:rsidRPr="00E92C7A" w:rsidRDefault="003D265B" w:rsidP="00E92C7A">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right="2" w:firstLine="709"/>
        <w:jc w:val="both"/>
        <w:rPr>
          <w:sz w:val="28"/>
          <w:szCs w:val="28"/>
        </w:rPr>
      </w:pPr>
      <w:r w:rsidRPr="00E92C7A">
        <w:rPr>
          <w:sz w:val="28"/>
          <w:szCs w:val="28"/>
        </w:rPr>
        <w:t>Порядок</w:t>
      </w:r>
      <w:r w:rsidRPr="00E92C7A">
        <w:rPr>
          <w:spacing w:val="54"/>
          <w:sz w:val="28"/>
          <w:szCs w:val="28"/>
        </w:rPr>
        <w:t xml:space="preserve"> </w:t>
      </w:r>
      <w:r w:rsidRPr="00E92C7A">
        <w:rPr>
          <w:sz w:val="28"/>
          <w:szCs w:val="28"/>
        </w:rPr>
        <w:t>и</w:t>
      </w:r>
      <w:r w:rsidRPr="00E92C7A">
        <w:rPr>
          <w:spacing w:val="55"/>
          <w:sz w:val="28"/>
          <w:szCs w:val="28"/>
        </w:rPr>
        <w:t xml:space="preserve"> </w:t>
      </w:r>
      <w:r w:rsidRPr="00E92C7A">
        <w:rPr>
          <w:sz w:val="28"/>
          <w:szCs w:val="28"/>
        </w:rPr>
        <w:t>сроки</w:t>
      </w:r>
      <w:r w:rsidRPr="00E92C7A">
        <w:rPr>
          <w:spacing w:val="55"/>
          <w:sz w:val="28"/>
          <w:szCs w:val="28"/>
        </w:rPr>
        <w:t xml:space="preserve"> </w:t>
      </w:r>
      <w:r w:rsidRPr="00E92C7A">
        <w:rPr>
          <w:sz w:val="28"/>
          <w:szCs w:val="28"/>
        </w:rPr>
        <w:t>передачи</w:t>
      </w:r>
      <w:r w:rsidRPr="00E92C7A">
        <w:rPr>
          <w:spacing w:val="55"/>
          <w:sz w:val="28"/>
          <w:szCs w:val="28"/>
        </w:rPr>
        <w:t xml:space="preserve"> </w:t>
      </w:r>
      <w:r w:rsidRPr="00E92C7A">
        <w:rPr>
          <w:sz w:val="28"/>
          <w:szCs w:val="28"/>
        </w:rPr>
        <w:t>Уполномоченным</w:t>
      </w:r>
      <w:r w:rsidRPr="00E92C7A">
        <w:rPr>
          <w:spacing w:val="55"/>
          <w:sz w:val="28"/>
          <w:szCs w:val="28"/>
        </w:rPr>
        <w:t xml:space="preserve"> </w:t>
      </w:r>
      <w:r w:rsidRPr="00E92C7A">
        <w:rPr>
          <w:sz w:val="28"/>
          <w:szCs w:val="28"/>
        </w:rPr>
        <w:t>органом</w:t>
      </w:r>
      <w:r w:rsidRPr="00E92C7A">
        <w:rPr>
          <w:spacing w:val="55"/>
          <w:sz w:val="28"/>
          <w:szCs w:val="28"/>
        </w:rPr>
        <w:t xml:space="preserve"> </w:t>
      </w:r>
      <w:r w:rsidRPr="00E92C7A">
        <w:rPr>
          <w:sz w:val="28"/>
          <w:szCs w:val="28"/>
        </w:rPr>
        <w:t>таких</w:t>
      </w:r>
      <w:r w:rsidRPr="00E92C7A">
        <w:rPr>
          <w:spacing w:val="54"/>
          <w:sz w:val="28"/>
          <w:szCs w:val="28"/>
        </w:rPr>
        <w:t xml:space="preserve"> </w:t>
      </w:r>
      <w:r w:rsidRPr="00E92C7A">
        <w:rPr>
          <w:sz w:val="28"/>
          <w:szCs w:val="28"/>
        </w:rPr>
        <w:t>документов</w:t>
      </w:r>
      <w:r w:rsidRPr="00E92C7A">
        <w:rPr>
          <w:spacing w:val="55"/>
          <w:sz w:val="28"/>
          <w:szCs w:val="28"/>
        </w:rPr>
        <w:t xml:space="preserve"> </w:t>
      </w:r>
      <w:r w:rsidRPr="00E92C7A">
        <w:rPr>
          <w:sz w:val="28"/>
          <w:szCs w:val="28"/>
        </w:rPr>
        <w:t xml:space="preserve">в МФЦ определяются </w:t>
      </w:r>
      <w:r w:rsidR="00A71729" w:rsidRPr="00E92C7A">
        <w:rPr>
          <w:sz w:val="28"/>
          <w:szCs w:val="28"/>
        </w:rPr>
        <w:t xml:space="preserve">заключенным </w:t>
      </w:r>
      <w:r w:rsidRPr="00E92C7A">
        <w:rPr>
          <w:sz w:val="28"/>
          <w:szCs w:val="28"/>
        </w:rPr>
        <w:t>соглашением о взаимодействии.</w:t>
      </w:r>
    </w:p>
    <w:p w:rsidR="00463A53" w:rsidRPr="00E92C7A" w:rsidRDefault="000E3284"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lastRenderedPageBreak/>
        <w:t>8</w:t>
      </w:r>
      <w:r w:rsidR="001128F0" w:rsidRPr="00E92C7A">
        <w:rPr>
          <w:rFonts w:ascii="Times New Roman" w:hAnsi="Times New Roman" w:cs="Times New Roman"/>
          <w:sz w:val="28"/>
          <w:szCs w:val="28"/>
        </w:rPr>
        <w:t>5</w:t>
      </w:r>
      <w:r w:rsidR="007D73E5"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sidR="00174D52" w:rsidRPr="00E92C7A">
        <w:rPr>
          <w:rFonts w:ascii="Times New Roman" w:hAnsi="Times New Roman" w:cs="Times New Roman"/>
          <w:sz w:val="28"/>
          <w:szCs w:val="28"/>
        </w:rPr>
        <w:t xml:space="preserve">пакет документов, в том числе </w:t>
      </w:r>
      <w:r w:rsidR="00463A53" w:rsidRPr="00E92C7A">
        <w:rPr>
          <w:rFonts w:ascii="Times New Roman" w:hAnsi="Times New Roman" w:cs="Times New Roman"/>
          <w:sz w:val="28"/>
          <w:szCs w:val="28"/>
        </w:rPr>
        <w:t>в электронной форме в личный кабинет заявителя на Портале.</w:t>
      </w:r>
    </w:p>
    <w:p w:rsidR="00463A53" w:rsidRPr="00E92C7A" w:rsidRDefault="00463A53" w:rsidP="00E92C7A">
      <w:pPr>
        <w:pStyle w:val="ConsPlusNormal"/>
        <w:spacing w:before="120"/>
        <w:ind w:left="215" w:firstLine="539"/>
        <w:jc w:val="center"/>
        <w:rPr>
          <w:rFonts w:ascii="Times New Roman" w:hAnsi="Times New Roman" w:cs="Times New Roman"/>
          <w:b/>
          <w:sz w:val="28"/>
          <w:szCs w:val="28"/>
        </w:rPr>
      </w:pPr>
      <w:bookmarkStart w:id="25" w:name="P424"/>
      <w:bookmarkEnd w:id="25"/>
      <w:r w:rsidRPr="00E92C7A">
        <w:rPr>
          <w:rFonts w:ascii="Times New Roman" w:hAnsi="Times New Roman" w:cs="Times New Roman"/>
          <w:b/>
          <w:sz w:val="28"/>
          <w:szCs w:val="28"/>
        </w:rPr>
        <w:t>Получение дополнительных сведений от заявителя</w:t>
      </w:r>
    </w:p>
    <w:p w:rsidR="00463A53" w:rsidRPr="00E92C7A" w:rsidRDefault="008C2777"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6</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E92C7A" w:rsidRDefault="008C2777"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8</w:t>
      </w:r>
      <w:r w:rsidR="001128F0" w:rsidRPr="00E92C7A">
        <w:rPr>
          <w:rFonts w:ascii="Times New Roman" w:hAnsi="Times New Roman" w:cs="Times New Roman"/>
          <w:sz w:val="28"/>
          <w:szCs w:val="28"/>
        </w:rPr>
        <w:t>7</w:t>
      </w:r>
      <w:r w:rsidR="00463A53" w:rsidRPr="00E92C7A">
        <w:rPr>
          <w:rFonts w:ascii="Times New Roman" w:hAnsi="Times New Roman" w:cs="Times New Roman"/>
          <w:sz w:val="28"/>
          <w:szCs w:val="28"/>
        </w:rPr>
        <w:t>.</w:t>
      </w:r>
      <w:r w:rsidRPr="00E92C7A">
        <w:rPr>
          <w:rFonts w:ascii="Times New Roman" w:hAnsi="Times New Roman" w:cs="Times New Roman"/>
          <w:sz w:val="28"/>
          <w:szCs w:val="28"/>
        </w:rPr>
        <w:tab/>
      </w:r>
      <w:r w:rsidR="00463A53" w:rsidRPr="00E92C7A">
        <w:rPr>
          <w:rFonts w:ascii="Times New Roman" w:hAnsi="Times New Roman" w:cs="Times New Roman"/>
          <w:sz w:val="28"/>
          <w:szCs w:val="28"/>
        </w:rPr>
        <w:t>Запрещается требовать от заявителя:</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proofErr w:type="gramStart"/>
      <w:r w:rsidRPr="00E92C7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E92C7A">
        <w:rPr>
          <w:rFonts w:ascii="Times New Roman" w:hAnsi="Times New Roman" w:cs="Times New Roman"/>
          <w:sz w:val="28"/>
          <w:szCs w:val="28"/>
        </w:rPr>
        <w:t xml:space="preserve">сти </w:t>
      </w:r>
      <w:r w:rsidRPr="00E92C7A">
        <w:rPr>
          <w:rFonts w:ascii="Times New Roman" w:hAnsi="Times New Roman" w:cs="Times New Roman"/>
          <w:sz w:val="28"/>
          <w:szCs w:val="28"/>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E92C7A">
        <w:rPr>
          <w:rFonts w:ascii="Times New Roman" w:hAnsi="Times New Roman" w:cs="Times New Roman"/>
          <w:sz w:val="28"/>
          <w:szCs w:val="28"/>
        </w:rPr>
        <w:t>ением документов, указанных</w:t>
      </w:r>
      <w:r w:rsidRPr="00E92C7A">
        <w:rPr>
          <w:rFonts w:ascii="Times New Roman" w:hAnsi="Times New Roman" w:cs="Times New Roman"/>
          <w:sz w:val="28"/>
          <w:szCs w:val="28"/>
        </w:rPr>
        <w:t xml:space="preserve"> в части 6 статьи 7 Федерального закона от</w:t>
      </w:r>
      <w:proofErr w:type="gramEnd"/>
      <w:r w:rsidRPr="00E92C7A">
        <w:rPr>
          <w:rFonts w:ascii="Times New Roman" w:hAnsi="Times New Roman" w:cs="Times New Roman"/>
          <w:sz w:val="28"/>
          <w:szCs w:val="28"/>
        </w:rPr>
        <w:t xml:space="preserve"> 27.07.2010 № 210-ФЗ </w:t>
      </w:r>
      <w:proofErr w:type="gramStart"/>
      <w:r w:rsidRPr="00E92C7A">
        <w:rPr>
          <w:rFonts w:ascii="Times New Roman" w:hAnsi="Times New Roman" w:cs="Times New Roman"/>
          <w:sz w:val="28"/>
          <w:szCs w:val="28"/>
        </w:rPr>
        <w:t>-Ф</w:t>
      </w:r>
      <w:proofErr w:type="gramEnd"/>
      <w:r w:rsidRPr="00E92C7A">
        <w:rPr>
          <w:rFonts w:ascii="Times New Roman" w:hAnsi="Times New Roman" w:cs="Times New Roman"/>
          <w:sz w:val="28"/>
          <w:szCs w:val="28"/>
        </w:rPr>
        <w:t>З;</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E92C7A" w:rsidRDefault="00463A53" w:rsidP="00E92C7A">
      <w:pPr>
        <w:pStyle w:val="ConsPlusNormal"/>
        <w:spacing w:before="120"/>
        <w:ind w:left="215" w:firstLine="539"/>
        <w:jc w:val="both"/>
        <w:rPr>
          <w:rFonts w:ascii="Times New Roman" w:hAnsi="Times New Roman" w:cs="Times New Roman"/>
          <w:sz w:val="28"/>
          <w:szCs w:val="28"/>
        </w:rPr>
      </w:pPr>
      <w:r w:rsidRPr="00E92C7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E92C7A">
        <w:rPr>
          <w:rFonts w:ascii="Times New Roman" w:hAnsi="Times New Roman" w:cs="Times New Roman"/>
          <w:sz w:val="28"/>
          <w:szCs w:val="28"/>
        </w:rPr>
        <w:t>документы</w:t>
      </w:r>
      <w:proofErr w:type="gramEnd"/>
      <w:r w:rsidRPr="00E92C7A">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A53" w:rsidRPr="00E92C7A" w:rsidRDefault="00463A53" w:rsidP="00E92C7A">
      <w:pPr>
        <w:pStyle w:val="a0"/>
        <w:tabs>
          <w:tab w:val="left" w:pos="1346"/>
        </w:tabs>
        <w:kinsoku w:val="0"/>
        <w:overflowPunct w:val="0"/>
        <w:spacing w:line="20" w:lineRule="atLeast"/>
        <w:ind w:right="2"/>
        <w:jc w:val="both"/>
        <w:rPr>
          <w:sz w:val="28"/>
          <w:szCs w:val="28"/>
        </w:rPr>
      </w:pPr>
    </w:p>
    <w:p w:rsidR="00463A53" w:rsidRPr="00E92C7A" w:rsidRDefault="00463A53" w:rsidP="00E92C7A">
      <w:pPr>
        <w:pStyle w:val="a0"/>
        <w:tabs>
          <w:tab w:val="left" w:pos="1346"/>
        </w:tabs>
        <w:kinsoku w:val="0"/>
        <w:overflowPunct w:val="0"/>
        <w:spacing w:line="20" w:lineRule="atLeast"/>
        <w:ind w:right="2"/>
        <w:jc w:val="both"/>
        <w:rPr>
          <w:sz w:val="28"/>
          <w:szCs w:val="28"/>
        </w:rPr>
      </w:pPr>
    </w:p>
    <w:p w:rsidR="00BF7110" w:rsidRPr="00E92C7A" w:rsidRDefault="00457A0F" w:rsidP="00E92C7A">
      <w:pPr>
        <w:pStyle w:val="Heading1"/>
        <w:kinsoku w:val="0"/>
        <w:overflowPunct w:val="0"/>
        <w:spacing w:line="20" w:lineRule="atLeast"/>
        <w:ind w:left="215" w:right="2"/>
        <w:contextualSpacing/>
      </w:pPr>
      <w:bookmarkStart w:id="26" w:name="_Toc110269048"/>
      <w:r w:rsidRPr="00E92C7A">
        <w:t>IV.</w:t>
      </w:r>
      <w:r w:rsidR="00407859" w:rsidRPr="00E92C7A">
        <w:t xml:space="preserve"> </w:t>
      </w:r>
      <w:r w:rsidRPr="00E92C7A">
        <w:t xml:space="preserve">Формы </w:t>
      </w:r>
      <w:proofErr w:type="gramStart"/>
      <w:r w:rsidRPr="00E92C7A">
        <w:t>контроля за</w:t>
      </w:r>
      <w:proofErr w:type="gramEnd"/>
      <w:r w:rsidRPr="00E92C7A">
        <w:t xml:space="preserve"> исполнением административного регламента</w:t>
      </w:r>
      <w:bookmarkEnd w:id="26"/>
      <w:r w:rsidRPr="00E92C7A">
        <w:t xml:space="preserve"> </w:t>
      </w:r>
    </w:p>
    <w:p w:rsidR="00BF7110" w:rsidRPr="00E92C7A" w:rsidRDefault="00BF7110" w:rsidP="00E92C7A">
      <w:pPr>
        <w:pStyle w:val="Heading1"/>
        <w:kinsoku w:val="0"/>
        <w:overflowPunct w:val="0"/>
        <w:spacing w:line="20" w:lineRule="atLeast"/>
        <w:ind w:left="215" w:right="2"/>
        <w:contextualSpacing/>
        <w:outlineLvl w:val="9"/>
      </w:pPr>
    </w:p>
    <w:p w:rsidR="00457A0F" w:rsidRPr="00E92C7A" w:rsidRDefault="00457A0F" w:rsidP="00E92C7A">
      <w:pPr>
        <w:pStyle w:val="Heading1"/>
        <w:kinsoku w:val="0"/>
        <w:overflowPunct w:val="0"/>
        <w:spacing w:line="20" w:lineRule="atLeast"/>
        <w:ind w:left="215" w:right="2" w:firstLine="709"/>
        <w:contextualSpacing/>
        <w:outlineLvl w:val="1"/>
        <w:rPr>
          <w:bCs w:val="0"/>
        </w:rPr>
      </w:pPr>
      <w:bookmarkStart w:id="27" w:name="_Toc110269049"/>
      <w:r w:rsidRPr="00E92C7A">
        <w:t xml:space="preserve">Порядок осуществления текущего контроля за </w:t>
      </w:r>
      <w:r w:rsidR="00BF7110" w:rsidRPr="00E92C7A">
        <w:t xml:space="preserve">соблюдение </w:t>
      </w:r>
      <w:r w:rsidRPr="00E92C7A">
        <w:rPr>
          <w:bCs w:val="0"/>
        </w:rPr>
        <w:t xml:space="preserve">и исполнением ответственными должностными лицами положений </w:t>
      </w:r>
      <w:r w:rsidRPr="00E92C7A">
        <w:rPr>
          <w:bCs w:val="0"/>
        </w:rPr>
        <w:lastRenderedPageBreak/>
        <w:t xml:space="preserve">регламента и иных нормативных правовых актов, устанавливающих требования к предоставлению </w:t>
      </w:r>
      <w:r w:rsidR="0036722A" w:rsidRPr="00E92C7A">
        <w:rPr>
          <w:bCs w:val="0"/>
        </w:rPr>
        <w:t>м</w:t>
      </w:r>
      <w:r w:rsidR="00D01BCD" w:rsidRPr="00E92C7A">
        <w:rPr>
          <w:bCs w:val="0"/>
        </w:rPr>
        <w:t>униципальной</w:t>
      </w:r>
      <w:r w:rsidR="00407859" w:rsidRPr="00E92C7A">
        <w:rPr>
          <w:bCs w:val="0"/>
        </w:rPr>
        <w:t xml:space="preserve"> </w:t>
      </w:r>
      <w:r w:rsidRPr="00E92C7A">
        <w:rPr>
          <w:bCs w:val="0"/>
        </w:rPr>
        <w:t>услуги,</w:t>
      </w:r>
      <w:r w:rsidR="00407859" w:rsidRPr="00E92C7A">
        <w:rPr>
          <w:bCs w:val="0"/>
        </w:rPr>
        <w:t xml:space="preserve"> а</w:t>
      </w:r>
      <w:r w:rsidRPr="00E92C7A">
        <w:rPr>
          <w:bCs w:val="0"/>
        </w:rPr>
        <w:t xml:space="preserve"> также принятием ими решений</w:t>
      </w:r>
      <w:bookmarkEnd w:id="27"/>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321634" w:rsidP="00E92C7A">
      <w:pPr>
        <w:pStyle w:val="a0"/>
        <w:tabs>
          <w:tab w:val="left" w:pos="0"/>
        </w:tabs>
        <w:kinsoku w:val="0"/>
        <w:overflowPunct w:val="0"/>
        <w:spacing w:line="20" w:lineRule="atLeast"/>
        <w:ind w:right="2" w:firstLine="567"/>
        <w:jc w:val="both"/>
        <w:rPr>
          <w:sz w:val="28"/>
          <w:szCs w:val="28"/>
        </w:rPr>
      </w:pPr>
      <w:r w:rsidRPr="00E92C7A">
        <w:rPr>
          <w:sz w:val="28"/>
          <w:szCs w:val="28"/>
        </w:rPr>
        <w:t>8</w:t>
      </w:r>
      <w:r w:rsidR="001128F0" w:rsidRPr="00E92C7A">
        <w:rPr>
          <w:sz w:val="28"/>
          <w:szCs w:val="28"/>
        </w:rPr>
        <w:t>8</w:t>
      </w:r>
      <w:r w:rsidRPr="00E92C7A">
        <w:rPr>
          <w:sz w:val="28"/>
          <w:szCs w:val="28"/>
        </w:rPr>
        <w:t>.</w:t>
      </w:r>
      <w:r w:rsidRPr="00E92C7A">
        <w:rPr>
          <w:sz w:val="28"/>
          <w:szCs w:val="28"/>
        </w:rPr>
        <w:tab/>
      </w:r>
      <w:r w:rsidR="00457A0F" w:rsidRPr="00E92C7A">
        <w:rPr>
          <w:sz w:val="28"/>
          <w:szCs w:val="28"/>
        </w:rPr>
        <w:t xml:space="preserve">Текущий </w:t>
      </w:r>
      <w:proofErr w:type="gramStart"/>
      <w:r w:rsidR="00457A0F" w:rsidRPr="00E92C7A">
        <w:rPr>
          <w:sz w:val="28"/>
          <w:szCs w:val="28"/>
        </w:rPr>
        <w:t>контроль за</w:t>
      </w:r>
      <w:proofErr w:type="gramEnd"/>
      <w:r w:rsidR="00457A0F" w:rsidRPr="00E92C7A">
        <w:rPr>
          <w:sz w:val="28"/>
          <w:szCs w:val="28"/>
        </w:rPr>
        <w:t xml:space="preserve"> соблюдением и исполнением настоящего Административного регламента,</w:t>
      </w:r>
      <w:r w:rsidR="00407859" w:rsidRPr="00E92C7A">
        <w:rPr>
          <w:sz w:val="28"/>
          <w:szCs w:val="28"/>
        </w:rPr>
        <w:t xml:space="preserve"> </w:t>
      </w:r>
      <w:r w:rsidR="00457A0F" w:rsidRPr="00E92C7A">
        <w:rPr>
          <w:sz w:val="28"/>
          <w:szCs w:val="28"/>
        </w:rPr>
        <w:t xml:space="preserve">иных нормативных правовых актов, устанавливающих требования к предоставлению </w:t>
      </w:r>
      <w:r w:rsidR="0036722A" w:rsidRPr="00E92C7A">
        <w:rPr>
          <w:sz w:val="28"/>
          <w:szCs w:val="28"/>
        </w:rPr>
        <w:t>м</w:t>
      </w:r>
      <w:r w:rsidR="00457A0F" w:rsidRPr="00E92C7A">
        <w:rPr>
          <w:sz w:val="28"/>
          <w:szCs w:val="28"/>
        </w:rPr>
        <w:t>униципальной услуги, осуществляется на постоянной основе должностными лицами Администрации (Уполномоченного органа),</w:t>
      </w:r>
      <w:r w:rsidR="00BF7110" w:rsidRPr="00E92C7A">
        <w:rPr>
          <w:sz w:val="28"/>
          <w:szCs w:val="28"/>
        </w:rPr>
        <w:t xml:space="preserve"> </w:t>
      </w:r>
      <w:r w:rsidR="00457A0F" w:rsidRPr="00E92C7A">
        <w:rPr>
          <w:sz w:val="28"/>
          <w:szCs w:val="28"/>
        </w:rPr>
        <w:t xml:space="preserve">уполномоченными на осуществление контроля за предоставлением </w:t>
      </w:r>
      <w:r w:rsidR="0036722A" w:rsidRPr="00E92C7A">
        <w:rPr>
          <w:sz w:val="28"/>
          <w:szCs w:val="28"/>
        </w:rPr>
        <w:t>м</w:t>
      </w:r>
      <w:r w:rsidR="00457A0F" w:rsidRPr="00E92C7A">
        <w:rPr>
          <w:sz w:val="28"/>
          <w:szCs w:val="28"/>
        </w:rPr>
        <w:t>униципальной услуги.</w:t>
      </w:r>
    </w:p>
    <w:p w:rsidR="00457A0F" w:rsidRPr="00E92C7A" w:rsidRDefault="00457A0F" w:rsidP="00E92C7A">
      <w:pPr>
        <w:pStyle w:val="a4"/>
        <w:kinsoku w:val="0"/>
        <w:overflowPunct w:val="0"/>
        <w:spacing w:line="20" w:lineRule="atLeast"/>
        <w:ind w:right="2" w:firstLine="709"/>
        <w:jc w:val="both"/>
        <w:rPr>
          <w:sz w:val="28"/>
          <w:szCs w:val="28"/>
        </w:rPr>
      </w:pPr>
      <w:r w:rsidRPr="00E92C7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E92C7A">
        <w:rPr>
          <w:sz w:val="28"/>
          <w:szCs w:val="28"/>
        </w:rPr>
        <w:t xml:space="preserve"> </w:t>
      </w:r>
      <w:r w:rsidRPr="00E92C7A">
        <w:rPr>
          <w:sz w:val="28"/>
          <w:szCs w:val="28"/>
        </w:rPr>
        <w:t>(Уполномоченного органа).</w:t>
      </w:r>
    </w:p>
    <w:p w:rsidR="00457A0F" w:rsidRPr="00E92C7A" w:rsidRDefault="00457A0F" w:rsidP="00E92C7A">
      <w:pPr>
        <w:pStyle w:val="a4"/>
        <w:kinsoku w:val="0"/>
        <w:overflowPunct w:val="0"/>
        <w:spacing w:line="20" w:lineRule="atLeast"/>
        <w:ind w:right="2" w:firstLine="709"/>
        <w:jc w:val="both"/>
        <w:rPr>
          <w:sz w:val="28"/>
          <w:szCs w:val="28"/>
        </w:rPr>
      </w:pPr>
      <w:r w:rsidRPr="00E92C7A">
        <w:rPr>
          <w:sz w:val="28"/>
          <w:szCs w:val="28"/>
        </w:rPr>
        <w:t>Текущий контроль осуществляется путем проведения проверок:</w:t>
      </w:r>
    </w:p>
    <w:p w:rsidR="00457A0F" w:rsidRPr="00E92C7A" w:rsidRDefault="00D976A4" w:rsidP="00E92C7A">
      <w:pPr>
        <w:pStyle w:val="a4"/>
        <w:kinsoku w:val="0"/>
        <w:overflowPunct w:val="0"/>
        <w:spacing w:line="20" w:lineRule="atLeast"/>
        <w:ind w:right="2" w:firstLine="709"/>
        <w:jc w:val="both"/>
        <w:rPr>
          <w:sz w:val="28"/>
          <w:szCs w:val="28"/>
        </w:rPr>
      </w:pPr>
      <w:r w:rsidRPr="00E92C7A">
        <w:rPr>
          <w:sz w:val="28"/>
          <w:szCs w:val="28"/>
        </w:rPr>
        <w:t>1</w:t>
      </w:r>
      <w:r w:rsidR="00682B0B" w:rsidRPr="00E92C7A">
        <w:rPr>
          <w:sz w:val="28"/>
          <w:szCs w:val="28"/>
        </w:rPr>
        <w:t>) </w:t>
      </w:r>
      <w:r w:rsidR="00457A0F" w:rsidRPr="00E92C7A">
        <w:rPr>
          <w:sz w:val="28"/>
          <w:szCs w:val="28"/>
        </w:rPr>
        <w:t>решений о предоставлении</w:t>
      </w:r>
      <w:r w:rsidR="00BF7110" w:rsidRPr="00E92C7A">
        <w:rPr>
          <w:sz w:val="28"/>
          <w:szCs w:val="28"/>
        </w:rPr>
        <w:t xml:space="preserve"> </w:t>
      </w:r>
      <w:r w:rsidR="00457A0F" w:rsidRPr="00E92C7A">
        <w:rPr>
          <w:sz w:val="28"/>
          <w:szCs w:val="28"/>
        </w:rPr>
        <w:t>(об отказе в предоставлении)</w:t>
      </w:r>
      <w:r w:rsidR="00BF7110" w:rsidRPr="00E92C7A">
        <w:rPr>
          <w:sz w:val="28"/>
          <w:szCs w:val="28"/>
        </w:rPr>
        <w:t xml:space="preserve"> </w:t>
      </w:r>
      <w:r w:rsidR="0036722A" w:rsidRPr="00E92C7A">
        <w:rPr>
          <w:sz w:val="28"/>
          <w:szCs w:val="28"/>
        </w:rPr>
        <w:t>м</w:t>
      </w:r>
      <w:r w:rsidR="00457A0F" w:rsidRPr="00E92C7A">
        <w:rPr>
          <w:sz w:val="28"/>
          <w:szCs w:val="28"/>
        </w:rPr>
        <w:t>униципальной</w:t>
      </w:r>
      <w:r w:rsidR="00BF7110" w:rsidRPr="00E92C7A">
        <w:rPr>
          <w:sz w:val="28"/>
          <w:szCs w:val="28"/>
        </w:rPr>
        <w:t xml:space="preserve"> </w:t>
      </w:r>
      <w:r w:rsidR="00457A0F" w:rsidRPr="00E92C7A">
        <w:rPr>
          <w:sz w:val="28"/>
          <w:szCs w:val="28"/>
        </w:rPr>
        <w:t>услуги;</w:t>
      </w:r>
    </w:p>
    <w:p w:rsidR="00457A0F" w:rsidRPr="00E92C7A" w:rsidRDefault="00D976A4" w:rsidP="00E92C7A">
      <w:pPr>
        <w:pStyle w:val="a4"/>
        <w:kinsoku w:val="0"/>
        <w:overflowPunct w:val="0"/>
        <w:spacing w:line="20" w:lineRule="atLeast"/>
        <w:ind w:right="2" w:firstLine="709"/>
        <w:jc w:val="both"/>
        <w:rPr>
          <w:sz w:val="28"/>
          <w:szCs w:val="28"/>
        </w:rPr>
      </w:pPr>
      <w:r w:rsidRPr="00E92C7A">
        <w:rPr>
          <w:sz w:val="28"/>
          <w:szCs w:val="28"/>
        </w:rPr>
        <w:t>2</w:t>
      </w:r>
      <w:r w:rsidR="00682B0B" w:rsidRPr="00E92C7A">
        <w:rPr>
          <w:sz w:val="28"/>
          <w:szCs w:val="28"/>
        </w:rPr>
        <w:t>) </w:t>
      </w:r>
      <w:r w:rsidR="00457A0F" w:rsidRPr="00E92C7A">
        <w:rPr>
          <w:sz w:val="28"/>
          <w:szCs w:val="28"/>
        </w:rPr>
        <w:t>выявления и устранения нарушений прав граждан;</w:t>
      </w:r>
    </w:p>
    <w:p w:rsidR="00457A0F" w:rsidRPr="00E92C7A" w:rsidRDefault="00D976A4" w:rsidP="00E92C7A">
      <w:pPr>
        <w:pStyle w:val="a4"/>
        <w:tabs>
          <w:tab w:val="left" w:pos="3820"/>
          <w:tab w:val="left" w:pos="5104"/>
          <w:tab w:val="left" w:pos="5485"/>
          <w:tab w:val="left" w:pos="7082"/>
          <w:tab w:val="left" w:pos="8227"/>
          <w:tab w:val="left" w:pos="8731"/>
        </w:tabs>
        <w:kinsoku w:val="0"/>
        <w:overflowPunct w:val="0"/>
        <w:spacing w:line="20" w:lineRule="atLeast"/>
        <w:ind w:right="2" w:firstLine="709"/>
        <w:jc w:val="both"/>
        <w:rPr>
          <w:sz w:val="28"/>
          <w:szCs w:val="28"/>
        </w:rPr>
      </w:pPr>
      <w:r w:rsidRPr="00E92C7A">
        <w:rPr>
          <w:sz w:val="28"/>
          <w:szCs w:val="28"/>
        </w:rPr>
        <w:t>3</w:t>
      </w:r>
      <w:r w:rsidR="00682B0B" w:rsidRPr="00E92C7A">
        <w:rPr>
          <w:sz w:val="28"/>
          <w:szCs w:val="28"/>
        </w:rPr>
        <w:t>) </w:t>
      </w:r>
      <w:r w:rsidR="00457A0F" w:rsidRPr="00E92C7A">
        <w:rPr>
          <w:sz w:val="28"/>
          <w:szCs w:val="28"/>
        </w:rPr>
        <w:t>рассмотрения,</w:t>
      </w:r>
      <w:r w:rsidR="00407859" w:rsidRPr="00E92C7A">
        <w:rPr>
          <w:sz w:val="28"/>
          <w:szCs w:val="28"/>
        </w:rPr>
        <w:t xml:space="preserve"> </w:t>
      </w:r>
      <w:r w:rsidR="00457A0F" w:rsidRPr="00E92C7A">
        <w:rPr>
          <w:sz w:val="28"/>
          <w:szCs w:val="28"/>
        </w:rPr>
        <w:t>принятия решений и подготовки ответов на обращения граждан,</w:t>
      </w:r>
      <w:r w:rsidR="00407859" w:rsidRPr="00E92C7A">
        <w:rPr>
          <w:sz w:val="28"/>
          <w:szCs w:val="28"/>
        </w:rPr>
        <w:t xml:space="preserve"> </w:t>
      </w:r>
      <w:r w:rsidR="00457A0F" w:rsidRPr="00E92C7A">
        <w:rPr>
          <w:sz w:val="28"/>
          <w:szCs w:val="28"/>
        </w:rPr>
        <w:t>содержащие жалобы на решения,</w:t>
      </w:r>
      <w:r w:rsidR="00407859" w:rsidRPr="00E92C7A">
        <w:rPr>
          <w:sz w:val="28"/>
          <w:szCs w:val="28"/>
        </w:rPr>
        <w:t xml:space="preserve"> </w:t>
      </w:r>
      <w:r w:rsidR="00457A0F" w:rsidRPr="00E92C7A">
        <w:rPr>
          <w:sz w:val="28"/>
          <w:szCs w:val="28"/>
        </w:rPr>
        <w:t>действия</w:t>
      </w:r>
      <w:r w:rsidR="00407859" w:rsidRPr="00E92C7A">
        <w:rPr>
          <w:sz w:val="28"/>
          <w:szCs w:val="28"/>
        </w:rPr>
        <w:t xml:space="preserve"> </w:t>
      </w:r>
      <w:r w:rsidR="00457A0F" w:rsidRPr="00E92C7A">
        <w:rPr>
          <w:sz w:val="28"/>
          <w:szCs w:val="28"/>
        </w:rPr>
        <w:t>(бездействие)</w:t>
      </w:r>
      <w:r w:rsidR="00407859" w:rsidRPr="00E92C7A">
        <w:rPr>
          <w:sz w:val="28"/>
          <w:szCs w:val="28"/>
        </w:rPr>
        <w:t xml:space="preserve"> </w:t>
      </w:r>
      <w:r w:rsidR="00457A0F" w:rsidRPr="00E92C7A">
        <w:rPr>
          <w:sz w:val="28"/>
          <w:szCs w:val="28"/>
        </w:rPr>
        <w:t>должностных лиц.</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outlineLvl w:val="1"/>
      </w:pPr>
      <w:bookmarkStart w:id="28" w:name="_Toc110269050"/>
      <w:r w:rsidRPr="00E92C7A">
        <w:t xml:space="preserve">Порядок и периодичность осуществления плановых и внеплановых проверок полноты и качества предоставления </w:t>
      </w:r>
      <w:r w:rsidR="0036722A" w:rsidRPr="00E92C7A">
        <w:t>м</w:t>
      </w:r>
      <w:r w:rsidR="00D01BCD" w:rsidRPr="00E92C7A">
        <w:t>униципальной</w:t>
      </w:r>
      <w:r w:rsidR="00407859" w:rsidRPr="00E92C7A">
        <w:t xml:space="preserve"> </w:t>
      </w:r>
      <w:r w:rsidRPr="00E92C7A">
        <w:t>услуги,</w:t>
      </w:r>
      <w:r w:rsidR="00407859" w:rsidRPr="00E92C7A">
        <w:t xml:space="preserve"> </w:t>
      </w:r>
      <w:r w:rsidRPr="00E92C7A">
        <w:t xml:space="preserve">в том числе порядок и формы </w:t>
      </w:r>
      <w:proofErr w:type="gramStart"/>
      <w:r w:rsidRPr="00E92C7A">
        <w:t>контроля за</w:t>
      </w:r>
      <w:proofErr w:type="gramEnd"/>
      <w:r w:rsidRPr="00E92C7A">
        <w:t xml:space="preserve"> полнотой и качеством предоставления </w:t>
      </w:r>
      <w:r w:rsidR="0036722A" w:rsidRPr="00E92C7A">
        <w:t>м</w:t>
      </w:r>
      <w:r w:rsidR="00D01BCD" w:rsidRPr="00E92C7A">
        <w:t>униципальной</w:t>
      </w:r>
      <w:r w:rsidR="00BF7110" w:rsidRPr="00E92C7A">
        <w:t xml:space="preserve"> </w:t>
      </w:r>
      <w:r w:rsidRPr="00E92C7A">
        <w:t>услуги</w:t>
      </w:r>
      <w:bookmarkEnd w:id="28"/>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1128F0" w:rsidP="00E92C7A">
      <w:pPr>
        <w:pStyle w:val="a0"/>
        <w:tabs>
          <w:tab w:val="left" w:pos="0"/>
        </w:tabs>
        <w:kinsoku w:val="0"/>
        <w:overflowPunct w:val="0"/>
        <w:spacing w:line="20" w:lineRule="atLeast"/>
        <w:ind w:right="2"/>
        <w:jc w:val="both"/>
        <w:rPr>
          <w:sz w:val="28"/>
          <w:szCs w:val="28"/>
        </w:rPr>
      </w:pPr>
      <w:r w:rsidRPr="00E92C7A">
        <w:rPr>
          <w:sz w:val="28"/>
          <w:szCs w:val="28"/>
        </w:rPr>
        <w:t>89</w:t>
      </w:r>
      <w:r w:rsidR="006F4478" w:rsidRPr="00E92C7A">
        <w:rPr>
          <w:sz w:val="28"/>
          <w:szCs w:val="28"/>
        </w:rPr>
        <w:t>.</w:t>
      </w:r>
      <w:r w:rsidR="00321634" w:rsidRPr="00E92C7A">
        <w:rPr>
          <w:sz w:val="28"/>
          <w:szCs w:val="28"/>
        </w:rPr>
        <w:tab/>
      </w:r>
      <w:proofErr w:type="gramStart"/>
      <w:r w:rsidR="00457A0F" w:rsidRPr="00E92C7A">
        <w:rPr>
          <w:sz w:val="28"/>
          <w:szCs w:val="28"/>
        </w:rPr>
        <w:t>Контроль за</w:t>
      </w:r>
      <w:proofErr w:type="gramEnd"/>
      <w:r w:rsidR="00457A0F" w:rsidRPr="00E92C7A">
        <w:rPr>
          <w:sz w:val="28"/>
          <w:szCs w:val="28"/>
        </w:rPr>
        <w:t xml:space="preserve"> полнотой и качеством предоставления </w:t>
      </w:r>
      <w:r w:rsidR="0036722A" w:rsidRPr="00E92C7A">
        <w:rPr>
          <w:sz w:val="28"/>
          <w:szCs w:val="28"/>
        </w:rPr>
        <w:t>м</w:t>
      </w:r>
      <w:r w:rsidR="00D01BCD" w:rsidRPr="00E92C7A">
        <w:rPr>
          <w:sz w:val="28"/>
          <w:szCs w:val="28"/>
        </w:rPr>
        <w:t>униципальной</w:t>
      </w:r>
      <w:r w:rsidR="00BF7110" w:rsidRPr="00E92C7A">
        <w:rPr>
          <w:sz w:val="28"/>
          <w:szCs w:val="28"/>
        </w:rPr>
        <w:t xml:space="preserve"> </w:t>
      </w:r>
      <w:r w:rsidR="00457A0F" w:rsidRPr="00E92C7A">
        <w:rPr>
          <w:sz w:val="28"/>
          <w:szCs w:val="28"/>
        </w:rPr>
        <w:t>услуги включает в себя проведение плановых и внеплановых проверок.</w:t>
      </w:r>
    </w:p>
    <w:p w:rsidR="008224F5" w:rsidRPr="00E92C7A" w:rsidRDefault="008224F5" w:rsidP="00E92C7A">
      <w:pPr>
        <w:pStyle w:val="a0"/>
        <w:tabs>
          <w:tab w:val="left" w:pos="0"/>
        </w:tabs>
        <w:kinsoku w:val="0"/>
        <w:overflowPunct w:val="0"/>
        <w:spacing w:line="20" w:lineRule="atLeast"/>
        <w:ind w:right="2"/>
        <w:contextualSpacing/>
        <w:jc w:val="both"/>
        <w:rPr>
          <w:sz w:val="28"/>
          <w:szCs w:val="28"/>
        </w:rPr>
      </w:pPr>
      <w:r w:rsidRPr="00E92C7A">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E92C7A" w:rsidRDefault="008224F5" w:rsidP="00E92C7A">
      <w:pPr>
        <w:pStyle w:val="a0"/>
        <w:tabs>
          <w:tab w:val="left" w:pos="0"/>
        </w:tabs>
        <w:kinsoku w:val="0"/>
        <w:overflowPunct w:val="0"/>
        <w:spacing w:line="20" w:lineRule="atLeast"/>
        <w:ind w:right="2"/>
        <w:contextualSpacing/>
        <w:jc w:val="both"/>
        <w:rPr>
          <w:sz w:val="28"/>
          <w:szCs w:val="28"/>
        </w:rPr>
      </w:pPr>
      <w:r w:rsidRPr="00E92C7A">
        <w:rPr>
          <w:sz w:val="28"/>
          <w:szCs w:val="28"/>
        </w:rPr>
        <w:t xml:space="preserve">При плановой проверке полноты и качества предоставления </w:t>
      </w:r>
      <w:r w:rsidR="0036722A" w:rsidRPr="00E92C7A">
        <w:rPr>
          <w:sz w:val="28"/>
          <w:szCs w:val="28"/>
        </w:rPr>
        <w:t>м</w:t>
      </w:r>
      <w:r w:rsidRPr="00E92C7A">
        <w:rPr>
          <w:sz w:val="28"/>
          <w:szCs w:val="28"/>
        </w:rPr>
        <w:t>униципальной услуги контролю подлежат:</w:t>
      </w:r>
    </w:p>
    <w:p w:rsidR="008224F5" w:rsidRPr="00E92C7A" w:rsidRDefault="008224F5" w:rsidP="00E92C7A">
      <w:pPr>
        <w:pStyle w:val="a4"/>
        <w:tabs>
          <w:tab w:val="left" w:pos="2725"/>
          <w:tab w:val="left" w:pos="3217"/>
          <w:tab w:val="left" w:pos="5467"/>
          <w:tab w:val="left" w:pos="7044"/>
          <w:tab w:val="left" w:pos="8419"/>
          <w:tab w:val="left" w:pos="9044"/>
          <w:tab w:val="left" w:pos="10145"/>
        </w:tabs>
        <w:kinsoku w:val="0"/>
        <w:overflowPunct w:val="0"/>
        <w:spacing w:line="20" w:lineRule="atLeast"/>
        <w:ind w:right="2" w:firstLine="709"/>
        <w:contextualSpacing/>
        <w:jc w:val="both"/>
        <w:rPr>
          <w:sz w:val="28"/>
          <w:szCs w:val="28"/>
        </w:rPr>
      </w:pPr>
      <w:r w:rsidRPr="00E92C7A">
        <w:rPr>
          <w:sz w:val="28"/>
          <w:szCs w:val="28"/>
        </w:rPr>
        <w:t xml:space="preserve">1) соблюдение сроков предоставления </w:t>
      </w:r>
      <w:r w:rsidR="0036722A" w:rsidRPr="00E92C7A">
        <w:rPr>
          <w:sz w:val="28"/>
          <w:szCs w:val="28"/>
        </w:rPr>
        <w:t>м</w:t>
      </w:r>
      <w:r w:rsidRPr="00E92C7A">
        <w:rPr>
          <w:sz w:val="28"/>
          <w:szCs w:val="28"/>
        </w:rPr>
        <w:t xml:space="preserve">униципальной услуги; соблюдение положений настоящего Административного регламента; </w:t>
      </w:r>
    </w:p>
    <w:p w:rsidR="008224F5" w:rsidRPr="00E92C7A" w:rsidRDefault="008224F5" w:rsidP="00E92C7A">
      <w:pPr>
        <w:pStyle w:val="a0"/>
        <w:tabs>
          <w:tab w:val="left" w:pos="0"/>
        </w:tabs>
        <w:kinsoku w:val="0"/>
        <w:overflowPunct w:val="0"/>
        <w:spacing w:line="20" w:lineRule="atLeast"/>
        <w:ind w:right="2"/>
        <w:contextualSpacing/>
        <w:jc w:val="both"/>
        <w:rPr>
          <w:sz w:val="28"/>
          <w:szCs w:val="28"/>
        </w:rPr>
      </w:pPr>
      <w:r w:rsidRPr="00E92C7A">
        <w:rPr>
          <w:sz w:val="28"/>
          <w:szCs w:val="28"/>
        </w:rPr>
        <w:t xml:space="preserve">2) правильность и обоснованность принятого решения об отказе в предоставлении </w:t>
      </w:r>
      <w:r w:rsidR="0036722A" w:rsidRPr="00E92C7A">
        <w:rPr>
          <w:sz w:val="28"/>
          <w:szCs w:val="28"/>
        </w:rPr>
        <w:t>м</w:t>
      </w:r>
      <w:r w:rsidRPr="00E92C7A">
        <w:rPr>
          <w:sz w:val="28"/>
          <w:szCs w:val="28"/>
        </w:rPr>
        <w:t>униципальной услуги.</w:t>
      </w:r>
    </w:p>
    <w:p w:rsidR="00457A0F" w:rsidRPr="00E92C7A" w:rsidRDefault="00321634" w:rsidP="00E92C7A">
      <w:pPr>
        <w:pStyle w:val="a0"/>
        <w:tabs>
          <w:tab w:val="left" w:pos="0"/>
        </w:tabs>
        <w:kinsoku w:val="0"/>
        <w:overflowPunct w:val="0"/>
        <w:spacing w:line="20" w:lineRule="atLeast"/>
        <w:ind w:right="2" w:firstLine="0"/>
        <w:contextualSpacing/>
        <w:jc w:val="both"/>
        <w:rPr>
          <w:sz w:val="28"/>
          <w:szCs w:val="28"/>
        </w:rPr>
      </w:pPr>
      <w:r w:rsidRPr="00E92C7A">
        <w:rPr>
          <w:sz w:val="28"/>
          <w:szCs w:val="28"/>
        </w:rPr>
        <w:t>9</w:t>
      </w:r>
      <w:r w:rsidR="001128F0" w:rsidRPr="00E92C7A">
        <w:rPr>
          <w:sz w:val="28"/>
          <w:szCs w:val="28"/>
        </w:rPr>
        <w:t>0</w:t>
      </w:r>
      <w:r w:rsidR="006F4478" w:rsidRPr="00E92C7A">
        <w:rPr>
          <w:sz w:val="28"/>
          <w:szCs w:val="28"/>
        </w:rPr>
        <w:t>.</w:t>
      </w:r>
      <w:r w:rsidRPr="00E92C7A">
        <w:rPr>
          <w:sz w:val="28"/>
          <w:szCs w:val="28"/>
        </w:rPr>
        <w:tab/>
      </w:r>
      <w:r w:rsidR="00457A0F" w:rsidRPr="00E92C7A">
        <w:rPr>
          <w:sz w:val="28"/>
          <w:szCs w:val="28"/>
        </w:rPr>
        <w:t>Основанием для проведения внеплановых проверок являются:</w:t>
      </w:r>
    </w:p>
    <w:p w:rsidR="00457A0F" w:rsidRPr="00E92C7A" w:rsidRDefault="008224F5" w:rsidP="00E92C7A">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right="2" w:firstLine="709"/>
        <w:jc w:val="both"/>
        <w:rPr>
          <w:i/>
          <w:iCs/>
          <w:sz w:val="28"/>
          <w:szCs w:val="28"/>
        </w:rPr>
      </w:pPr>
      <w:r w:rsidRPr="00E92C7A">
        <w:rPr>
          <w:sz w:val="28"/>
          <w:szCs w:val="28"/>
        </w:rPr>
        <w:t>1</w:t>
      </w:r>
      <w:r w:rsidR="00682B0B" w:rsidRPr="00E92C7A">
        <w:rPr>
          <w:sz w:val="28"/>
          <w:szCs w:val="28"/>
        </w:rPr>
        <w:t>) </w:t>
      </w:r>
      <w:r w:rsidR="00457A0F" w:rsidRPr="00E92C7A">
        <w:rPr>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E92C7A">
        <w:rPr>
          <w:sz w:val="28"/>
          <w:szCs w:val="28"/>
        </w:rPr>
        <w:t xml:space="preserve"> </w:t>
      </w:r>
      <w:r w:rsidR="00457A0F" w:rsidRPr="00E92C7A">
        <w:rPr>
          <w:sz w:val="28"/>
          <w:szCs w:val="28"/>
        </w:rPr>
        <w:t>нормативных правовых актов</w:t>
      </w:r>
      <w:r w:rsidR="00407859" w:rsidRPr="00E92C7A">
        <w:rPr>
          <w:sz w:val="28"/>
          <w:szCs w:val="28"/>
        </w:rPr>
        <w:t xml:space="preserve"> </w:t>
      </w:r>
      <w:r w:rsidR="003C2A48" w:rsidRPr="00E92C7A">
        <w:rPr>
          <w:iCs/>
          <w:sz w:val="28"/>
          <w:szCs w:val="28"/>
        </w:rPr>
        <w:t>Оренбургской области</w:t>
      </w:r>
      <w:r w:rsidR="00831065" w:rsidRPr="00E92C7A">
        <w:rPr>
          <w:i/>
          <w:iCs/>
          <w:sz w:val="28"/>
          <w:szCs w:val="28"/>
        </w:rPr>
        <w:t xml:space="preserve"> </w:t>
      </w:r>
      <w:r w:rsidR="00457A0F" w:rsidRPr="00E92C7A">
        <w:rPr>
          <w:sz w:val="28"/>
          <w:szCs w:val="28"/>
        </w:rPr>
        <w:t>и нормативных правовых актов органов местного самоуправления</w:t>
      </w:r>
      <w:r w:rsidR="002B380F" w:rsidRPr="00E92C7A">
        <w:rPr>
          <w:sz w:val="28"/>
          <w:szCs w:val="28"/>
        </w:rPr>
        <w:t xml:space="preserve"> </w:t>
      </w:r>
      <w:r w:rsidR="00457A0F" w:rsidRPr="00E92C7A">
        <w:rPr>
          <w:i/>
          <w:iCs/>
          <w:sz w:val="28"/>
          <w:szCs w:val="28"/>
        </w:rPr>
        <w:t>(указать наименов</w:t>
      </w:r>
      <w:r w:rsidR="003C2A48" w:rsidRPr="00E92C7A">
        <w:rPr>
          <w:i/>
          <w:iCs/>
          <w:sz w:val="28"/>
          <w:szCs w:val="28"/>
        </w:rPr>
        <w:t>ание муниципального образования</w:t>
      </w:r>
      <w:r w:rsidR="00457A0F" w:rsidRPr="00E92C7A">
        <w:rPr>
          <w:i/>
          <w:iCs/>
          <w:sz w:val="28"/>
          <w:szCs w:val="28"/>
        </w:rPr>
        <w:t>);</w:t>
      </w:r>
    </w:p>
    <w:p w:rsidR="00457A0F" w:rsidRPr="00E92C7A" w:rsidRDefault="008224F5" w:rsidP="00E92C7A">
      <w:pPr>
        <w:pStyle w:val="a4"/>
        <w:kinsoku w:val="0"/>
        <w:overflowPunct w:val="0"/>
        <w:spacing w:line="20" w:lineRule="atLeast"/>
        <w:ind w:right="2" w:firstLine="709"/>
        <w:jc w:val="both"/>
        <w:rPr>
          <w:sz w:val="28"/>
          <w:szCs w:val="28"/>
        </w:rPr>
      </w:pPr>
      <w:r w:rsidRPr="00E92C7A">
        <w:rPr>
          <w:sz w:val="28"/>
          <w:szCs w:val="28"/>
        </w:rPr>
        <w:t>2</w:t>
      </w:r>
      <w:r w:rsidR="00682B0B" w:rsidRPr="00E92C7A">
        <w:rPr>
          <w:sz w:val="28"/>
          <w:szCs w:val="28"/>
        </w:rPr>
        <w:t>) </w:t>
      </w:r>
      <w:r w:rsidR="00457A0F" w:rsidRPr="00E92C7A">
        <w:rPr>
          <w:sz w:val="28"/>
          <w:szCs w:val="28"/>
        </w:rPr>
        <w:t xml:space="preserve">обращения граждан и юридических лиц на нарушения </w:t>
      </w:r>
      <w:r w:rsidR="00457A0F" w:rsidRPr="00E92C7A">
        <w:rPr>
          <w:sz w:val="28"/>
          <w:szCs w:val="28"/>
        </w:rPr>
        <w:lastRenderedPageBreak/>
        <w:t>законодательства,</w:t>
      </w:r>
      <w:r w:rsidR="00407859" w:rsidRPr="00E92C7A">
        <w:rPr>
          <w:sz w:val="28"/>
          <w:szCs w:val="28"/>
        </w:rPr>
        <w:t xml:space="preserve"> </w:t>
      </w:r>
      <w:r w:rsidR="00457A0F" w:rsidRPr="00E92C7A">
        <w:rPr>
          <w:sz w:val="28"/>
          <w:szCs w:val="28"/>
        </w:rPr>
        <w:t xml:space="preserve">в том числе на качество предоставления </w:t>
      </w:r>
      <w:r w:rsidR="005A7ED4" w:rsidRPr="00E92C7A">
        <w:rPr>
          <w:sz w:val="28"/>
          <w:szCs w:val="28"/>
        </w:rPr>
        <w:t>м</w:t>
      </w:r>
      <w:r w:rsidR="00D01BCD" w:rsidRPr="00E92C7A">
        <w:rPr>
          <w:sz w:val="28"/>
          <w:szCs w:val="28"/>
        </w:rPr>
        <w:t>униципальной</w:t>
      </w:r>
      <w:r w:rsidR="00BF7110" w:rsidRPr="00E92C7A">
        <w:rPr>
          <w:sz w:val="28"/>
          <w:szCs w:val="28"/>
        </w:rPr>
        <w:t xml:space="preserve"> </w:t>
      </w:r>
      <w:r w:rsidR="00457A0F" w:rsidRPr="00E92C7A">
        <w:rPr>
          <w:sz w:val="28"/>
          <w:szCs w:val="28"/>
        </w:rPr>
        <w:t>услуги.</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outlineLvl w:val="1"/>
      </w:pPr>
      <w:bookmarkStart w:id="29" w:name="_Toc110269051"/>
      <w:r w:rsidRPr="00E92C7A">
        <w:t xml:space="preserve">Ответственность должностных лиц </w:t>
      </w:r>
      <w:r w:rsidR="006F4478" w:rsidRPr="00E92C7A">
        <w:t xml:space="preserve">органа местного самоуправления </w:t>
      </w:r>
      <w:r w:rsidRPr="00E92C7A">
        <w:t>за решения и действия (бездействие),</w:t>
      </w:r>
      <w:r w:rsidR="00BF7110" w:rsidRPr="00E92C7A">
        <w:t xml:space="preserve"> </w:t>
      </w:r>
      <w:r w:rsidRPr="00E92C7A">
        <w:t>принимаемые</w:t>
      </w:r>
      <w:r w:rsidR="00365A81" w:rsidRPr="00E92C7A">
        <w:t xml:space="preserve"> </w:t>
      </w:r>
      <w:r w:rsidRPr="00E92C7A">
        <w:t>(осуществляемые)</w:t>
      </w:r>
      <w:r w:rsidR="00365A81" w:rsidRPr="00E92C7A">
        <w:t xml:space="preserve"> </w:t>
      </w:r>
      <w:r w:rsidRPr="00E92C7A">
        <w:t xml:space="preserve">ими в ходе предоставления </w:t>
      </w:r>
      <w:r w:rsidR="005A7ED4" w:rsidRPr="00E92C7A">
        <w:t>м</w:t>
      </w:r>
      <w:r w:rsidR="00D01BCD" w:rsidRPr="00E92C7A">
        <w:t>униципальной</w:t>
      </w:r>
      <w:r w:rsidR="00BF7110" w:rsidRPr="00E92C7A">
        <w:t xml:space="preserve"> </w:t>
      </w:r>
      <w:r w:rsidRPr="00E92C7A">
        <w:t>услуги</w:t>
      </w:r>
      <w:bookmarkEnd w:id="29"/>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6F4478" w:rsidP="00E92C7A">
      <w:pPr>
        <w:pStyle w:val="a0"/>
        <w:tabs>
          <w:tab w:val="left" w:pos="0"/>
        </w:tabs>
        <w:kinsoku w:val="0"/>
        <w:overflowPunct w:val="0"/>
        <w:spacing w:line="20" w:lineRule="atLeast"/>
        <w:ind w:right="2" w:firstLine="0"/>
        <w:jc w:val="both"/>
        <w:rPr>
          <w:sz w:val="28"/>
          <w:szCs w:val="28"/>
        </w:rPr>
      </w:pPr>
      <w:r w:rsidRPr="00E92C7A">
        <w:rPr>
          <w:sz w:val="28"/>
          <w:szCs w:val="28"/>
        </w:rPr>
        <w:tab/>
      </w:r>
      <w:r w:rsidR="00321634" w:rsidRPr="00E92C7A">
        <w:rPr>
          <w:sz w:val="28"/>
          <w:szCs w:val="28"/>
        </w:rPr>
        <w:t>9</w:t>
      </w:r>
      <w:r w:rsidR="001128F0" w:rsidRPr="00E92C7A">
        <w:rPr>
          <w:sz w:val="28"/>
          <w:szCs w:val="28"/>
        </w:rPr>
        <w:t>1</w:t>
      </w:r>
      <w:r w:rsidR="00321634" w:rsidRPr="00E92C7A">
        <w:rPr>
          <w:sz w:val="28"/>
          <w:szCs w:val="28"/>
        </w:rPr>
        <w:t>.</w:t>
      </w:r>
      <w:r w:rsidR="00321634" w:rsidRPr="00E92C7A">
        <w:rPr>
          <w:sz w:val="28"/>
          <w:szCs w:val="28"/>
        </w:rPr>
        <w:tab/>
      </w:r>
      <w:r w:rsidR="00457A0F" w:rsidRPr="00E92C7A">
        <w:rPr>
          <w:sz w:val="28"/>
          <w:szCs w:val="28"/>
        </w:rPr>
        <w:t>По результатам проведенных проверок в случае выявления нарушений положений настоящего Административного регламента,</w:t>
      </w:r>
      <w:r w:rsidR="00407859" w:rsidRPr="00E92C7A">
        <w:rPr>
          <w:sz w:val="28"/>
          <w:szCs w:val="28"/>
        </w:rPr>
        <w:t xml:space="preserve"> </w:t>
      </w:r>
      <w:r w:rsidR="00457A0F" w:rsidRPr="00E92C7A">
        <w:rPr>
          <w:sz w:val="28"/>
          <w:szCs w:val="28"/>
        </w:rPr>
        <w:t>нормативных правовых актов</w:t>
      </w:r>
      <w:r w:rsidR="008224F5" w:rsidRPr="00E92C7A">
        <w:rPr>
          <w:sz w:val="28"/>
          <w:szCs w:val="28"/>
        </w:rPr>
        <w:t xml:space="preserve"> </w:t>
      </w:r>
      <w:r w:rsidR="00D800B1" w:rsidRPr="00E92C7A">
        <w:rPr>
          <w:sz w:val="28"/>
          <w:szCs w:val="28"/>
        </w:rPr>
        <w:t>Оренбургской области</w:t>
      </w:r>
      <w:r w:rsidR="008224F5" w:rsidRPr="00E92C7A">
        <w:rPr>
          <w:i/>
          <w:iCs/>
          <w:sz w:val="28"/>
          <w:szCs w:val="28"/>
        </w:rPr>
        <w:t xml:space="preserve"> </w:t>
      </w:r>
      <w:r w:rsidR="00457A0F" w:rsidRPr="00E92C7A">
        <w:rPr>
          <w:sz w:val="28"/>
          <w:szCs w:val="28"/>
        </w:rPr>
        <w:t xml:space="preserve">и нормативных правовых актов органов местного самоуправления </w:t>
      </w:r>
      <w:r w:rsidR="00457A0F" w:rsidRPr="00E92C7A">
        <w:rPr>
          <w:i/>
          <w:iCs/>
          <w:sz w:val="28"/>
          <w:szCs w:val="28"/>
        </w:rPr>
        <w:t>(указать наименование муниципального образования)</w:t>
      </w:r>
      <w:r w:rsidR="008224F5" w:rsidRPr="00E92C7A">
        <w:rPr>
          <w:i/>
          <w:iCs/>
          <w:sz w:val="28"/>
          <w:szCs w:val="28"/>
        </w:rPr>
        <w:t xml:space="preserve"> </w:t>
      </w:r>
      <w:r w:rsidR="00457A0F" w:rsidRPr="00E92C7A">
        <w:rPr>
          <w:sz w:val="28"/>
          <w:szCs w:val="28"/>
        </w:rPr>
        <w:t>осуществляется привлечение виновных лиц к ответственности в соответствии с законодательством Российской Федерации.</w:t>
      </w:r>
    </w:p>
    <w:p w:rsidR="00457A0F" w:rsidRPr="00E92C7A" w:rsidRDefault="00457A0F" w:rsidP="00E92C7A">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right="2" w:firstLine="709"/>
        <w:jc w:val="both"/>
        <w:rPr>
          <w:sz w:val="28"/>
          <w:szCs w:val="28"/>
        </w:rPr>
      </w:pPr>
      <w:r w:rsidRPr="00E92C7A">
        <w:rPr>
          <w:sz w:val="28"/>
          <w:szCs w:val="28"/>
        </w:rPr>
        <w:t>Персональная ответственность должностных лиц за правильность и своевременность принятия решения о предоставлении</w:t>
      </w:r>
      <w:r w:rsidR="008224F5" w:rsidRPr="00E92C7A">
        <w:rPr>
          <w:sz w:val="28"/>
          <w:szCs w:val="28"/>
        </w:rPr>
        <w:t xml:space="preserve"> </w:t>
      </w:r>
      <w:r w:rsidRPr="00E92C7A">
        <w:rPr>
          <w:sz w:val="28"/>
          <w:szCs w:val="28"/>
        </w:rPr>
        <w:t>(об отказе в предоставлении)</w:t>
      </w:r>
      <w:r w:rsidR="005A7ED4" w:rsidRPr="00E92C7A">
        <w:rPr>
          <w:sz w:val="28"/>
          <w:szCs w:val="28"/>
        </w:rPr>
        <w:t xml:space="preserve"> муниципальной</w:t>
      </w:r>
      <w:r w:rsidR="00BF7110" w:rsidRPr="00E92C7A">
        <w:rPr>
          <w:sz w:val="28"/>
          <w:szCs w:val="28"/>
        </w:rPr>
        <w:t xml:space="preserve"> </w:t>
      </w:r>
      <w:r w:rsidRPr="00E92C7A">
        <w:rPr>
          <w:sz w:val="28"/>
          <w:szCs w:val="28"/>
        </w:rPr>
        <w:t>услуги закрепляется в их должностных регламентах в соответствии с требованиями законодательства.</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95065D" w:rsidP="00E92C7A">
      <w:pPr>
        <w:pStyle w:val="Heading1"/>
        <w:kinsoku w:val="0"/>
        <w:overflowPunct w:val="0"/>
        <w:spacing w:line="20" w:lineRule="atLeast"/>
        <w:ind w:left="215" w:right="2"/>
        <w:outlineLvl w:val="1"/>
      </w:pPr>
      <w:r w:rsidRPr="00E92C7A">
        <w:t xml:space="preserve">Положения, характеризующие требования к порядку и формам </w:t>
      </w:r>
      <w:proofErr w:type="gramStart"/>
      <w:r w:rsidRPr="00E92C7A">
        <w:t>контроля за</w:t>
      </w:r>
      <w:proofErr w:type="gramEnd"/>
      <w:r w:rsidRPr="00E92C7A">
        <w:t xml:space="preserve"> предоставлением </w:t>
      </w:r>
      <w:r w:rsidR="005A7ED4" w:rsidRPr="00E92C7A">
        <w:t>м</w:t>
      </w:r>
      <w:r w:rsidRPr="00E92C7A">
        <w:t>униципальной услуги, в том числе со стороны граждан, их объединений и организаций</w:t>
      </w:r>
    </w:p>
    <w:p w:rsidR="00457A0F" w:rsidRPr="00E92C7A" w:rsidRDefault="00457A0F" w:rsidP="00E92C7A">
      <w:pPr>
        <w:pStyle w:val="a4"/>
        <w:kinsoku w:val="0"/>
        <w:overflowPunct w:val="0"/>
        <w:spacing w:line="20" w:lineRule="atLeast"/>
        <w:ind w:right="2" w:firstLine="709"/>
        <w:jc w:val="both"/>
        <w:rPr>
          <w:b/>
          <w:bCs/>
          <w:sz w:val="28"/>
          <w:szCs w:val="28"/>
        </w:rPr>
      </w:pPr>
    </w:p>
    <w:p w:rsidR="00457A0F" w:rsidRPr="00E92C7A" w:rsidRDefault="00321634" w:rsidP="00E92C7A">
      <w:pPr>
        <w:pStyle w:val="a0"/>
        <w:tabs>
          <w:tab w:val="left" w:pos="0"/>
        </w:tabs>
        <w:kinsoku w:val="0"/>
        <w:overflowPunct w:val="0"/>
        <w:spacing w:line="20" w:lineRule="atLeast"/>
        <w:ind w:right="2"/>
        <w:jc w:val="both"/>
        <w:rPr>
          <w:sz w:val="28"/>
          <w:szCs w:val="28"/>
        </w:rPr>
      </w:pPr>
      <w:r w:rsidRPr="00E92C7A">
        <w:rPr>
          <w:sz w:val="28"/>
          <w:szCs w:val="28"/>
        </w:rPr>
        <w:t>9</w:t>
      </w:r>
      <w:r w:rsidR="001128F0" w:rsidRPr="00E92C7A">
        <w:rPr>
          <w:sz w:val="28"/>
          <w:szCs w:val="28"/>
        </w:rPr>
        <w:t>2</w:t>
      </w:r>
      <w:r w:rsidRPr="00E92C7A">
        <w:rPr>
          <w:sz w:val="28"/>
          <w:szCs w:val="28"/>
        </w:rPr>
        <w:t>.</w:t>
      </w:r>
      <w:r w:rsidRPr="00E92C7A">
        <w:rPr>
          <w:sz w:val="28"/>
          <w:szCs w:val="28"/>
        </w:rPr>
        <w:tab/>
      </w:r>
      <w:r w:rsidR="00457A0F" w:rsidRPr="00E92C7A">
        <w:rPr>
          <w:sz w:val="28"/>
          <w:szCs w:val="28"/>
        </w:rPr>
        <w:t>Граждане,</w:t>
      </w:r>
      <w:r w:rsidR="00407859" w:rsidRPr="00E92C7A">
        <w:rPr>
          <w:sz w:val="28"/>
          <w:szCs w:val="28"/>
        </w:rPr>
        <w:t xml:space="preserve"> </w:t>
      </w:r>
      <w:r w:rsidR="00457A0F" w:rsidRPr="00E92C7A">
        <w:rPr>
          <w:sz w:val="28"/>
          <w:szCs w:val="28"/>
        </w:rPr>
        <w:t xml:space="preserve">их объединения и организации имеют право осуществлять </w:t>
      </w:r>
      <w:proofErr w:type="gramStart"/>
      <w:r w:rsidR="00457A0F" w:rsidRPr="00E92C7A">
        <w:rPr>
          <w:sz w:val="28"/>
          <w:szCs w:val="28"/>
        </w:rPr>
        <w:t>контроль за</w:t>
      </w:r>
      <w:proofErr w:type="gramEnd"/>
      <w:r w:rsidR="00457A0F" w:rsidRPr="00E92C7A">
        <w:rPr>
          <w:sz w:val="28"/>
          <w:szCs w:val="28"/>
        </w:rPr>
        <w:t xml:space="preserve"> предоставлением </w:t>
      </w:r>
      <w:r w:rsidR="005A7ED4" w:rsidRPr="00E92C7A">
        <w:rPr>
          <w:sz w:val="28"/>
          <w:szCs w:val="28"/>
        </w:rPr>
        <w:t>м</w:t>
      </w:r>
      <w:r w:rsidR="00D01BCD" w:rsidRPr="00E92C7A">
        <w:rPr>
          <w:sz w:val="28"/>
          <w:szCs w:val="28"/>
        </w:rPr>
        <w:t>униципальной</w:t>
      </w:r>
      <w:r w:rsidR="00BF7110" w:rsidRPr="00E92C7A">
        <w:rPr>
          <w:sz w:val="28"/>
          <w:szCs w:val="28"/>
        </w:rPr>
        <w:t xml:space="preserve"> </w:t>
      </w:r>
      <w:r w:rsidR="00457A0F" w:rsidRPr="00E92C7A">
        <w:rPr>
          <w:sz w:val="28"/>
          <w:szCs w:val="28"/>
        </w:rPr>
        <w:t xml:space="preserve">услуги путем получения информации о ходе предоставления </w:t>
      </w:r>
      <w:r w:rsidR="005A7ED4" w:rsidRPr="00E92C7A">
        <w:rPr>
          <w:sz w:val="28"/>
          <w:szCs w:val="28"/>
        </w:rPr>
        <w:t>м</w:t>
      </w:r>
      <w:r w:rsidR="00D01BCD" w:rsidRPr="00E92C7A">
        <w:rPr>
          <w:sz w:val="28"/>
          <w:szCs w:val="28"/>
        </w:rPr>
        <w:t>униципальной</w:t>
      </w:r>
      <w:r w:rsidR="00457A0F" w:rsidRPr="00E92C7A">
        <w:rPr>
          <w:sz w:val="28"/>
          <w:szCs w:val="28"/>
        </w:rPr>
        <w:t xml:space="preserve"> услуги,</w:t>
      </w:r>
      <w:r w:rsidR="00407859" w:rsidRPr="00E92C7A">
        <w:rPr>
          <w:sz w:val="28"/>
          <w:szCs w:val="28"/>
        </w:rPr>
        <w:t xml:space="preserve"> </w:t>
      </w:r>
      <w:r w:rsidR="00457A0F" w:rsidRPr="00E92C7A">
        <w:rPr>
          <w:sz w:val="28"/>
          <w:szCs w:val="28"/>
        </w:rPr>
        <w:t>в том числе о сроках завершения административных процедур</w:t>
      </w:r>
      <w:r w:rsidR="008224F5" w:rsidRPr="00E92C7A">
        <w:rPr>
          <w:sz w:val="28"/>
          <w:szCs w:val="28"/>
        </w:rPr>
        <w:t xml:space="preserve"> </w:t>
      </w:r>
      <w:r w:rsidR="00457A0F" w:rsidRPr="00E92C7A">
        <w:rPr>
          <w:sz w:val="28"/>
          <w:szCs w:val="28"/>
        </w:rPr>
        <w:t>(действий).</w:t>
      </w:r>
    </w:p>
    <w:p w:rsidR="00BF7110" w:rsidRPr="00E92C7A" w:rsidRDefault="00457A0F" w:rsidP="00E92C7A">
      <w:pPr>
        <w:pStyle w:val="a4"/>
        <w:kinsoku w:val="0"/>
        <w:overflowPunct w:val="0"/>
        <w:spacing w:line="20" w:lineRule="atLeast"/>
        <w:ind w:right="2" w:firstLine="709"/>
        <w:jc w:val="both"/>
        <w:rPr>
          <w:sz w:val="28"/>
          <w:szCs w:val="28"/>
        </w:rPr>
      </w:pPr>
      <w:r w:rsidRPr="00E92C7A">
        <w:rPr>
          <w:sz w:val="28"/>
          <w:szCs w:val="28"/>
        </w:rPr>
        <w:t>Граждане,</w:t>
      </w:r>
      <w:r w:rsidR="00407859" w:rsidRPr="00E92C7A">
        <w:rPr>
          <w:sz w:val="28"/>
          <w:szCs w:val="28"/>
        </w:rPr>
        <w:t xml:space="preserve"> </w:t>
      </w:r>
      <w:r w:rsidRPr="00E92C7A">
        <w:rPr>
          <w:sz w:val="28"/>
          <w:szCs w:val="28"/>
        </w:rPr>
        <w:t>их объединения и организации также имеют право:</w:t>
      </w:r>
      <w:r w:rsidR="00BF7110" w:rsidRPr="00E92C7A">
        <w:rPr>
          <w:sz w:val="28"/>
          <w:szCs w:val="28"/>
        </w:rPr>
        <w:t xml:space="preserve"> </w:t>
      </w:r>
    </w:p>
    <w:p w:rsidR="00457A0F" w:rsidRPr="00E92C7A" w:rsidRDefault="008224F5" w:rsidP="00E92C7A">
      <w:pPr>
        <w:pStyle w:val="a4"/>
        <w:kinsoku w:val="0"/>
        <w:overflowPunct w:val="0"/>
        <w:spacing w:line="20" w:lineRule="atLeast"/>
        <w:ind w:right="2" w:firstLine="709"/>
        <w:jc w:val="both"/>
        <w:rPr>
          <w:sz w:val="28"/>
          <w:szCs w:val="28"/>
        </w:rPr>
      </w:pPr>
      <w:r w:rsidRPr="00E92C7A">
        <w:rPr>
          <w:sz w:val="28"/>
          <w:szCs w:val="28"/>
        </w:rPr>
        <w:t>1</w:t>
      </w:r>
      <w:r w:rsidR="00682B0B" w:rsidRPr="00E92C7A">
        <w:rPr>
          <w:sz w:val="28"/>
          <w:szCs w:val="28"/>
        </w:rPr>
        <w:t>) </w:t>
      </w:r>
      <w:r w:rsidR="00BF7110" w:rsidRPr="00E92C7A">
        <w:rPr>
          <w:sz w:val="28"/>
          <w:szCs w:val="28"/>
        </w:rPr>
        <w:t>н</w:t>
      </w:r>
      <w:r w:rsidR="00457A0F" w:rsidRPr="00E92C7A">
        <w:rPr>
          <w:sz w:val="28"/>
          <w:szCs w:val="28"/>
        </w:rPr>
        <w:t xml:space="preserve">аправлять замечания и предложения по улучшению доступности и качества предоставления </w:t>
      </w:r>
      <w:r w:rsidR="005A7ED4" w:rsidRPr="00E92C7A">
        <w:rPr>
          <w:sz w:val="28"/>
          <w:szCs w:val="28"/>
        </w:rPr>
        <w:t>м</w:t>
      </w:r>
      <w:r w:rsidR="00D01BCD" w:rsidRPr="00E92C7A">
        <w:rPr>
          <w:sz w:val="28"/>
          <w:szCs w:val="28"/>
        </w:rPr>
        <w:t>униципальной</w:t>
      </w:r>
      <w:r w:rsidR="00BF7110" w:rsidRPr="00E92C7A">
        <w:rPr>
          <w:sz w:val="28"/>
          <w:szCs w:val="28"/>
        </w:rPr>
        <w:t xml:space="preserve"> </w:t>
      </w:r>
      <w:r w:rsidR="00457A0F" w:rsidRPr="00E92C7A">
        <w:rPr>
          <w:sz w:val="28"/>
          <w:szCs w:val="28"/>
        </w:rPr>
        <w:t>услуги;</w:t>
      </w:r>
    </w:p>
    <w:p w:rsidR="00457A0F" w:rsidRPr="00E92C7A" w:rsidRDefault="008224F5" w:rsidP="00E92C7A">
      <w:pPr>
        <w:pStyle w:val="a4"/>
        <w:kinsoku w:val="0"/>
        <w:overflowPunct w:val="0"/>
        <w:spacing w:line="20" w:lineRule="atLeast"/>
        <w:ind w:right="2" w:firstLine="709"/>
        <w:jc w:val="both"/>
        <w:rPr>
          <w:sz w:val="28"/>
          <w:szCs w:val="28"/>
        </w:rPr>
      </w:pPr>
      <w:r w:rsidRPr="00E92C7A">
        <w:rPr>
          <w:sz w:val="28"/>
          <w:szCs w:val="28"/>
        </w:rPr>
        <w:t>2</w:t>
      </w:r>
      <w:r w:rsidR="00682B0B" w:rsidRPr="00E92C7A">
        <w:rPr>
          <w:sz w:val="28"/>
          <w:szCs w:val="28"/>
        </w:rPr>
        <w:t>) </w:t>
      </w:r>
      <w:r w:rsidR="00457A0F" w:rsidRPr="00E92C7A">
        <w:rPr>
          <w:sz w:val="28"/>
          <w:szCs w:val="28"/>
        </w:rPr>
        <w:t>вносить предложения о мерах по устранению нарушений настоящего Административного регламента.</w:t>
      </w:r>
    </w:p>
    <w:p w:rsidR="00457A0F" w:rsidRPr="00E92C7A" w:rsidRDefault="00321634" w:rsidP="00E92C7A">
      <w:pPr>
        <w:pStyle w:val="a0"/>
        <w:tabs>
          <w:tab w:val="left" w:pos="0"/>
        </w:tabs>
        <w:kinsoku w:val="0"/>
        <w:overflowPunct w:val="0"/>
        <w:spacing w:line="20" w:lineRule="atLeast"/>
        <w:ind w:right="2"/>
        <w:jc w:val="both"/>
        <w:rPr>
          <w:sz w:val="28"/>
          <w:szCs w:val="28"/>
        </w:rPr>
      </w:pPr>
      <w:r w:rsidRPr="00E92C7A">
        <w:rPr>
          <w:sz w:val="28"/>
          <w:szCs w:val="28"/>
        </w:rPr>
        <w:t>9</w:t>
      </w:r>
      <w:r w:rsidR="001128F0" w:rsidRPr="00E92C7A">
        <w:rPr>
          <w:sz w:val="28"/>
          <w:szCs w:val="28"/>
        </w:rPr>
        <w:t>3</w:t>
      </w:r>
      <w:r w:rsidRPr="00E92C7A">
        <w:rPr>
          <w:sz w:val="28"/>
          <w:szCs w:val="28"/>
        </w:rPr>
        <w:t>.</w:t>
      </w:r>
      <w:r w:rsidRPr="00E92C7A">
        <w:rPr>
          <w:sz w:val="28"/>
          <w:szCs w:val="28"/>
        </w:rPr>
        <w:tab/>
      </w:r>
      <w:r w:rsidR="00457A0F" w:rsidRPr="00E92C7A">
        <w:rPr>
          <w:sz w:val="28"/>
          <w:szCs w:val="28"/>
        </w:rPr>
        <w:t>Должностные лица Уполномоченного органа принимают меры к прекращению допущенных нарушений,</w:t>
      </w:r>
      <w:r w:rsidR="00407859" w:rsidRPr="00E92C7A">
        <w:rPr>
          <w:sz w:val="28"/>
          <w:szCs w:val="28"/>
        </w:rPr>
        <w:t xml:space="preserve"> </w:t>
      </w:r>
      <w:r w:rsidR="00457A0F" w:rsidRPr="00E92C7A">
        <w:rPr>
          <w:sz w:val="28"/>
          <w:szCs w:val="28"/>
        </w:rPr>
        <w:t>устраняют причины и условия, способствующие совершению нарушений.</w:t>
      </w:r>
    </w:p>
    <w:p w:rsidR="00457A0F" w:rsidRPr="00E92C7A" w:rsidRDefault="00321634" w:rsidP="00E92C7A">
      <w:pPr>
        <w:pStyle w:val="a0"/>
        <w:tabs>
          <w:tab w:val="left" w:pos="0"/>
        </w:tabs>
        <w:kinsoku w:val="0"/>
        <w:overflowPunct w:val="0"/>
        <w:spacing w:line="20" w:lineRule="atLeast"/>
        <w:ind w:right="2"/>
        <w:jc w:val="both"/>
        <w:rPr>
          <w:sz w:val="28"/>
          <w:szCs w:val="28"/>
        </w:rPr>
      </w:pPr>
      <w:r w:rsidRPr="00E92C7A">
        <w:rPr>
          <w:sz w:val="28"/>
          <w:szCs w:val="28"/>
        </w:rPr>
        <w:t>9</w:t>
      </w:r>
      <w:r w:rsidR="001128F0" w:rsidRPr="00E92C7A">
        <w:rPr>
          <w:sz w:val="28"/>
          <w:szCs w:val="28"/>
        </w:rPr>
        <w:t>4</w:t>
      </w:r>
      <w:r w:rsidRPr="00E92C7A">
        <w:rPr>
          <w:sz w:val="28"/>
          <w:szCs w:val="28"/>
        </w:rPr>
        <w:t>.</w:t>
      </w:r>
      <w:r w:rsidRPr="00E92C7A">
        <w:rPr>
          <w:sz w:val="28"/>
          <w:szCs w:val="28"/>
        </w:rPr>
        <w:tab/>
      </w:r>
      <w:r w:rsidR="00457A0F" w:rsidRPr="00E92C7A">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407859" w:rsidRPr="00E92C7A">
        <w:rPr>
          <w:sz w:val="28"/>
          <w:szCs w:val="28"/>
        </w:rPr>
        <w:t xml:space="preserve"> </w:t>
      </w:r>
      <w:r w:rsidR="00457A0F" w:rsidRPr="00E92C7A">
        <w:rPr>
          <w:sz w:val="28"/>
          <w:szCs w:val="28"/>
        </w:rPr>
        <w:t>направивших эти замечания и предложения.</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457A0F" w:rsidP="00E92C7A">
      <w:pPr>
        <w:pStyle w:val="Heading1"/>
        <w:kinsoku w:val="0"/>
        <w:overflowPunct w:val="0"/>
        <w:spacing w:line="20" w:lineRule="atLeast"/>
        <w:ind w:left="215" w:right="2" w:firstLine="709"/>
      </w:pPr>
      <w:bookmarkStart w:id="30" w:name="_Toc110269053"/>
      <w:r w:rsidRPr="00E92C7A">
        <w:t>V.</w:t>
      </w:r>
      <w:r w:rsidR="00407859" w:rsidRPr="00E92C7A">
        <w:t xml:space="preserve"> </w:t>
      </w:r>
      <w:r w:rsidRPr="00E92C7A">
        <w:t>Досудебный</w:t>
      </w:r>
      <w:r w:rsidR="00407859" w:rsidRPr="00E92C7A">
        <w:t xml:space="preserve"> </w:t>
      </w:r>
      <w:r w:rsidRPr="00E92C7A">
        <w:t>(внесудебный)</w:t>
      </w:r>
      <w:r w:rsidR="00407859" w:rsidRPr="00E92C7A">
        <w:t xml:space="preserve"> </w:t>
      </w:r>
      <w:r w:rsidRPr="00E92C7A">
        <w:t>порядок обжалования решений и действий</w:t>
      </w:r>
      <w:r w:rsidR="007E0161" w:rsidRPr="00E92C7A">
        <w:t xml:space="preserve"> </w:t>
      </w:r>
      <w:r w:rsidRPr="00E92C7A">
        <w:t>(бездействия)</w:t>
      </w:r>
      <w:r w:rsidR="00407859" w:rsidRPr="00E92C7A">
        <w:t xml:space="preserve"> </w:t>
      </w:r>
      <w:r w:rsidRPr="00E92C7A">
        <w:t>органа,</w:t>
      </w:r>
      <w:r w:rsidR="00407859" w:rsidRPr="00E92C7A">
        <w:t xml:space="preserve"> </w:t>
      </w:r>
      <w:r w:rsidRPr="00E92C7A">
        <w:t xml:space="preserve">предоставляющего </w:t>
      </w:r>
      <w:r w:rsidR="0043055B" w:rsidRPr="00E92C7A">
        <w:t xml:space="preserve">муниципальную </w:t>
      </w:r>
      <w:r w:rsidRPr="00E92C7A">
        <w:t>услугу,</w:t>
      </w:r>
      <w:r w:rsidR="0095065D" w:rsidRPr="00E92C7A">
        <w:t xml:space="preserve"> многофункционального центра,</w:t>
      </w:r>
      <w:r w:rsidR="00407859" w:rsidRPr="00E92C7A">
        <w:t xml:space="preserve"> </w:t>
      </w:r>
      <w:r w:rsidRPr="00E92C7A">
        <w:t>а также их должностных лиц,</w:t>
      </w:r>
      <w:r w:rsidR="00407859" w:rsidRPr="00E92C7A">
        <w:t xml:space="preserve"> </w:t>
      </w:r>
      <w:r w:rsidR="0043055B" w:rsidRPr="00E92C7A">
        <w:t>муниципальных</w:t>
      </w:r>
      <w:r w:rsidR="002B380F" w:rsidRPr="00E92C7A">
        <w:t xml:space="preserve"> </w:t>
      </w:r>
      <w:r w:rsidRPr="00E92C7A">
        <w:t>служащих</w:t>
      </w:r>
      <w:bookmarkEnd w:id="30"/>
      <w:r w:rsidR="00445D06" w:rsidRPr="00E92C7A">
        <w:t xml:space="preserve"> и работников</w:t>
      </w:r>
    </w:p>
    <w:p w:rsidR="00A74A9A" w:rsidRPr="00E92C7A" w:rsidRDefault="00A74A9A" w:rsidP="00E92C7A">
      <w:pPr>
        <w:pStyle w:val="Heading1"/>
        <w:kinsoku w:val="0"/>
        <w:overflowPunct w:val="0"/>
        <w:spacing w:line="20" w:lineRule="atLeast"/>
        <w:ind w:left="215" w:right="2" w:firstLine="709"/>
      </w:pPr>
    </w:p>
    <w:p w:rsidR="00BF7110" w:rsidRPr="00E92C7A" w:rsidRDefault="00321634" w:rsidP="00E92C7A">
      <w:pPr>
        <w:pStyle w:val="Heading1"/>
        <w:kinsoku w:val="0"/>
        <w:overflowPunct w:val="0"/>
        <w:spacing w:line="20" w:lineRule="atLeast"/>
        <w:ind w:left="215" w:right="2" w:firstLine="709"/>
        <w:contextualSpacing/>
        <w:jc w:val="both"/>
        <w:outlineLvl w:val="9"/>
      </w:pPr>
      <w:r w:rsidRPr="00E92C7A">
        <w:rPr>
          <w:b w:val="0"/>
        </w:rPr>
        <w:t>9</w:t>
      </w:r>
      <w:r w:rsidR="001128F0" w:rsidRPr="00E92C7A">
        <w:rPr>
          <w:b w:val="0"/>
        </w:rPr>
        <w:t>5</w:t>
      </w:r>
      <w:r w:rsidRPr="00E92C7A">
        <w:rPr>
          <w:b w:val="0"/>
        </w:rPr>
        <w:t>.</w:t>
      </w:r>
      <w:r w:rsidRPr="00E92C7A">
        <w:rPr>
          <w:b w:val="0"/>
        </w:rPr>
        <w:tab/>
      </w:r>
      <w:r w:rsidR="00A74A9A" w:rsidRPr="00E92C7A">
        <w:rPr>
          <w:b w:val="0"/>
        </w:rPr>
        <w:t>Информация, указанная в данном</w:t>
      </w:r>
      <w:r w:rsidR="005D437F" w:rsidRPr="00E92C7A">
        <w:rPr>
          <w:b w:val="0"/>
        </w:rPr>
        <w:t xml:space="preserve"> разделе, размещается на </w:t>
      </w:r>
      <w:r w:rsidR="005D437F" w:rsidRPr="00E92C7A">
        <w:rPr>
          <w:b w:val="0"/>
        </w:rPr>
        <w:lastRenderedPageBreak/>
        <w:t>официальном сайте администрации муниципального образования, предоставляющего муниципальную услугу</w:t>
      </w:r>
      <w:r w:rsidR="00A74A9A" w:rsidRPr="00E92C7A">
        <w:t>.</w:t>
      </w:r>
    </w:p>
    <w:p w:rsidR="00A74A9A" w:rsidRPr="00E92C7A" w:rsidRDefault="00A74A9A" w:rsidP="00E92C7A">
      <w:pPr>
        <w:pStyle w:val="Heading1"/>
        <w:kinsoku w:val="0"/>
        <w:overflowPunct w:val="0"/>
        <w:spacing w:line="20" w:lineRule="atLeast"/>
        <w:ind w:left="215" w:right="2" w:firstLine="709"/>
        <w:contextualSpacing/>
        <w:jc w:val="both"/>
        <w:outlineLvl w:val="9"/>
      </w:pPr>
    </w:p>
    <w:p w:rsidR="00A74A9A" w:rsidRPr="00E92C7A" w:rsidRDefault="00A74A9A" w:rsidP="00E92C7A">
      <w:pPr>
        <w:pStyle w:val="ConsPlusTitle"/>
        <w:ind w:left="215"/>
        <w:jc w:val="center"/>
        <w:outlineLvl w:val="2"/>
        <w:rPr>
          <w:rFonts w:ascii="Times New Roman" w:hAnsi="Times New Roman" w:cs="Times New Roman"/>
          <w:sz w:val="28"/>
          <w:szCs w:val="28"/>
        </w:rPr>
      </w:pPr>
      <w:r w:rsidRPr="00E92C7A">
        <w:rPr>
          <w:rFonts w:ascii="Times New Roman" w:hAnsi="Times New Roman" w:cs="Times New Roman"/>
          <w:sz w:val="28"/>
          <w:szCs w:val="28"/>
        </w:rPr>
        <w:t>Информация для заинтересованных лиц об их праве</w:t>
      </w:r>
    </w:p>
    <w:p w:rsidR="00A74A9A" w:rsidRPr="00E92C7A" w:rsidRDefault="00A74A9A"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на досудебное (внесудебное) обжалование действий</w:t>
      </w:r>
    </w:p>
    <w:p w:rsidR="00BF7110" w:rsidRPr="00E92C7A" w:rsidRDefault="00A74A9A" w:rsidP="00E92C7A">
      <w:pPr>
        <w:pStyle w:val="ConsPlusTitle"/>
        <w:ind w:left="215"/>
        <w:jc w:val="center"/>
        <w:rPr>
          <w:rFonts w:ascii="Times New Roman" w:hAnsi="Times New Roman" w:cs="Times New Roman"/>
          <w:sz w:val="28"/>
          <w:szCs w:val="28"/>
        </w:rPr>
      </w:pPr>
      <w:proofErr w:type="gramStart"/>
      <w:r w:rsidRPr="00E92C7A">
        <w:rPr>
          <w:rFonts w:ascii="Times New Roman" w:hAnsi="Times New Roman" w:cs="Times New Roman"/>
          <w:sz w:val="28"/>
          <w:szCs w:val="28"/>
        </w:rPr>
        <w:t>(бездействия) и (или) решений, принятых (осуществленных) в ходе предоставления муниципальной услуги</w:t>
      </w:r>
      <w:proofErr w:type="gramEnd"/>
    </w:p>
    <w:p w:rsidR="00A74A9A" w:rsidRPr="00E92C7A" w:rsidRDefault="00A74A9A" w:rsidP="00E92C7A">
      <w:pPr>
        <w:pStyle w:val="a4"/>
        <w:kinsoku w:val="0"/>
        <w:overflowPunct w:val="0"/>
        <w:spacing w:line="20" w:lineRule="atLeast"/>
        <w:ind w:right="2"/>
        <w:rPr>
          <w:b/>
          <w:bCs/>
          <w:sz w:val="28"/>
          <w:szCs w:val="28"/>
        </w:rPr>
      </w:pPr>
    </w:p>
    <w:p w:rsidR="00457A0F" w:rsidRPr="00E92C7A" w:rsidRDefault="00321634" w:rsidP="00E92C7A">
      <w:pPr>
        <w:pStyle w:val="a0"/>
        <w:tabs>
          <w:tab w:val="left" w:pos="1346"/>
          <w:tab w:val="left" w:pos="4266"/>
          <w:tab w:val="left" w:pos="6977"/>
          <w:tab w:val="left" w:pos="7637"/>
        </w:tabs>
        <w:kinsoku w:val="0"/>
        <w:overflowPunct w:val="0"/>
        <w:spacing w:line="20" w:lineRule="atLeast"/>
        <w:ind w:right="2"/>
        <w:jc w:val="both"/>
        <w:rPr>
          <w:sz w:val="28"/>
          <w:szCs w:val="28"/>
        </w:rPr>
      </w:pPr>
      <w:r w:rsidRPr="00E92C7A">
        <w:rPr>
          <w:sz w:val="28"/>
          <w:szCs w:val="28"/>
        </w:rPr>
        <w:t>9</w:t>
      </w:r>
      <w:r w:rsidR="001128F0" w:rsidRPr="00E92C7A">
        <w:rPr>
          <w:sz w:val="28"/>
          <w:szCs w:val="28"/>
        </w:rPr>
        <w:t>6</w:t>
      </w:r>
      <w:r w:rsidRPr="00E92C7A">
        <w:rPr>
          <w:sz w:val="28"/>
          <w:szCs w:val="28"/>
        </w:rPr>
        <w:t>.</w:t>
      </w:r>
      <w:r w:rsidRPr="00E92C7A">
        <w:rPr>
          <w:sz w:val="28"/>
          <w:szCs w:val="28"/>
        </w:rPr>
        <w:tab/>
      </w:r>
      <w:r w:rsidR="003B413D" w:rsidRPr="00E92C7A">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E92C7A">
        <w:rPr>
          <w:sz w:val="28"/>
          <w:szCs w:val="28"/>
        </w:rPr>
        <w:t>.</w:t>
      </w:r>
    </w:p>
    <w:p w:rsidR="00457A0F" w:rsidRPr="00E92C7A" w:rsidRDefault="00457A0F" w:rsidP="00E92C7A">
      <w:pPr>
        <w:pStyle w:val="a4"/>
        <w:kinsoku w:val="0"/>
        <w:overflowPunct w:val="0"/>
        <w:spacing w:line="20" w:lineRule="atLeast"/>
        <w:ind w:right="2" w:firstLine="709"/>
        <w:jc w:val="both"/>
        <w:rPr>
          <w:sz w:val="28"/>
          <w:szCs w:val="28"/>
        </w:rPr>
      </w:pPr>
    </w:p>
    <w:p w:rsidR="003B413D" w:rsidRPr="00E92C7A" w:rsidRDefault="003B413D" w:rsidP="00E92C7A">
      <w:pPr>
        <w:pStyle w:val="ConsPlusTitle"/>
        <w:ind w:left="215"/>
        <w:jc w:val="center"/>
        <w:outlineLvl w:val="2"/>
        <w:rPr>
          <w:rFonts w:ascii="Times New Roman" w:hAnsi="Times New Roman" w:cs="Times New Roman"/>
          <w:sz w:val="28"/>
          <w:szCs w:val="28"/>
        </w:rPr>
      </w:pPr>
      <w:r w:rsidRPr="00E92C7A">
        <w:rPr>
          <w:rFonts w:ascii="Times New Roman" w:hAnsi="Times New Roman" w:cs="Times New Roman"/>
          <w:sz w:val="28"/>
          <w:szCs w:val="28"/>
        </w:rPr>
        <w:t>Органы исполнительной власти, органы местного</w:t>
      </w:r>
    </w:p>
    <w:p w:rsidR="003B413D" w:rsidRPr="00E92C7A" w:rsidRDefault="003B413D"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самоуправления, организации и уполномоченные на рассмотрение</w:t>
      </w:r>
    </w:p>
    <w:p w:rsidR="003B413D" w:rsidRPr="00E92C7A" w:rsidRDefault="003B413D"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жалобы лица, которым может быть направлена жалоба заявителя</w:t>
      </w:r>
    </w:p>
    <w:p w:rsidR="003B413D" w:rsidRPr="00E92C7A" w:rsidRDefault="003B413D" w:rsidP="00E92C7A">
      <w:pPr>
        <w:pStyle w:val="ConsPlusTitle"/>
        <w:ind w:left="215"/>
        <w:jc w:val="center"/>
        <w:rPr>
          <w:rFonts w:ascii="Times New Roman" w:hAnsi="Times New Roman" w:cs="Times New Roman"/>
          <w:sz w:val="28"/>
          <w:szCs w:val="28"/>
        </w:rPr>
      </w:pPr>
      <w:r w:rsidRPr="00E92C7A">
        <w:rPr>
          <w:rFonts w:ascii="Times New Roman" w:hAnsi="Times New Roman" w:cs="Times New Roman"/>
          <w:sz w:val="28"/>
          <w:szCs w:val="28"/>
        </w:rPr>
        <w:t>в досудебном (внесудебном) порядке</w:t>
      </w:r>
    </w:p>
    <w:p w:rsidR="00457A0F" w:rsidRPr="00E92C7A" w:rsidRDefault="00457A0F" w:rsidP="00E92C7A">
      <w:pPr>
        <w:pStyle w:val="a4"/>
        <w:kinsoku w:val="0"/>
        <w:overflowPunct w:val="0"/>
        <w:spacing w:line="20" w:lineRule="atLeast"/>
        <w:ind w:right="2" w:firstLine="709"/>
        <w:jc w:val="both"/>
        <w:rPr>
          <w:b/>
          <w:bCs/>
          <w:sz w:val="28"/>
          <w:szCs w:val="28"/>
        </w:rPr>
      </w:pPr>
    </w:p>
    <w:p w:rsidR="003B413D" w:rsidRPr="00E92C7A" w:rsidRDefault="00321634" w:rsidP="00E92C7A">
      <w:pPr>
        <w:pStyle w:val="ConsPlusNormal"/>
        <w:ind w:left="215" w:firstLine="540"/>
        <w:jc w:val="both"/>
        <w:rPr>
          <w:rFonts w:ascii="Times New Roman" w:hAnsi="Times New Roman" w:cs="Times New Roman"/>
          <w:sz w:val="28"/>
          <w:szCs w:val="28"/>
        </w:rPr>
      </w:pPr>
      <w:r w:rsidRPr="00E92C7A">
        <w:rPr>
          <w:rFonts w:ascii="Times New Roman" w:hAnsi="Times New Roman" w:cs="Times New Roman"/>
          <w:sz w:val="28"/>
          <w:szCs w:val="28"/>
        </w:rPr>
        <w:t>9</w:t>
      </w:r>
      <w:r w:rsidR="001128F0" w:rsidRPr="00E92C7A">
        <w:rPr>
          <w:rFonts w:ascii="Times New Roman" w:hAnsi="Times New Roman" w:cs="Times New Roman"/>
          <w:sz w:val="28"/>
          <w:szCs w:val="28"/>
        </w:rPr>
        <w:t>7</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3B413D" w:rsidRPr="00E92C7A">
        <w:rPr>
          <w:rFonts w:ascii="Times New Roman" w:hAnsi="Times New Roman" w:cs="Times New Roman"/>
          <w:sz w:val="28"/>
          <w:szCs w:val="28"/>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B413D" w:rsidRPr="00E92C7A" w:rsidRDefault="003B413D" w:rsidP="00E92C7A">
      <w:pPr>
        <w:pStyle w:val="ConsPlusNormal"/>
        <w:spacing w:before="220"/>
        <w:ind w:left="215" w:firstLine="540"/>
        <w:jc w:val="both"/>
        <w:rPr>
          <w:rFonts w:ascii="Times New Roman" w:hAnsi="Times New Roman" w:cs="Times New Roman"/>
          <w:sz w:val="28"/>
          <w:szCs w:val="28"/>
        </w:rPr>
      </w:pPr>
      <w:r w:rsidRPr="00E92C7A">
        <w:rPr>
          <w:rFonts w:ascii="Times New Roman" w:hAnsi="Times New Roman" w:cs="Times New Roman"/>
          <w:sz w:val="28"/>
          <w:szCs w:val="28"/>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E92C7A" w:rsidRDefault="003B413D" w:rsidP="00E92C7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right="2" w:firstLine="567"/>
        <w:jc w:val="both"/>
        <w:rPr>
          <w:sz w:val="28"/>
          <w:szCs w:val="28"/>
        </w:rPr>
      </w:pPr>
      <w:r w:rsidRPr="00E92C7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24F5" w:rsidRPr="00E92C7A" w:rsidRDefault="008224F5" w:rsidP="00E92C7A">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right="2" w:firstLine="0"/>
        <w:jc w:val="both"/>
        <w:rPr>
          <w:sz w:val="28"/>
          <w:szCs w:val="28"/>
        </w:rPr>
      </w:pPr>
    </w:p>
    <w:p w:rsidR="00457A0F" w:rsidRPr="00E92C7A" w:rsidRDefault="00407859" w:rsidP="00E92C7A">
      <w:pPr>
        <w:pStyle w:val="Heading1"/>
        <w:kinsoku w:val="0"/>
        <w:overflowPunct w:val="0"/>
        <w:spacing w:line="20" w:lineRule="atLeast"/>
        <w:ind w:left="215" w:right="2"/>
        <w:outlineLvl w:val="1"/>
      </w:pPr>
      <w:bookmarkStart w:id="31" w:name="_Toc110269056"/>
      <w:r w:rsidRPr="00E92C7A">
        <w:t>С</w:t>
      </w:r>
      <w:r w:rsidR="00457A0F" w:rsidRPr="00E92C7A">
        <w:t xml:space="preserve">пособы информирования </w:t>
      </w:r>
      <w:r w:rsidR="005D107C" w:rsidRPr="00E92C7A">
        <w:t>З</w:t>
      </w:r>
      <w:r w:rsidR="00457A0F" w:rsidRPr="00E92C7A">
        <w:t>аявителей о порядке подачи и рассмотрения жалобы,</w:t>
      </w:r>
      <w:r w:rsidRPr="00E92C7A">
        <w:t xml:space="preserve"> </w:t>
      </w:r>
      <w:r w:rsidR="00457A0F" w:rsidRPr="00E92C7A">
        <w:t>в том числе с использованием Единого портала государственных и</w:t>
      </w:r>
      <w:r w:rsidR="00BF7110" w:rsidRPr="00E92C7A">
        <w:t xml:space="preserve"> </w:t>
      </w:r>
      <w:r w:rsidR="00457A0F" w:rsidRPr="00E92C7A">
        <w:t>муниципальных услуг</w:t>
      </w:r>
      <w:r w:rsidR="00BF7110" w:rsidRPr="00E92C7A">
        <w:t xml:space="preserve"> </w:t>
      </w:r>
      <w:r w:rsidR="00457A0F" w:rsidRPr="00E92C7A">
        <w:t>(функций)</w:t>
      </w:r>
      <w:bookmarkEnd w:id="31"/>
    </w:p>
    <w:p w:rsidR="00457A0F" w:rsidRPr="00E92C7A" w:rsidRDefault="00457A0F" w:rsidP="00E92C7A">
      <w:pPr>
        <w:pStyle w:val="a4"/>
        <w:kinsoku w:val="0"/>
        <w:overflowPunct w:val="0"/>
        <w:spacing w:line="20" w:lineRule="atLeast"/>
        <w:ind w:right="2" w:firstLine="709"/>
        <w:jc w:val="both"/>
        <w:rPr>
          <w:b/>
          <w:bCs/>
          <w:sz w:val="28"/>
          <w:szCs w:val="28"/>
        </w:rPr>
      </w:pPr>
    </w:p>
    <w:p w:rsidR="003B413D" w:rsidRPr="00E92C7A" w:rsidRDefault="00321634" w:rsidP="00E92C7A">
      <w:pPr>
        <w:pStyle w:val="ConsPlusNormal"/>
        <w:ind w:left="215" w:firstLine="540"/>
        <w:jc w:val="both"/>
        <w:rPr>
          <w:rFonts w:ascii="Times New Roman" w:hAnsi="Times New Roman" w:cs="Times New Roman"/>
          <w:sz w:val="28"/>
          <w:szCs w:val="28"/>
        </w:rPr>
      </w:pPr>
      <w:r w:rsidRPr="00E92C7A">
        <w:rPr>
          <w:rFonts w:ascii="Times New Roman" w:hAnsi="Times New Roman" w:cs="Times New Roman"/>
          <w:sz w:val="28"/>
          <w:szCs w:val="28"/>
        </w:rPr>
        <w:t>9</w:t>
      </w:r>
      <w:r w:rsidR="001128F0" w:rsidRPr="00E92C7A">
        <w:rPr>
          <w:rFonts w:ascii="Times New Roman" w:hAnsi="Times New Roman" w:cs="Times New Roman"/>
          <w:sz w:val="28"/>
          <w:szCs w:val="28"/>
        </w:rPr>
        <w:t>8</w:t>
      </w:r>
      <w:r w:rsidRPr="00E92C7A">
        <w:rPr>
          <w:rFonts w:ascii="Times New Roman" w:hAnsi="Times New Roman" w:cs="Times New Roman"/>
          <w:sz w:val="28"/>
          <w:szCs w:val="28"/>
        </w:rPr>
        <w:t>.</w:t>
      </w:r>
      <w:r w:rsidRPr="00E92C7A">
        <w:rPr>
          <w:rFonts w:ascii="Times New Roman" w:hAnsi="Times New Roman" w:cs="Times New Roman"/>
          <w:sz w:val="28"/>
          <w:szCs w:val="28"/>
        </w:rPr>
        <w:tab/>
      </w:r>
      <w:r w:rsidR="003B413D" w:rsidRPr="00E92C7A">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E92C7A" w:rsidRDefault="00457A0F" w:rsidP="00E92C7A">
      <w:pPr>
        <w:pStyle w:val="a4"/>
        <w:kinsoku w:val="0"/>
        <w:overflowPunct w:val="0"/>
        <w:spacing w:line="20" w:lineRule="atLeast"/>
        <w:ind w:right="2" w:firstLine="709"/>
        <w:jc w:val="both"/>
        <w:rPr>
          <w:sz w:val="28"/>
          <w:szCs w:val="28"/>
        </w:rPr>
      </w:pPr>
    </w:p>
    <w:p w:rsidR="00457A0F" w:rsidRPr="00E92C7A" w:rsidRDefault="003D265B" w:rsidP="00E92C7A">
      <w:pPr>
        <w:pStyle w:val="ConsPlusNormal"/>
        <w:ind w:left="215" w:firstLine="540"/>
        <w:jc w:val="center"/>
        <w:rPr>
          <w:rFonts w:ascii="Times New Roman" w:hAnsi="Times New Roman" w:cs="Times New Roman"/>
          <w:b/>
          <w:sz w:val="28"/>
          <w:szCs w:val="28"/>
        </w:rPr>
      </w:pPr>
      <w:r w:rsidRPr="00E92C7A">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E92C7A" w:rsidRDefault="00457A0F" w:rsidP="00E92C7A">
      <w:pPr>
        <w:pStyle w:val="a4"/>
        <w:kinsoku w:val="0"/>
        <w:overflowPunct w:val="0"/>
        <w:spacing w:line="20" w:lineRule="atLeast"/>
        <w:ind w:right="2" w:firstLine="709"/>
        <w:jc w:val="both"/>
        <w:rPr>
          <w:b/>
          <w:bCs/>
          <w:sz w:val="28"/>
          <w:szCs w:val="28"/>
        </w:rPr>
      </w:pPr>
    </w:p>
    <w:p w:rsidR="003D265B" w:rsidRPr="00E92C7A" w:rsidRDefault="001128F0" w:rsidP="00E92C7A">
      <w:pPr>
        <w:pStyle w:val="a4"/>
        <w:tabs>
          <w:tab w:val="left" w:pos="980"/>
          <w:tab w:val="left" w:pos="2050"/>
          <w:tab w:val="left" w:pos="2635"/>
          <w:tab w:val="left" w:pos="4419"/>
          <w:tab w:val="left" w:pos="6680"/>
          <w:tab w:val="left" w:pos="9014"/>
        </w:tabs>
        <w:kinsoku w:val="0"/>
        <w:overflowPunct w:val="0"/>
        <w:spacing w:line="20" w:lineRule="atLeast"/>
        <w:ind w:right="2" w:firstLine="567"/>
        <w:jc w:val="both"/>
        <w:rPr>
          <w:sz w:val="28"/>
          <w:szCs w:val="28"/>
        </w:rPr>
      </w:pPr>
      <w:r w:rsidRPr="00E92C7A">
        <w:rPr>
          <w:sz w:val="28"/>
          <w:szCs w:val="28"/>
        </w:rPr>
        <w:t>99</w:t>
      </w:r>
      <w:r w:rsidR="00321634" w:rsidRPr="00E92C7A">
        <w:rPr>
          <w:sz w:val="28"/>
          <w:szCs w:val="28"/>
        </w:rPr>
        <w:t xml:space="preserve">.    </w:t>
      </w:r>
      <w:r w:rsidR="003D265B" w:rsidRPr="00E92C7A">
        <w:rPr>
          <w:sz w:val="28"/>
          <w:szCs w:val="28"/>
        </w:rPr>
        <w:t>Федеральный закон от 27 июля 2010 года № 210-ФЗ «Об организации предоставления государственных и муниципальных услуг»;</w:t>
      </w:r>
    </w:p>
    <w:p w:rsidR="00457A0F" w:rsidRPr="00E92C7A" w:rsidRDefault="005D437F" w:rsidP="00E92C7A">
      <w:pPr>
        <w:pStyle w:val="a4"/>
        <w:tabs>
          <w:tab w:val="left" w:pos="709"/>
          <w:tab w:val="left" w:pos="2050"/>
          <w:tab w:val="left" w:pos="2635"/>
          <w:tab w:val="left" w:pos="4419"/>
          <w:tab w:val="left" w:pos="6680"/>
          <w:tab w:val="left" w:pos="9014"/>
        </w:tabs>
        <w:kinsoku w:val="0"/>
        <w:overflowPunct w:val="0"/>
        <w:spacing w:line="20" w:lineRule="atLeast"/>
        <w:ind w:right="2"/>
        <w:jc w:val="both"/>
        <w:rPr>
          <w:sz w:val="28"/>
          <w:szCs w:val="28"/>
        </w:rPr>
      </w:pPr>
      <w:r w:rsidRPr="00E92C7A">
        <w:rPr>
          <w:sz w:val="28"/>
          <w:szCs w:val="28"/>
        </w:rPr>
        <w:tab/>
      </w:r>
      <w:proofErr w:type="gramStart"/>
      <w:r w:rsidRPr="00E92C7A">
        <w:rPr>
          <w:sz w:val="28"/>
          <w:szCs w:val="28"/>
        </w:rPr>
        <w:t xml:space="preserve">-   </w:t>
      </w:r>
      <w:r w:rsidR="003D265B" w:rsidRPr="00E92C7A">
        <w:rPr>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D265B" w:rsidRPr="00E92C7A">
        <w:rPr>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E92C7A">
        <w:rPr>
          <w:sz w:val="28"/>
          <w:szCs w:val="28"/>
        </w:rPr>
        <w:t>.</w:t>
      </w:r>
    </w:p>
    <w:p w:rsidR="00AC5D3A" w:rsidRPr="00E92C7A" w:rsidRDefault="00AC5D3A" w:rsidP="00E92C7A">
      <w:pPr>
        <w:pStyle w:val="Heading1"/>
        <w:kinsoku w:val="0"/>
        <w:overflowPunct w:val="0"/>
        <w:spacing w:line="20" w:lineRule="atLeast"/>
        <w:ind w:left="215" w:right="2" w:firstLine="709"/>
      </w:pPr>
      <w:bookmarkStart w:id="32" w:name="_Toc110269058"/>
    </w:p>
    <w:bookmarkEnd w:id="32"/>
    <w:p w:rsidR="00682B0B" w:rsidRDefault="00682B0B">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A72A1D" w:rsidRDefault="00A72A1D">
      <w:pPr>
        <w:pStyle w:val="a4"/>
        <w:kinsoku w:val="0"/>
        <w:overflowPunct w:val="0"/>
        <w:spacing w:before="76"/>
        <w:ind w:left="5859" w:right="125" w:firstLine="2359"/>
        <w:jc w:val="right"/>
        <w:rPr>
          <w:sz w:val="24"/>
          <w:szCs w:val="24"/>
        </w:rPr>
      </w:pPr>
    </w:p>
    <w:p w:rsidR="00072481" w:rsidRDefault="00072481">
      <w:pPr>
        <w:pStyle w:val="a4"/>
        <w:kinsoku w:val="0"/>
        <w:overflowPunct w:val="0"/>
        <w:spacing w:before="76"/>
        <w:ind w:left="5859" w:right="125" w:firstLine="2359"/>
        <w:jc w:val="right"/>
        <w:rPr>
          <w:sz w:val="24"/>
          <w:szCs w:val="24"/>
        </w:rPr>
      </w:pPr>
    </w:p>
    <w:p w:rsidR="00072481" w:rsidRDefault="00072481">
      <w:pPr>
        <w:pStyle w:val="a4"/>
        <w:kinsoku w:val="0"/>
        <w:overflowPunct w:val="0"/>
        <w:spacing w:before="76"/>
        <w:ind w:left="5859" w:right="125" w:firstLine="2359"/>
        <w:jc w:val="right"/>
        <w:rPr>
          <w:sz w:val="24"/>
          <w:szCs w:val="24"/>
        </w:rPr>
      </w:pPr>
    </w:p>
    <w:p w:rsidR="009C595D" w:rsidRDefault="009C595D" w:rsidP="00950F15">
      <w:pPr>
        <w:pStyle w:val="a4"/>
        <w:kinsoku w:val="0"/>
        <w:overflowPunct w:val="0"/>
        <w:spacing w:before="76"/>
        <w:ind w:left="0" w:right="125" w:firstLine="709"/>
        <w:contextualSpacing/>
        <w:jc w:val="right"/>
        <w:rPr>
          <w:sz w:val="24"/>
          <w:szCs w:val="24"/>
        </w:rPr>
      </w:pPr>
    </w:p>
    <w:p w:rsidR="005B2978" w:rsidRDefault="005B2978" w:rsidP="00950F15">
      <w:pPr>
        <w:pStyle w:val="a4"/>
        <w:kinsoku w:val="0"/>
        <w:overflowPunct w:val="0"/>
        <w:spacing w:before="76"/>
        <w:ind w:left="0" w:right="125" w:firstLine="709"/>
        <w:contextualSpacing/>
        <w:jc w:val="right"/>
        <w:rPr>
          <w:sz w:val="24"/>
          <w:szCs w:val="24"/>
        </w:rPr>
      </w:pPr>
    </w:p>
    <w:p w:rsidR="005B2978" w:rsidRDefault="005B2978" w:rsidP="00950F15">
      <w:pPr>
        <w:pStyle w:val="a4"/>
        <w:kinsoku w:val="0"/>
        <w:overflowPunct w:val="0"/>
        <w:spacing w:before="76"/>
        <w:ind w:left="0" w:right="125" w:firstLine="709"/>
        <w:contextualSpacing/>
        <w:jc w:val="right"/>
        <w:rPr>
          <w:sz w:val="24"/>
          <w:szCs w:val="24"/>
        </w:rPr>
      </w:pPr>
    </w:p>
    <w:p w:rsidR="005B2978" w:rsidRDefault="005B2978" w:rsidP="00950F15">
      <w:pPr>
        <w:pStyle w:val="a4"/>
        <w:kinsoku w:val="0"/>
        <w:overflowPunct w:val="0"/>
        <w:spacing w:before="76"/>
        <w:ind w:left="0" w:right="125" w:firstLine="709"/>
        <w:contextualSpacing/>
        <w:jc w:val="right"/>
        <w:rPr>
          <w:sz w:val="24"/>
          <w:szCs w:val="24"/>
        </w:rPr>
      </w:pPr>
    </w:p>
    <w:p w:rsidR="005B2978" w:rsidRDefault="005B2978" w:rsidP="00950F15">
      <w:pPr>
        <w:pStyle w:val="a4"/>
        <w:kinsoku w:val="0"/>
        <w:overflowPunct w:val="0"/>
        <w:spacing w:before="76"/>
        <w:ind w:left="0" w:right="125" w:firstLine="709"/>
        <w:contextualSpacing/>
        <w:jc w:val="right"/>
        <w:rPr>
          <w:sz w:val="24"/>
          <w:szCs w:val="24"/>
        </w:rPr>
      </w:pPr>
    </w:p>
    <w:p w:rsidR="005B2978" w:rsidRDefault="005B2978" w:rsidP="00950F15">
      <w:pPr>
        <w:pStyle w:val="a4"/>
        <w:kinsoku w:val="0"/>
        <w:overflowPunct w:val="0"/>
        <w:spacing w:before="76"/>
        <w:ind w:left="0" w:right="125" w:firstLine="709"/>
        <w:contextualSpacing/>
        <w:jc w:val="right"/>
        <w:rPr>
          <w:sz w:val="24"/>
          <w:szCs w:val="24"/>
        </w:rPr>
      </w:pPr>
    </w:p>
    <w:p w:rsidR="005B2978" w:rsidRDefault="005B2978" w:rsidP="00950F15">
      <w:pPr>
        <w:pStyle w:val="a4"/>
        <w:kinsoku w:val="0"/>
        <w:overflowPunct w:val="0"/>
        <w:spacing w:before="76"/>
        <w:ind w:left="0" w:right="125" w:firstLine="709"/>
        <w:contextualSpacing/>
        <w:jc w:val="right"/>
        <w:rPr>
          <w:sz w:val="24"/>
          <w:szCs w:val="24"/>
        </w:rPr>
      </w:pPr>
    </w:p>
    <w:p w:rsidR="005B2978" w:rsidRDefault="005B2978" w:rsidP="00950F15">
      <w:pPr>
        <w:pStyle w:val="a4"/>
        <w:kinsoku w:val="0"/>
        <w:overflowPunct w:val="0"/>
        <w:spacing w:before="76"/>
        <w:ind w:left="0" w:right="125" w:firstLine="709"/>
        <w:contextualSpacing/>
        <w:jc w:val="right"/>
        <w:rPr>
          <w:sz w:val="24"/>
          <w:szCs w:val="24"/>
        </w:rPr>
      </w:pPr>
    </w:p>
    <w:p w:rsidR="00950F15" w:rsidRPr="00682B0B" w:rsidRDefault="00457A0F" w:rsidP="00950F15">
      <w:pPr>
        <w:pStyle w:val="a4"/>
        <w:kinsoku w:val="0"/>
        <w:overflowPunct w:val="0"/>
        <w:spacing w:before="76"/>
        <w:ind w:left="0" w:right="125" w:firstLine="709"/>
        <w:contextualSpacing/>
        <w:jc w:val="right"/>
        <w:rPr>
          <w:spacing w:val="1"/>
          <w:sz w:val="24"/>
          <w:szCs w:val="24"/>
        </w:rPr>
      </w:pPr>
      <w:r w:rsidRPr="00682B0B">
        <w:rPr>
          <w:sz w:val="24"/>
          <w:szCs w:val="24"/>
        </w:rPr>
        <w:t>Приложени</w:t>
      </w:r>
      <w:r w:rsidR="00950F15" w:rsidRPr="00682B0B">
        <w:rPr>
          <w:sz w:val="24"/>
          <w:szCs w:val="24"/>
        </w:rPr>
        <w:t>е</w:t>
      </w:r>
      <w:r w:rsidRPr="00682B0B">
        <w:rPr>
          <w:sz w:val="24"/>
          <w:szCs w:val="24"/>
        </w:rPr>
        <w:t xml:space="preserve"> №1</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950F15" w:rsidRPr="00682B0B" w:rsidRDefault="00457A0F" w:rsidP="00950F15">
      <w:pPr>
        <w:pStyle w:val="a4"/>
        <w:kinsoku w:val="0"/>
        <w:overflowPunct w:val="0"/>
        <w:spacing w:before="76"/>
        <w:ind w:left="0" w:right="125" w:firstLine="709"/>
        <w:contextualSpacing/>
        <w:jc w:val="right"/>
        <w:rPr>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457A0F" w:rsidRPr="00682B0B" w:rsidRDefault="00072481" w:rsidP="007E0161">
      <w:pPr>
        <w:pStyle w:val="a4"/>
        <w:kinsoku w:val="0"/>
        <w:overflowPunct w:val="0"/>
        <w:ind w:left="0" w:right="196"/>
        <w:contextualSpacing/>
        <w:jc w:val="right"/>
        <w:rPr>
          <w:sz w:val="24"/>
          <w:szCs w:val="24"/>
        </w:rPr>
      </w:pPr>
      <w:r>
        <w:rPr>
          <w:sz w:val="24"/>
          <w:szCs w:val="24"/>
        </w:rPr>
        <w:t>м</w:t>
      </w:r>
      <w:r w:rsidR="00457A0F" w:rsidRPr="00682B0B">
        <w:rPr>
          <w:sz w:val="24"/>
          <w:szCs w:val="24"/>
        </w:rPr>
        <w:t>униципальной</w:t>
      </w:r>
      <w:r w:rsidR="00950F15" w:rsidRPr="00682B0B">
        <w:rPr>
          <w:sz w:val="24"/>
          <w:szCs w:val="24"/>
        </w:rPr>
        <w:t xml:space="preserve"> </w:t>
      </w:r>
      <w:r w:rsidR="00457A0F" w:rsidRPr="00682B0B">
        <w:rPr>
          <w:sz w:val="24"/>
          <w:szCs w:val="24"/>
        </w:rPr>
        <w:t>услуги</w:t>
      </w:r>
    </w:p>
    <w:p w:rsidR="00BD37DB" w:rsidRDefault="00BD37DB" w:rsidP="007E0161">
      <w:pPr>
        <w:pStyle w:val="2"/>
        <w:numPr>
          <w:ilvl w:val="0"/>
          <w:numId w:val="0"/>
        </w:numPr>
        <w:jc w:val="center"/>
        <w:rPr>
          <w:bCs/>
          <w:sz w:val="24"/>
          <w:szCs w:val="24"/>
        </w:rPr>
      </w:pPr>
      <w:bookmarkStart w:id="33" w:name="_Toc88758301"/>
    </w:p>
    <w:p w:rsidR="00BD37DB" w:rsidRPr="00BD37DB" w:rsidRDefault="00BD37DB" w:rsidP="007E0161">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sz w:val="28"/>
          <w:szCs w:val="28"/>
        </w:rPr>
      </w:pPr>
      <w:bookmarkStart w:id="34" w:name="_Toc52367295"/>
      <w:bookmarkStart w:id="35" w:name="_Toc51940844"/>
      <w:bookmarkStart w:id="36" w:name="_Toc57644485"/>
      <w:bookmarkStart w:id="37" w:name="_Toc53408330"/>
      <w:bookmarkStart w:id="38" w:name="_Toc88758305"/>
      <w:bookmarkStart w:id="39" w:name="_Toc58342191"/>
      <w:bookmarkStart w:id="40" w:name="_Toc110269062"/>
      <w:r w:rsidRPr="00BD37DB">
        <w:rPr>
          <w:b/>
          <w:sz w:val="28"/>
          <w:szCs w:val="28"/>
        </w:rPr>
        <w:t xml:space="preserve">Форма заявления о </w:t>
      </w:r>
      <w:bookmarkEnd w:id="34"/>
      <w:bookmarkEnd w:id="35"/>
      <w:r w:rsidRPr="00BD37DB">
        <w:rPr>
          <w:b/>
          <w:sz w:val="28"/>
          <w:szCs w:val="28"/>
        </w:rPr>
        <w:t xml:space="preserve">выдаче </w:t>
      </w:r>
      <w:bookmarkEnd w:id="36"/>
      <w:bookmarkEnd w:id="37"/>
      <w:r w:rsidRPr="00BD37DB">
        <w:rPr>
          <w:b/>
          <w:sz w:val="28"/>
          <w:szCs w:val="28"/>
        </w:rPr>
        <w:t>разрешения на право вырубки зеленых насаждений</w:t>
      </w:r>
      <w:bookmarkEnd w:id="38"/>
      <w:bookmarkEnd w:id="39"/>
      <w:bookmarkEnd w:id="40"/>
    </w:p>
    <w:p w:rsidR="00BD37DB" w:rsidRPr="00BD37DB" w:rsidRDefault="00BD37DB" w:rsidP="007E0161">
      <w:pPr>
        <w:widowControl/>
        <w:tabs>
          <w:tab w:val="left" w:pos="0"/>
        </w:tabs>
        <w:autoSpaceDE/>
        <w:autoSpaceDN/>
        <w:adjustRightInd/>
        <w:spacing w:line="360" w:lineRule="auto"/>
        <w:ind w:left="5245"/>
        <w:contextualSpacing/>
        <w:rPr>
          <w:bCs/>
          <w:sz w:val="28"/>
          <w:szCs w:val="32"/>
        </w:rPr>
      </w:pPr>
    </w:p>
    <w:tbl>
      <w:tblPr>
        <w:tblpPr w:leftFromText="180" w:rightFromText="180" w:bottomFromText="160" w:vertAnchor="text" w:tblpY="1"/>
        <w:tblOverlap w:val="never"/>
        <w:tblW w:w="9747" w:type="dxa"/>
        <w:tblLayout w:type="fixed"/>
        <w:tblLook w:val="0400"/>
      </w:tblPr>
      <w:tblGrid>
        <w:gridCol w:w="2836"/>
        <w:gridCol w:w="6911"/>
      </w:tblGrid>
      <w:tr w:rsidR="00BD37DB" w:rsidRPr="00BD37DB" w:rsidTr="00BD37DB">
        <w:tc>
          <w:tcPr>
            <w:tcW w:w="2836" w:type="dxa"/>
            <w:hideMark/>
          </w:tcPr>
          <w:p w:rsidR="00BD37DB" w:rsidRPr="00BD37DB" w:rsidRDefault="00BD37DB" w:rsidP="00BD37DB">
            <w:pPr>
              <w:widowControl/>
              <w:autoSpaceDE/>
              <w:autoSpaceDN/>
              <w:adjustRightInd/>
              <w:spacing w:before="120" w:after="120" w:line="276" w:lineRule="auto"/>
              <w:contextualSpacing/>
              <w:rPr>
                <w:bCs/>
                <w:i/>
                <w:iCs/>
                <w:sz w:val="24"/>
                <w:szCs w:val="24"/>
                <w:lang w:eastAsia="en-US"/>
              </w:rPr>
            </w:pPr>
            <w:r w:rsidRPr="00BD37DB">
              <w:rPr>
                <w:bCs/>
                <w:i/>
                <w:iCs/>
                <w:sz w:val="24"/>
                <w:szCs w:val="24"/>
                <w:lang w:eastAsia="en-US"/>
              </w:rPr>
              <w:t>Кому:</w:t>
            </w:r>
            <w:r w:rsidRPr="00BD37DB">
              <w:rPr>
                <w:bCs/>
                <w:i/>
                <w:iCs/>
                <w:sz w:val="24"/>
                <w:szCs w:val="24"/>
                <w:lang w:eastAsia="en-US"/>
              </w:rPr>
              <w:tab/>
            </w:r>
          </w:p>
        </w:tc>
        <w:tc>
          <w:tcPr>
            <w:tcW w:w="6911" w:type="dxa"/>
            <w:hideMark/>
          </w:tcPr>
          <w:p w:rsidR="00BD37DB" w:rsidRPr="00BD37DB" w:rsidRDefault="00BD37DB" w:rsidP="008E70B8">
            <w:pPr>
              <w:widowControl/>
              <w:autoSpaceDE/>
              <w:autoSpaceDN/>
              <w:adjustRightInd/>
              <w:spacing w:before="120" w:after="120" w:line="276" w:lineRule="auto"/>
              <w:contextualSpacing/>
              <w:rPr>
                <w:bCs/>
                <w:sz w:val="24"/>
                <w:szCs w:val="24"/>
                <w:lang w:eastAsia="en-US"/>
              </w:rPr>
            </w:pPr>
            <w:r w:rsidRPr="00BD37DB">
              <w:rPr>
                <w:bCs/>
                <w:sz w:val="24"/>
                <w:szCs w:val="24"/>
                <w:lang w:eastAsia="en-US"/>
              </w:rPr>
              <w:t xml:space="preserve">(наименование </w:t>
            </w:r>
            <w:r w:rsidR="00AF5B8E">
              <w:rPr>
                <w:bCs/>
                <w:sz w:val="24"/>
                <w:szCs w:val="24"/>
                <w:lang w:eastAsia="en-US"/>
              </w:rPr>
              <w:t>у</w:t>
            </w:r>
            <w:r w:rsidRPr="00BD37DB">
              <w:rPr>
                <w:bCs/>
                <w:sz w:val="24"/>
                <w:szCs w:val="24"/>
                <w:lang w:eastAsia="en-US"/>
              </w:rPr>
              <w:t>полномоченного органа местного самоуправления)</w:t>
            </w:r>
            <w:r w:rsidRPr="00BD37DB">
              <w:rPr>
                <w:bCs/>
                <w:sz w:val="24"/>
                <w:szCs w:val="24"/>
                <w:lang w:eastAsia="en-US"/>
              </w:rPr>
              <w:tab/>
            </w:r>
          </w:p>
        </w:tc>
      </w:tr>
    </w:tbl>
    <w:p w:rsidR="00BD37DB" w:rsidRPr="00BD37DB" w:rsidRDefault="00BD37DB" w:rsidP="00BD37DB">
      <w:pPr>
        <w:widowControl/>
        <w:tabs>
          <w:tab w:val="left" w:pos="0"/>
        </w:tabs>
        <w:autoSpaceDE/>
        <w:autoSpaceDN/>
        <w:adjustRightInd/>
        <w:spacing w:line="360" w:lineRule="auto"/>
        <w:ind w:left="5245"/>
        <w:rPr>
          <w:bCs/>
          <w:sz w:val="28"/>
          <w:szCs w:val="32"/>
        </w:rPr>
      </w:pPr>
    </w:p>
    <w:tbl>
      <w:tblPr>
        <w:tblW w:w="9857" w:type="dxa"/>
        <w:tblInd w:w="-5" w:type="dxa"/>
        <w:tblLayout w:type="fixed"/>
        <w:tblLook w:val="0400"/>
      </w:tblPr>
      <w:tblGrid>
        <w:gridCol w:w="2835"/>
        <w:gridCol w:w="5216"/>
        <w:gridCol w:w="1806"/>
      </w:tblGrid>
      <w:tr w:rsidR="00BD37DB" w:rsidRPr="00BD37DB" w:rsidTr="00BD37DB">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Физическое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Кем </w:t>
            </w:r>
            <w:proofErr w:type="gramStart"/>
            <w:r w:rsidRPr="00BD37DB">
              <w:rPr>
                <w:bCs/>
                <w:sz w:val="24"/>
                <w:szCs w:val="24"/>
                <w:lang w:eastAsia="en-US"/>
              </w:rPr>
              <w:t>выдан</w:t>
            </w:r>
            <w:proofErr w:type="gramEnd"/>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AA02B3">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AA02B3">
              <w:rPr>
                <w:bCs/>
                <w:i/>
                <w:iCs/>
                <w:sz w:val="24"/>
                <w:szCs w:val="24"/>
                <w:lang w:eastAsia="en-US"/>
              </w:rPr>
              <w:t>Индивидуальный предприниматель</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Данные Представителя (</w:t>
            </w:r>
            <w:r w:rsidR="007F1AA9">
              <w:rPr>
                <w:bCs/>
                <w:i/>
                <w:iCs/>
                <w:sz w:val="24"/>
                <w:szCs w:val="24"/>
                <w:lang w:eastAsia="en-US"/>
              </w:rPr>
              <w:t>Ю</w:t>
            </w:r>
            <w:r w:rsidR="00AA02B3">
              <w:rPr>
                <w:bCs/>
                <w:i/>
                <w:iCs/>
                <w:sz w:val="24"/>
                <w:szCs w:val="24"/>
                <w:lang w:eastAsia="en-US"/>
              </w:rPr>
              <w:t>ридическое лицо</w:t>
            </w:r>
            <w:r w:rsidRPr="00BD37DB">
              <w:rPr>
                <w:bCs/>
                <w:i/>
                <w:iCs/>
                <w:sz w:val="24"/>
                <w:szCs w:val="24"/>
                <w:lang w:eastAsia="en-US"/>
              </w:rPr>
              <w:t>)</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Кем </w:t>
            </w:r>
            <w:proofErr w:type="gramStart"/>
            <w:r w:rsidRPr="00BD37DB">
              <w:rPr>
                <w:bCs/>
                <w:sz w:val="24"/>
                <w:szCs w:val="24"/>
                <w:lang w:eastAsia="en-US"/>
              </w:rPr>
              <w:t>выдан</w:t>
            </w:r>
            <w:proofErr w:type="gramEnd"/>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(Физическое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Кем </w:t>
            </w:r>
            <w:proofErr w:type="gramStart"/>
            <w:r w:rsidRPr="00BD37DB">
              <w:rPr>
                <w:bCs/>
                <w:sz w:val="24"/>
                <w:szCs w:val="24"/>
                <w:lang w:eastAsia="en-US"/>
              </w:rPr>
              <w:t>выдан</w:t>
            </w:r>
            <w:proofErr w:type="gramEnd"/>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(Индивидуальный предприниматель)</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ОГРНИП</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Серия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Номер</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Кем </w:t>
            </w:r>
            <w:proofErr w:type="gramStart"/>
            <w:r w:rsidRPr="00BD37DB">
              <w:rPr>
                <w:bCs/>
                <w:sz w:val="24"/>
                <w:szCs w:val="24"/>
                <w:lang w:eastAsia="en-US"/>
              </w:rPr>
              <w:t>выдан</w:t>
            </w:r>
            <w:proofErr w:type="gramEnd"/>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hideMark/>
          </w:tcPr>
          <w:p w:rsidR="00BD37DB" w:rsidRPr="00BD37DB" w:rsidRDefault="00BD37DB" w:rsidP="007F1AA9">
            <w:pPr>
              <w:widowControl/>
              <w:autoSpaceDE/>
              <w:autoSpaceDN/>
              <w:adjustRightInd/>
              <w:spacing w:before="120" w:after="120"/>
              <w:contextualSpacing/>
              <w:rPr>
                <w:bCs/>
                <w:i/>
                <w:iCs/>
                <w:sz w:val="24"/>
                <w:szCs w:val="24"/>
                <w:lang w:eastAsia="en-US"/>
              </w:rPr>
            </w:pPr>
            <w:r w:rsidRPr="00BD37DB">
              <w:rPr>
                <w:bCs/>
                <w:i/>
                <w:iCs/>
                <w:sz w:val="24"/>
                <w:szCs w:val="24"/>
                <w:lang w:eastAsia="en-US"/>
              </w:rPr>
              <w:t xml:space="preserve">Данные </w:t>
            </w:r>
            <w:r w:rsidR="007F1AA9">
              <w:rPr>
                <w:bCs/>
                <w:i/>
                <w:iCs/>
                <w:sz w:val="24"/>
                <w:szCs w:val="24"/>
                <w:lang w:eastAsia="en-US"/>
              </w:rPr>
              <w:t>З</w:t>
            </w:r>
            <w:r w:rsidRPr="00BD37DB">
              <w:rPr>
                <w:bCs/>
                <w:i/>
                <w:iCs/>
                <w:sz w:val="24"/>
                <w:szCs w:val="24"/>
                <w:lang w:eastAsia="en-US"/>
              </w:rPr>
              <w:t xml:space="preserve">аявителя </w:t>
            </w:r>
            <w:r w:rsidR="007F1AA9">
              <w:rPr>
                <w:bCs/>
                <w:i/>
                <w:iCs/>
                <w:sz w:val="24"/>
                <w:szCs w:val="24"/>
                <w:lang w:eastAsia="en-US"/>
              </w:rPr>
              <w:t>(Юридическое лицо)</w:t>
            </w: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Полное наименование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Организационно-правовая форма организации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ОГРН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ИНН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Фамилия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Имя</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Отчество</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Наименование документа, удостоверяющего личность</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Серия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Номер </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Дата выдачи</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 xml:space="preserve">Кем </w:t>
            </w:r>
            <w:proofErr w:type="gramStart"/>
            <w:r w:rsidRPr="00BD37DB">
              <w:rPr>
                <w:bCs/>
                <w:sz w:val="24"/>
                <w:szCs w:val="24"/>
                <w:lang w:eastAsia="en-US"/>
              </w:rPr>
              <w:t>выдан</w:t>
            </w:r>
            <w:proofErr w:type="gramEnd"/>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rPr>
          <w:trHeight w:val="67"/>
        </w:trPr>
        <w:tc>
          <w:tcPr>
            <w:tcW w:w="2835" w:type="dxa"/>
            <w:vAlign w:val="center"/>
          </w:tcPr>
          <w:p w:rsidR="00BD37DB" w:rsidRPr="00BD37DB" w:rsidRDefault="00BD37DB" w:rsidP="00BD37DB">
            <w:pPr>
              <w:widowControl/>
              <w:autoSpaceDE/>
              <w:autoSpaceDN/>
              <w:adjustRightInd/>
              <w:spacing w:before="120" w:after="120"/>
              <w:contextualSpacing/>
              <w:rPr>
                <w:bCs/>
                <w:i/>
                <w:i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Телефон</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r w:rsidR="00BD37DB" w:rsidRPr="00BD37DB" w:rsidTr="00BD37DB">
        <w:tc>
          <w:tcPr>
            <w:tcW w:w="2835" w:type="dxa"/>
            <w:vAlign w:val="center"/>
          </w:tcPr>
          <w:p w:rsidR="00BD37DB" w:rsidRPr="00BD37DB" w:rsidRDefault="00BD37DB" w:rsidP="00BD37DB">
            <w:pPr>
              <w:widowControl/>
              <w:autoSpaceDE/>
              <w:autoSpaceDN/>
              <w:adjustRightInd/>
              <w:spacing w:before="120" w:after="120"/>
              <w:contextualSpacing/>
              <w:rPr>
                <w:bCs/>
                <w:sz w:val="24"/>
                <w:szCs w:val="24"/>
                <w:lang w:eastAsia="en-US"/>
              </w:rPr>
            </w:pPr>
          </w:p>
        </w:tc>
        <w:tc>
          <w:tcPr>
            <w:tcW w:w="5216" w:type="dxa"/>
            <w:vAlign w:val="center"/>
            <w:hideMark/>
          </w:tcPr>
          <w:p w:rsidR="00BD37DB" w:rsidRPr="00BD37DB" w:rsidRDefault="00BD37DB" w:rsidP="00BD37DB">
            <w:pPr>
              <w:widowControl/>
              <w:autoSpaceDE/>
              <w:autoSpaceDN/>
              <w:adjustRightInd/>
              <w:spacing w:before="120" w:after="120"/>
              <w:contextualSpacing/>
              <w:rPr>
                <w:bCs/>
                <w:sz w:val="24"/>
                <w:szCs w:val="24"/>
                <w:lang w:eastAsia="en-US"/>
              </w:rPr>
            </w:pPr>
            <w:r w:rsidRPr="00BD37DB">
              <w:rPr>
                <w:bCs/>
                <w:sz w:val="24"/>
                <w:szCs w:val="24"/>
                <w:lang w:eastAsia="en-US"/>
              </w:rPr>
              <w:t>Электронная почта</w:t>
            </w:r>
          </w:p>
        </w:tc>
        <w:tc>
          <w:tcPr>
            <w:tcW w:w="1806" w:type="dxa"/>
            <w:vAlign w:val="center"/>
          </w:tcPr>
          <w:p w:rsidR="00BD37DB" w:rsidRPr="00BD37DB" w:rsidRDefault="00BD37DB" w:rsidP="00BD37DB">
            <w:pPr>
              <w:widowControl/>
              <w:autoSpaceDE/>
              <w:autoSpaceDN/>
              <w:adjustRightInd/>
              <w:spacing w:before="120" w:after="120"/>
              <w:contextualSpacing/>
              <w:jc w:val="center"/>
              <w:rPr>
                <w:bCs/>
                <w:sz w:val="24"/>
                <w:szCs w:val="24"/>
                <w:lang w:eastAsia="en-US"/>
              </w:rPr>
            </w:pPr>
          </w:p>
        </w:tc>
      </w:tr>
    </w:tbl>
    <w:p w:rsidR="00BD37DB" w:rsidRDefault="00BD37DB"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Default="0025264D" w:rsidP="00BD37DB">
      <w:pPr>
        <w:widowControl/>
        <w:autoSpaceDE/>
        <w:autoSpaceDN/>
        <w:adjustRightInd/>
        <w:jc w:val="center"/>
        <w:rPr>
          <w:b/>
          <w:bCs/>
          <w:sz w:val="20"/>
          <w:szCs w:val="20"/>
        </w:rPr>
      </w:pPr>
    </w:p>
    <w:p w:rsidR="0025264D" w:rsidRPr="00BD37DB" w:rsidRDefault="0025264D" w:rsidP="00BD37DB">
      <w:pPr>
        <w:widowControl/>
        <w:autoSpaceDE/>
        <w:autoSpaceDN/>
        <w:adjustRightInd/>
        <w:jc w:val="center"/>
        <w:rPr>
          <w:b/>
          <w:bCs/>
          <w:sz w:val="20"/>
          <w:szCs w:val="20"/>
        </w:rPr>
      </w:pPr>
    </w:p>
    <w:p w:rsidR="00BD37DB" w:rsidRPr="00BD37DB" w:rsidRDefault="00BD37DB" w:rsidP="00BD37DB">
      <w:pPr>
        <w:widowControl/>
        <w:autoSpaceDE/>
        <w:autoSpaceDN/>
        <w:adjustRightInd/>
        <w:jc w:val="center"/>
        <w:rPr>
          <w:b/>
          <w:bCs/>
          <w:sz w:val="28"/>
          <w:szCs w:val="28"/>
        </w:rPr>
      </w:pPr>
      <w:r w:rsidRPr="00BD37DB">
        <w:rPr>
          <w:b/>
          <w:bCs/>
          <w:sz w:val="28"/>
          <w:szCs w:val="28"/>
        </w:rPr>
        <w:t xml:space="preserve">ЗАЯВЛЕНИЕ </w:t>
      </w:r>
    </w:p>
    <w:p w:rsidR="00BD37DB" w:rsidRPr="00BD37DB" w:rsidRDefault="00BD37DB" w:rsidP="00BD37DB">
      <w:pPr>
        <w:widowControl/>
        <w:autoSpaceDE/>
        <w:autoSpaceDN/>
        <w:adjustRightInd/>
        <w:jc w:val="center"/>
        <w:rPr>
          <w:b/>
          <w:bCs/>
          <w:sz w:val="28"/>
          <w:szCs w:val="28"/>
          <w:highlight w:val="yellow"/>
        </w:rPr>
      </w:pPr>
      <w:r w:rsidRPr="00BD37DB">
        <w:rPr>
          <w:b/>
          <w:bCs/>
          <w:sz w:val="28"/>
          <w:szCs w:val="28"/>
        </w:rPr>
        <w:t>о выдаче разрешения на право вырубки зеленых насаждений</w:t>
      </w:r>
    </w:p>
    <w:p w:rsidR="00BD37DB" w:rsidRPr="00BD37DB" w:rsidRDefault="00BD37DB" w:rsidP="00BD37DB">
      <w:pPr>
        <w:widowControl/>
        <w:autoSpaceDE/>
        <w:autoSpaceDN/>
        <w:adjustRightInd/>
        <w:jc w:val="center"/>
        <w:rPr>
          <w:sz w:val="20"/>
          <w:szCs w:val="20"/>
          <w:highlight w:val="yellow"/>
        </w:rPr>
      </w:pPr>
    </w:p>
    <w:tbl>
      <w:tblPr>
        <w:tblW w:w="9327" w:type="dxa"/>
        <w:tblInd w:w="137" w:type="dxa"/>
        <w:tblLayout w:type="fixed"/>
        <w:tblLook w:val="04A0"/>
      </w:tblPr>
      <w:tblGrid>
        <w:gridCol w:w="4116"/>
        <w:gridCol w:w="5211"/>
      </w:tblGrid>
      <w:tr w:rsidR="00BD37DB" w:rsidRPr="00BD37DB" w:rsidTr="006346F7">
        <w:trPr>
          <w:trHeight w:val="713"/>
        </w:trPr>
        <w:tc>
          <w:tcPr>
            <w:tcW w:w="9327" w:type="dxa"/>
            <w:gridSpan w:val="2"/>
            <w:shd w:val="clear" w:color="auto" w:fill="auto"/>
          </w:tcPr>
          <w:p w:rsidR="00BD37DB" w:rsidRPr="00BD37DB" w:rsidRDefault="00BD37DB" w:rsidP="006346F7">
            <w:pPr>
              <w:widowControl/>
              <w:autoSpaceDE/>
              <w:autoSpaceDN/>
              <w:adjustRightInd/>
              <w:ind w:firstLine="463"/>
              <w:jc w:val="both"/>
              <w:rPr>
                <w:bCs/>
                <w:sz w:val="24"/>
                <w:szCs w:val="24"/>
                <w:lang w:eastAsia="en-US"/>
              </w:rPr>
            </w:pPr>
            <w:r w:rsidRPr="00BD37DB">
              <w:rPr>
                <w:rFonts w:eastAsia="Calibri"/>
                <w:sz w:val="24"/>
                <w:szCs w:val="24"/>
                <w:lang w:eastAsia="en-US"/>
              </w:rPr>
              <w:t>Прошу выдать разрешение на право вырубки зеленых насаждений ____________________________________</w:t>
            </w:r>
            <w:r w:rsidRPr="00BD37DB">
              <w:rPr>
                <w:rFonts w:eastAsia="Calibri"/>
                <w:bCs/>
                <w:sz w:val="24"/>
                <w:szCs w:val="24"/>
                <w:lang w:eastAsia="en-US"/>
              </w:rPr>
              <w:t>.</w:t>
            </w:r>
          </w:p>
          <w:p w:rsidR="00BD37DB" w:rsidRPr="00BD37DB" w:rsidRDefault="00BD37DB" w:rsidP="006346F7">
            <w:pPr>
              <w:widowControl/>
              <w:autoSpaceDE/>
              <w:autoSpaceDN/>
              <w:adjustRightInd/>
              <w:ind w:firstLine="463"/>
              <w:rPr>
                <w:rFonts w:eastAsia="Calibri"/>
                <w:bCs/>
                <w:sz w:val="24"/>
                <w:szCs w:val="24"/>
                <w:lang w:eastAsia="en-US"/>
              </w:rPr>
            </w:pPr>
            <w:r w:rsidRPr="00BD37DB">
              <w:rPr>
                <w:rFonts w:eastAsia="Calibri"/>
                <w:bCs/>
                <w:sz w:val="24"/>
                <w:szCs w:val="24"/>
                <w:lang w:eastAsia="en-US"/>
              </w:rPr>
              <w:t>Сведения о документах, в соответствии с которыми проводится вырубка зеленых насаждений:</w:t>
            </w:r>
          </w:p>
          <w:p w:rsidR="00BD37DB" w:rsidRPr="00BD37DB" w:rsidRDefault="00BD37DB" w:rsidP="006346F7">
            <w:pPr>
              <w:widowControl/>
              <w:autoSpaceDE/>
              <w:autoSpaceDN/>
              <w:adjustRightInd/>
              <w:ind w:firstLine="321"/>
              <w:jc w:val="both"/>
              <w:rPr>
                <w:sz w:val="24"/>
                <w:szCs w:val="24"/>
                <w:lang w:eastAsia="en-US"/>
              </w:rPr>
            </w:pPr>
          </w:p>
        </w:tc>
      </w:tr>
      <w:tr w:rsidR="00BD37DB" w:rsidRPr="00BD37DB" w:rsidTr="006346F7">
        <w:trPr>
          <w:trHeight w:val="146"/>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38"/>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2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70"/>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r w:rsidR="00BD37DB" w:rsidRPr="00BD37DB" w:rsidTr="006346F7">
        <w:trPr>
          <w:trHeight w:val="887"/>
        </w:trPr>
        <w:tc>
          <w:tcPr>
            <w:tcW w:w="4116" w:type="dxa"/>
            <w:shd w:val="clear" w:color="auto" w:fill="auto"/>
          </w:tcPr>
          <w:p w:rsidR="00BD37DB" w:rsidRPr="00BD37DB" w:rsidRDefault="00BD37DB" w:rsidP="006346F7">
            <w:pPr>
              <w:widowControl/>
              <w:autoSpaceDE/>
              <w:autoSpaceDN/>
              <w:adjustRightInd/>
              <w:rPr>
                <w:bCs/>
                <w:sz w:val="24"/>
                <w:szCs w:val="24"/>
                <w:lang w:eastAsia="en-US"/>
              </w:rPr>
            </w:pPr>
          </w:p>
        </w:tc>
        <w:tc>
          <w:tcPr>
            <w:tcW w:w="5211" w:type="dxa"/>
            <w:shd w:val="clear" w:color="auto" w:fill="auto"/>
          </w:tcPr>
          <w:p w:rsidR="00BD37DB" w:rsidRPr="00BD37DB" w:rsidRDefault="00BD37DB" w:rsidP="006346F7">
            <w:pPr>
              <w:widowControl/>
              <w:autoSpaceDE/>
              <w:autoSpaceDN/>
              <w:adjustRightInd/>
              <w:jc w:val="both"/>
              <w:rPr>
                <w:sz w:val="24"/>
                <w:szCs w:val="24"/>
                <w:lang w:eastAsia="en-US"/>
              </w:rPr>
            </w:pPr>
          </w:p>
        </w:tc>
      </w:tr>
    </w:tbl>
    <w:p w:rsidR="00BD37DB" w:rsidRPr="00BD37DB" w:rsidRDefault="00BD37DB" w:rsidP="00BD37DB">
      <w:pPr>
        <w:rPr>
          <w:vanish/>
        </w:rPr>
      </w:pPr>
    </w:p>
    <w:tbl>
      <w:tblPr>
        <w:tblW w:w="9876" w:type="dxa"/>
        <w:tblLayout w:type="fixed"/>
        <w:tblLook w:val="04A0"/>
      </w:tblPr>
      <w:tblGrid>
        <w:gridCol w:w="9876"/>
      </w:tblGrid>
      <w:tr w:rsidR="00BD37DB" w:rsidRPr="00BD37DB" w:rsidTr="006346F7">
        <w:trPr>
          <w:trHeight w:val="887"/>
        </w:trPr>
        <w:tc>
          <w:tcPr>
            <w:tcW w:w="10566" w:type="dxa"/>
            <w:shd w:val="clear" w:color="auto" w:fill="auto"/>
          </w:tcPr>
          <w:p w:rsidR="00BD37DB" w:rsidRPr="00BD37DB" w:rsidRDefault="00BD37DB" w:rsidP="006346F7">
            <w:pPr>
              <w:widowControl/>
              <w:autoSpaceDE/>
              <w:autoSpaceDN/>
              <w:adjustRightInd/>
              <w:ind w:firstLine="321"/>
              <w:rPr>
                <w:sz w:val="24"/>
                <w:szCs w:val="24"/>
                <w:lang w:eastAsia="en-US"/>
              </w:rPr>
            </w:pPr>
            <w:r w:rsidRPr="00BD37DB">
              <w:rPr>
                <w:rFonts w:eastAsia="Calibri"/>
                <w:sz w:val="24"/>
                <w:szCs w:val="24"/>
                <w:lang w:eastAsia="en-US"/>
              </w:rPr>
              <w:t>Приложения:</w:t>
            </w:r>
          </w:p>
          <w:p w:rsidR="00BD37DB" w:rsidRPr="00BD37DB" w:rsidRDefault="00BD37DB" w:rsidP="006346F7">
            <w:pPr>
              <w:widowControl/>
              <w:autoSpaceDE/>
              <w:autoSpaceDN/>
              <w:adjustRightInd/>
              <w:ind w:firstLine="321"/>
              <w:rPr>
                <w:sz w:val="24"/>
                <w:szCs w:val="24"/>
                <w:lang w:eastAsia="en-US"/>
              </w:rPr>
            </w:pPr>
          </w:p>
        </w:tc>
      </w:tr>
    </w:tbl>
    <w:p w:rsidR="00BD37DB" w:rsidRPr="00BD37DB" w:rsidRDefault="00BD37DB" w:rsidP="00BD37DB">
      <w:pPr>
        <w:rPr>
          <w:vanish/>
        </w:rPr>
      </w:pPr>
    </w:p>
    <w:tbl>
      <w:tblPr>
        <w:tblW w:w="9780" w:type="dxa"/>
        <w:tblInd w:w="137" w:type="dxa"/>
        <w:tblLayout w:type="fixed"/>
        <w:tblLook w:val="04A0"/>
      </w:tblPr>
      <w:tblGrid>
        <w:gridCol w:w="4956"/>
        <w:gridCol w:w="4824"/>
      </w:tblGrid>
      <w:tr w:rsidR="00BD37DB" w:rsidRPr="00BD37DB"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{Ф.И.О.}</w:t>
            </w:r>
          </w:p>
          <w:p w:rsidR="00BD37DB" w:rsidRPr="00BD37DB" w:rsidRDefault="00BD37DB" w:rsidP="006346F7">
            <w:pPr>
              <w:widowControl/>
              <w:autoSpaceDE/>
              <w:autoSpaceDN/>
              <w:adjustRightInd/>
              <w:jc w:val="center"/>
              <w:rPr>
                <w:sz w:val="24"/>
                <w:szCs w:val="24"/>
                <w:lang w:eastAsia="en-US"/>
              </w:rPr>
            </w:pPr>
            <w:r w:rsidRPr="00BD37DB">
              <w:rPr>
                <w:rFonts w:eastAsia="Calibri"/>
                <w:sz w:val="24"/>
                <w:szCs w:val="24"/>
                <w:lang w:eastAsia="en-US"/>
              </w:rPr>
              <w:t>ДД.ММ</w:t>
            </w:r>
            <w:proofErr w:type="gramStart"/>
            <w:r w:rsidRPr="00BD37DB">
              <w:rPr>
                <w:rFonts w:eastAsia="Calibri"/>
                <w:sz w:val="24"/>
                <w:szCs w:val="24"/>
                <w:lang w:eastAsia="en-US"/>
              </w:rPr>
              <w:t>.Г</w:t>
            </w:r>
            <w:proofErr w:type="gramEnd"/>
            <w:r w:rsidRPr="00BD37DB">
              <w:rPr>
                <w:rFonts w:eastAsia="Calibri"/>
                <w:sz w:val="24"/>
                <w:szCs w:val="24"/>
                <w:lang w:eastAsia="en-US"/>
              </w:rPr>
              <w:t>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BD37DB" w:rsidRDefault="00BD37DB" w:rsidP="006346F7">
            <w:pPr>
              <w:widowControl/>
              <w:autoSpaceDE/>
              <w:autoSpaceDN/>
              <w:adjustRightInd/>
              <w:rPr>
                <w:b/>
                <w:sz w:val="24"/>
                <w:szCs w:val="24"/>
                <w:lang w:eastAsia="en-US"/>
              </w:rPr>
            </w:pPr>
            <w:r w:rsidRPr="00BD37DB">
              <w:rPr>
                <w:rFonts w:eastAsia="Calibri"/>
                <w:b/>
                <w:sz w:val="24"/>
                <w:szCs w:val="24"/>
                <w:lang w:eastAsia="en-US"/>
              </w:rPr>
              <w:t>Сведения об электронной подписи</w:t>
            </w:r>
          </w:p>
        </w:tc>
      </w:tr>
    </w:tbl>
    <w:p w:rsidR="00BD37DB" w:rsidRPr="00BD37DB" w:rsidRDefault="00BD37DB" w:rsidP="00BD37DB">
      <w:pPr>
        <w:widowControl/>
        <w:autoSpaceDE/>
        <w:autoSpaceDN/>
        <w:adjustRightInd/>
        <w:spacing w:after="160" w:line="256" w:lineRule="auto"/>
        <w:rPr>
          <w:bCs/>
          <w:sz w:val="28"/>
          <w:szCs w:val="32"/>
        </w:rPr>
      </w:pPr>
    </w:p>
    <w:p w:rsidR="00BD37DB" w:rsidRDefault="00BD37DB" w:rsidP="00365A81">
      <w:pPr>
        <w:pStyle w:val="2"/>
        <w:numPr>
          <w:ilvl w:val="0"/>
          <w:numId w:val="0"/>
        </w:numPr>
        <w:jc w:val="center"/>
        <w:rPr>
          <w:bCs/>
          <w:sz w:val="24"/>
          <w:szCs w:val="24"/>
        </w:rPr>
      </w:pPr>
    </w:p>
    <w:p w:rsidR="00BD37DB" w:rsidRDefault="00BD37DB" w:rsidP="00365A81">
      <w:pPr>
        <w:pStyle w:val="2"/>
        <w:numPr>
          <w:ilvl w:val="0"/>
          <w:numId w:val="0"/>
        </w:numPr>
        <w:jc w:val="center"/>
        <w:rPr>
          <w:bCs/>
          <w:sz w:val="24"/>
          <w:szCs w:val="24"/>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204A61" w:rsidRDefault="00204A61"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BE42B5" w:rsidRDefault="00BE42B5" w:rsidP="00204A61">
      <w:pPr>
        <w:rPr>
          <w:lang w:eastAsia="en-US"/>
        </w:rPr>
      </w:pPr>
    </w:p>
    <w:p w:rsidR="00204A61" w:rsidRDefault="00204A61" w:rsidP="00204A61">
      <w:pPr>
        <w:rPr>
          <w:lang w:eastAsia="en-US"/>
        </w:rPr>
      </w:pPr>
    </w:p>
    <w:p w:rsidR="00204A61" w:rsidRDefault="00204A61" w:rsidP="00204A61">
      <w:pPr>
        <w:jc w:val="right"/>
        <w:rPr>
          <w:lang w:eastAsia="en-US"/>
        </w:rPr>
      </w:pPr>
      <w:r>
        <w:rPr>
          <w:lang w:eastAsia="en-US"/>
        </w:rPr>
        <w:t xml:space="preserve">Приложение № </w:t>
      </w:r>
      <w:r w:rsidRPr="00BC5BDE">
        <w:rPr>
          <w:lang w:eastAsia="en-US"/>
        </w:rPr>
        <w:t>2</w:t>
      </w:r>
      <w:r>
        <w:rPr>
          <w:lang w:eastAsia="en-US"/>
        </w:rPr>
        <w:t xml:space="preserve"> </w:t>
      </w:r>
    </w:p>
    <w:p w:rsidR="00204A61" w:rsidRDefault="00204A61" w:rsidP="00204A61">
      <w:pPr>
        <w:jc w:val="right"/>
        <w:rPr>
          <w:lang w:eastAsia="en-US"/>
        </w:rPr>
      </w:pPr>
      <w:r>
        <w:rPr>
          <w:lang w:eastAsia="en-US"/>
        </w:rPr>
        <w:t xml:space="preserve">к Административному регламенту </w:t>
      </w:r>
    </w:p>
    <w:p w:rsidR="00204A61" w:rsidRDefault="00204A61" w:rsidP="00204A61">
      <w:pPr>
        <w:jc w:val="right"/>
        <w:rPr>
          <w:lang w:eastAsia="en-US"/>
        </w:rPr>
      </w:pPr>
      <w:r>
        <w:rPr>
          <w:lang w:eastAsia="en-US"/>
        </w:rPr>
        <w:t xml:space="preserve">по предоставлению </w:t>
      </w:r>
    </w:p>
    <w:p w:rsidR="00204A61" w:rsidRPr="00204A61" w:rsidRDefault="00072481" w:rsidP="00204A61">
      <w:pPr>
        <w:jc w:val="right"/>
        <w:rPr>
          <w:lang w:eastAsia="en-US"/>
        </w:rPr>
      </w:pPr>
      <w:r>
        <w:rPr>
          <w:lang w:eastAsia="en-US"/>
        </w:rPr>
        <w:t>м</w:t>
      </w:r>
      <w:r w:rsidR="00204A61">
        <w:rPr>
          <w:lang w:eastAsia="en-US"/>
        </w:rPr>
        <w:t>униципальной услуги</w:t>
      </w:r>
    </w:p>
    <w:p w:rsidR="00BD37DB" w:rsidRDefault="00BD37DB" w:rsidP="00365A81">
      <w:pPr>
        <w:pStyle w:val="2"/>
        <w:numPr>
          <w:ilvl w:val="0"/>
          <w:numId w:val="0"/>
        </w:numPr>
        <w:jc w:val="center"/>
        <w:rPr>
          <w:bCs/>
          <w:sz w:val="24"/>
          <w:szCs w:val="24"/>
        </w:rPr>
      </w:pPr>
    </w:p>
    <w:p w:rsidR="00950F15" w:rsidRPr="00204A61" w:rsidRDefault="00950F15" w:rsidP="00365A81">
      <w:pPr>
        <w:pStyle w:val="2"/>
        <w:numPr>
          <w:ilvl w:val="0"/>
          <w:numId w:val="0"/>
        </w:numPr>
        <w:jc w:val="center"/>
        <w:rPr>
          <w:bCs/>
          <w:sz w:val="26"/>
          <w:szCs w:val="26"/>
        </w:rPr>
      </w:pPr>
      <w:bookmarkStart w:id="41" w:name="_Toc110269063"/>
      <w:r w:rsidRPr="00204A61">
        <w:rPr>
          <w:bCs/>
          <w:sz w:val="26"/>
          <w:szCs w:val="26"/>
        </w:rPr>
        <w:t xml:space="preserve">Форма </w:t>
      </w:r>
      <w:bookmarkEnd w:id="33"/>
      <w:r w:rsidRPr="00204A61">
        <w:rPr>
          <w:bCs/>
          <w:sz w:val="26"/>
          <w:szCs w:val="26"/>
        </w:rPr>
        <w:t>разрешения на право вырубки зеленых насаждений</w:t>
      </w:r>
      <w:bookmarkEnd w:id="41"/>
    </w:p>
    <w:p w:rsidR="00950F15" w:rsidRPr="00682B0B" w:rsidRDefault="00950F15" w:rsidP="00950F15">
      <w:pPr>
        <w:jc w:val="center"/>
        <w:rPr>
          <w:b/>
          <w:sz w:val="24"/>
          <w:szCs w:val="24"/>
        </w:rPr>
      </w:pPr>
      <w:bookmarkStart w:id="42" w:name="_Hlk51692325"/>
    </w:p>
    <w:p w:rsidR="00950F15" w:rsidRPr="00682B0B" w:rsidRDefault="00950F15" w:rsidP="005303BC">
      <w:pPr>
        <w:contextualSpacing/>
        <w:rPr>
          <w:bCs/>
          <w:i/>
          <w:iCs/>
          <w:sz w:val="24"/>
          <w:szCs w:val="24"/>
        </w:rPr>
      </w:pPr>
      <w:r w:rsidRPr="00682B0B">
        <w:rPr>
          <w:bCs/>
          <w:sz w:val="24"/>
          <w:szCs w:val="24"/>
        </w:rPr>
        <w:t xml:space="preserve">                                                     </w:t>
      </w:r>
      <w:r w:rsidR="009E0244" w:rsidRPr="00682B0B">
        <w:rPr>
          <w:bCs/>
          <w:sz w:val="24"/>
          <w:szCs w:val="24"/>
        </w:rPr>
        <w:t xml:space="preserve">                                </w:t>
      </w:r>
      <w:r w:rsidRPr="00682B0B">
        <w:rPr>
          <w:bCs/>
          <w:sz w:val="24"/>
          <w:szCs w:val="24"/>
        </w:rPr>
        <w:t xml:space="preserve">               От: </w:t>
      </w:r>
      <w:r w:rsidR="009E0244" w:rsidRPr="00682B0B">
        <w:rPr>
          <w:bCs/>
          <w:i/>
          <w:iCs/>
          <w:sz w:val="24"/>
          <w:szCs w:val="24"/>
        </w:rPr>
        <w:t>_______________________</w:t>
      </w:r>
    </w:p>
    <w:p w:rsidR="00950F15" w:rsidRPr="00682B0B" w:rsidRDefault="00950F15" w:rsidP="005303BC">
      <w:pPr>
        <w:ind w:left="6096"/>
        <w:contextualSpacing/>
        <w:rPr>
          <w:bCs/>
          <w:i/>
          <w:iCs/>
          <w:sz w:val="24"/>
          <w:szCs w:val="24"/>
        </w:rPr>
      </w:pPr>
      <w:r w:rsidRPr="00682B0B">
        <w:rPr>
          <w:bCs/>
          <w:i/>
          <w:iCs/>
          <w:sz w:val="24"/>
          <w:szCs w:val="24"/>
        </w:rPr>
        <w:lastRenderedPageBreak/>
        <w:t>(наименование уполномоченного органа)</w:t>
      </w:r>
    </w:p>
    <w:p w:rsidR="00950F15" w:rsidRPr="00682B0B" w:rsidRDefault="00950F15" w:rsidP="005303BC">
      <w:pPr>
        <w:ind w:left="6096"/>
        <w:contextualSpacing/>
        <w:rPr>
          <w:bCs/>
          <w:sz w:val="24"/>
          <w:szCs w:val="24"/>
        </w:rPr>
      </w:pPr>
    </w:p>
    <w:tbl>
      <w:tblPr>
        <w:tblW w:w="9214" w:type="dxa"/>
        <w:tblLayout w:type="fixed"/>
        <w:tblLook w:val="0400"/>
      </w:tblPr>
      <w:tblGrid>
        <w:gridCol w:w="5954"/>
        <w:gridCol w:w="3260"/>
      </w:tblGrid>
      <w:tr w:rsidR="00950F15" w:rsidRPr="00682B0B" w:rsidTr="009E0244">
        <w:trPr>
          <w:trHeight w:val="586"/>
        </w:trPr>
        <w:tc>
          <w:tcPr>
            <w:tcW w:w="5954" w:type="dxa"/>
            <w:tcMar>
              <w:top w:w="75" w:type="dxa"/>
              <w:left w:w="255" w:type="dxa"/>
              <w:bottom w:w="75" w:type="dxa"/>
              <w:right w:w="255" w:type="dxa"/>
            </w:tcMar>
          </w:tcPr>
          <w:p w:rsidR="00950F15" w:rsidRPr="00682B0B" w:rsidRDefault="009E0244" w:rsidP="005303BC">
            <w:pPr>
              <w:ind w:firstLine="4707"/>
              <w:rPr>
                <w:bCs/>
                <w:sz w:val="24"/>
                <w:szCs w:val="24"/>
              </w:rPr>
            </w:pPr>
            <w:r w:rsidRPr="00682B0B">
              <w:rPr>
                <w:bCs/>
                <w:sz w:val="24"/>
                <w:szCs w:val="24"/>
              </w:rPr>
              <w:t xml:space="preserve">   </w:t>
            </w:r>
            <w:r w:rsidR="00950F15"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5303BC">
            <w:pPr>
              <w:rPr>
                <w:bCs/>
                <w:i/>
                <w:sz w:val="24"/>
                <w:szCs w:val="24"/>
              </w:rPr>
            </w:pPr>
            <w:r w:rsidRPr="00682B0B">
              <w:rPr>
                <w:bCs/>
                <w:i/>
                <w:sz w:val="24"/>
                <w:szCs w:val="24"/>
              </w:rPr>
              <w:t xml:space="preserve"> ______________________</w:t>
            </w:r>
          </w:p>
          <w:p w:rsidR="009E0244" w:rsidRPr="00682B0B" w:rsidRDefault="009E0244" w:rsidP="001E75D6">
            <w:pPr>
              <w:rPr>
                <w:bCs/>
                <w:i/>
                <w:sz w:val="24"/>
                <w:szCs w:val="24"/>
              </w:rPr>
            </w:pPr>
            <w:proofErr w:type="gramStart"/>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roofErr w:type="gramEnd"/>
          </w:p>
        </w:tc>
      </w:tr>
      <w:tr w:rsidR="00950F15" w:rsidRPr="00682B0B" w:rsidTr="00B66041">
        <w:trPr>
          <w:trHeight w:val="977"/>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950F15"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sidRPr="00682B0B">
              <w:rPr>
                <w:bCs/>
                <w:sz w:val="24"/>
                <w:szCs w:val="24"/>
              </w:rPr>
              <w:t>(</w:t>
            </w:r>
            <w:r w:rsidR="00950F15" w:rsidRPr="00682B0B">
              <w:rPr>
                <w:bCs/>
                <w:i/>
                <w:sz w:val="24"/>
                <w:szCs w:val="24"/>
              </w:rPr>
              <w:t>почтовый индекс</w:t>
            </w:r>
            <w:proofErr w:type="gramEnd"/>
          </w:p>
          <w:p w:rsidR="00950F15" w:rsidRPr="00682B0B" w:rsidRDefault="00950F15"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r w:rsidR="009E0244" w:rsidRPr="00682B0B">
              <w:rPr>
                <w:bCs/>
                <w:i/>
                <w:sz w:val="24"/>
                <w:szCs w:val="24"/>
              </w:rPr>
              <w:t>)</w:t>
            </w:r>
          </w:p>
          <w:p w:rsidR="00950F15" w:rsidRPr="00682B0B" w:rsidRDefault="00950F15" w:rsidP="005303BC">
            <w:pPr>
              <w:rPr>
                <w:bCs/>
                <w:sz w:val="24"/>
                <w:szCs w:val="24"/>
              </w:rPr>
            </w:pPr>
          </w:p>
        </w:tc>
      </w:tr>
    </w:tbl>
    <w:p w:rsidR="00950F15" w:rsidRPr="00204A61" w:rsidRDefault="00950F15" w:rsidP="005303BC">
      <w:pPr>
        <w:jc w:val="center"/>
        <w:rPr>
          <w:b/>
          <w:bCs/>
          <w:sz w:val="24"/>
          <w:szCs w:val="24"/>
        </w:rPr>
      </w:pPr>
      <w:r w:rsidRPr="00204A61">
        <w:rPr>
          <w:b/>
          <w:bCs/>
          <w:sz w:val="24"/>
          <w:szCs w:val="24"/>
        </w:rPr>
        <w:t>РАЗРЕШЕНИЕ</w:t>
      </w:r>
    </w:p>
    <w:p w:rsidR="00950F15" w:rsidRPr="00204A61" w:rsidRDefault="00950F15" w:rsidP="005303BC">
      <w:pPr>
        <w:jc w:val="center"/>
        <w:rPr>
          <w:b/>
          <w:bCs/>
          <w:sz w:val="24"/>
          <w:szCs w:val="24"/>
        </w:rPr>
      </w:pPr>
      <w:r w:rsidRPr="00204A61">
        <w:rPr>
          <w:b/>
          <w:bCs/>
          <w:sz w:val="24"/>
          <w:szCs w:val="24"/>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438"/>
      </w:tblGrid>
      <w:tr w:rsidR="00950F15" w:rsidRPr="00682B0B" w:rsidTr="009E0244">
        <w:tc>
          <w:tcPr>
            <w:tcW w:w="3119"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c>
          <w:tcPr>
            <w:tcW w:w="3855" w:type="dxa"/>
            <w:vAlign w:val="bottom"/>
          </w:tcPr>
          <w:p w:rsidR="00950F15" w:rsidRPr="00682B0B" w:rsidRDefault="00950F15" w:rsidP="005303BC">
            <w:pPr>
              <w:ind w:right="85"/>
              <w:jc w:val="right"/>
              <w:rPr>
                <w:bCs/>
                <w:sz w:val="24"/>
                <w:szCs w:val="24"/>
              </w:rPr>
            </w:pPr>
          </w:p>
        </w:tc>
        <w:tc>
          <w:tcPr>
            <w:tcW w:w="2438"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r>
      <w:tr w:rsidR="00950F15" w:rsidRPr="00682B0B" w:rsidTr="009E0244">
        <w:tc>
          <w:tcPr>
            <w:tcW w:w="3119" w:type="dxa"/>
            <w:hideMark/>
          </w:tcPr>
          <w:p w:rsidR="00950F15" w:rsidRPr="00682B0B" w:rsidRDefault="00950F15" w:rsidP="005303BC">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950F15" w:rsidRPr="00682B0B" w:rsidRDefault="00950F15" w:rsidP="005303BC">
            <w:pPr>
              <w:ind w:right="85"/>
              <w:jc w:val="right"/>
              <w:rPr>
                <w:bCs/>
                <w:sz w:val="24"/>
                <w:szCs w:val="24"/>
              </w:rPr>
            </w:pPr>
          </w:p>
        </w:tc>
        <w:tc>
          <w:tcPr>
            <w:tcW w:w="2438" w:type="dxa"/>
            <w:hideMark/>
          </w:tcPr>
          <w:p w:rsidR="00950F15" w:rsidRPr="00682B0B" w:rsidRDefault="00950F15" w:rsidP="005303BC">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950F15" w:rsidRPr="00682B0B" w:rsidTr="009E0244">
        <w:tc>
          <w:tcPr>
            <w:tcW w:w="3119" w:type="dxa"/>
          </w:tcPr>
          <w:p w:rsidR="00950F15" w:rsidRPr="00682B0B" w:rsidRDefault="00950F15" w:rsidP="005303BC">
            <w:pPr>
              <w:jc w:val="center"/>
              <w:rPr>
                <w:bCs/>
                <w:sz w:val="24"/>
                <w:szCs w:val="24"/>
              </w:rPr>
            </w:pPr>
          </w:p>
        </w:tc>
        <w:tc>
          <w:tcPr>
            <w:tcW w:w="3855" w:type="dxa"/>
          </w:tcPr>
          <w:p w:rsidR="00950F15" w:rsidRPr="00682B0B" w:rsidRDefault="00950F15" w:rsidP="005303BC">
            <w:pPr>
              <w:ind w:right="85"/>
              <w:jc w:val="right"/>
              <w:rPr>
                <w:bCs/>
                <w:sz w:val="24"/>
                <w:szCs w:val="24"/>
              </w:rPr>
            </w:pPr>
          </w:p>
        </w:tc>
        <w:tc>
          <w:tcPr>
            <w:tcW w:w="2438" w:type="dxa"/>
          </w:tcPr>
          <w:p w:rsidR="00950F15" w:rsidRPr="00682B0B" w:rsidRDefault="00950F15" w:rsidP="005303BC">
            <w:pPr>
              <w:jc w:val="center"/>
              <w:rPr>
                <w:bCs/>
                <w:sz w:val="24"/>
                <w:szCs w:val="24"/>
              </w:rPr>
            </w:pPr>
          </w:p>
        </w:tc>
      </w:tr>
    </w:tbl>
    <w:p w:rsidR="00950F15" w:rsidRPr="00682B0B" w:rsidRDefault="00950F15" w:rsidP="005303BC">
      <w:pPr>
        <w:ind w:firstLine="709"/>
        <w:jc w:val="both"/>
        <w:rPr>
          <w:bCs/>
          <w:sz w:val="24"/>
          <w:szCs w:val="24"/>
        </w:rPr>
      </w:pPr>
      <w:r w:rsidRPr="00682B0B">
        <w:rPr>
          <w:bCs/>
          <w:sz w:val="24"/>
          <w:szCs w:val="24"/>
        </w:rPr>
        <w:t xml:space="preserve">По результатам рассмотрения запроса </w:t>
      </w:r>
      <w:r w:rsidR="009E0244"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009E0244" w:rsidRPr="00682B0B">
        <w:rPr>
          <w:bCs/>
          <w:i/>
          <w:iCs/>
          <w:sz w:val="24"/>
          <w:szCs w:val="24"/>
        </w:rPr>
        <w:t>____________</w:t>
      </w:r>
      <w:r w:rsidRPr="00682B0B">
        <w:rPr>
          <w:bCs/>
          <w:sz w:val="24"/>
          <w:szCs w:val="24"/>
        </w:rPr>
        <w:t xml:space="preserve"> на основании </w:t>
      </w:r>
      <w:proofErr w:type="spellStart"/>
      <w:r w:rsidR="009E0244" w:rsidRPr="00682B0B">
        <w:rPr>
          <w:bCs/>
          <w:i/>
          <w:iCs/>
          <w:sz w:val="24"/>
          <w:szCs w:val="24"/>
        </w:rPr>
        <w:t>_______________</w:t>
      </w:r>
      <w:r w:rsidRPr="00682B0B">
        <w:rPr>
          <w:bCs/>
          <w:sz w:val="24"/>
          <w:szCs w:val="24"/>
        </w:rPr>
        <w:t>на</w:t>
      </w:r>
      <w:proofErr w:type="spellEnd"/>
      <w:r w:rsidRPr="00682B0B">
        <w:rPr>
          <w:bCs/>
          <w:sz w:val="24"/>
          <w:szCs w:val="24"/>
        </w:rPr>
        <w:t xml:space="preserve"> земельном участке</w:t>
      </w:r>
      <w:r w:rsidRPr="00682B0B">
        <w:rPr>
          <w:bCs/>
          <w:i/>
          <w:iCs/>
          <w:sz w:val="24"/>
          <w:szCs w:val="24"/>
        </w:rPr>
        <w:t xml:space="preserve"> </w:t>
      </w:r>
      <w:r w:rsidRPr="00682B0B">
        <w:rPr>
          <w:bCs/>
          <w:sz w:val="24"/>
          <w:szCs w:val="24"/>
        </w:rPr>
        <w:t xml:space="preserve">с кадастровым номером </w:t>
      </w:r>
      <w:r w:rsidR="009E0244" w:rsidRPr="00682B0B">
        <w:rPr>
          <w:bCs/>
          <w:i/>
          <w:iCs/>
          <w:sz w:val="24"/>
          <w:szCs w:val="24"/>
        </w:rPr>
        <w:t>__________________</w:t>
      </w:r>
      <w:r w:rsidRPr="00682B0B">
        <w:rPr>
          <w:bCs/>
          <w:sz w:val="24"/>
          <w:szCs w:val="24"/>
        </w:rPr>
        <w:t xml:space="preserve"> на срок </w:t>
      </w:r>
      <w:proofErr w:type="spellStart"/>
      <w:proofErr w:type="gramStart"/>
      <w:r w:rsidRPr="00682B0B">
        <w:rPr>
          <w:bCs/>
          <w:sz w:val="24"/>
          <w:szCs w:val="24"/>
        </w:rPr>
        <w:t>до</w:t>
      </w:r>
      <w:proofErr w:type="gramEnd"/>
      <w:r w:rsidR="009E0244" w:rsidRPr="00682B0B">
        <w:rPr>
          <w:bCs/>
          <w:i/>
          <w:iCs/>
          <w:sz w:val="24"/>
          <w:szCs w:val="24"/>
        </w:rPr>
        <w:t>____________________</w:t>
      </w:r>
      <w:proofErr w:type="spellEnd"/>
      <w:r w:rsidRPr="00682B0B">
        <w:rPr>
          <w:bCs/>
          <w:sz w:val="24"/>
          <w:szCs w:val="24"/>
        </w:rPr>
        <w:t>.</w:t>
      </w:r>
    </w:p>
    <w:p w:rsidR="00950F15" w:rsidRPr="00682B0B" w:rsidRDefault="00950F15" w:rsidP="005303BC">
      <w:pPr>
        <w:rPr>
          <w:bCs/>
          <w:sz w:val="24"/>
          <w:szCs w:val="24"/>
        </w:rPr>
      </w:pPr>
      <w:r w:rsidRPr="00682B0B">
        <w:rPr>
          <w:bCs/>
          <w:sz w:val="24"/>
          <w:szCs w:val="24"/>
        </w:rPr>
        <w:t>Приложение: схема участка с нанесением зеленых насаждений, подлежащих вырубке.</w:t>
      </w:r>
    </w:p>
    <w:p w:rsidR="00950F15" w:rsidRPr="00682B0B" w:rsidRDefault="00950F15"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50F15" w:rsidRPr="00682B0B" w:rsidRDefault="009E0244" w:rsidP="005303BC">
      <w:pPr>
        <w:rPr>
          <w:sz w:val="24"/>
          <w:szCs w:val="24"/>
        </w:rPr>
      </w:pPr>
      <w:bookmarkStart w:id="43" w:name="_Hlk55827197"/>
      <w:r w:rsidRPr="00682B0B">
        <w:rPr>
          <w:bCs/>
          <w:i/>
          <w:iCs/>
          <w:sz w:val="24"/>
          <w:szCs w:val="24"/>
        </w:rPr>
        <w:t>________________________________________</w:t>
      </w:r>
    </w:p>
    <w:tbl>
      <w:tblPr>
        <w:tblW w:w="10206" w:type="dxa"/>
        <w:tblLook w:val="04A0"/>
      </w:tblPr>
      <w:tblGrid>
        <w:gridCol w:w="5098"/>
        <w:gridCol w:w="5108"/>
      </w:tblGrid>
      <w:tr w:rsidR="00950F15" w:rsidRPr="00682B0B" w:rsidTr="00950F15">
        <w:tc>
          <w:tcPr>
            <w:tcW w:w="5098" w:type="dxa"/>
            <w:tcBorders>
              <w:right w:val="single" w:sz="4" w:space="0" w:color="auto"/>
            </w:tcBorders>
          </w:tcPr>
          <w:bookmarkEnd w:id="43"/>
          <w:p w:rsidR="00950F15" w:rsidRPr="00682B0B" w:rsidRDefault="00950F15" w:rsidP="005303BC">
            <w:pPr>
              <w:spacing w:after="160" w:line="259" w:lineRule="auto"/>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 xml:space="preserve">Сведения </w:t>
            </w:r>
            <w:proofErr w:type="gramStart"/>
            <w:r w:rsidRPr="00682B0B">
              <w:rPr>
                <w:b/>
                <w:bCs/>
                <w:sz w:val="24"/>
                <w:szCs w:val="24"/>
              </w:rPr>
              <w:t>об</w:t>
            </w:r>
            <w:proofErr w:type="gramEnd"/>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bookmarkEnd w:id="42"/>
    </w:tbl>
    <w:p w:rsidR="00950F15" w:rsidRPr="00682B0B" w:rsidRDefault="00950F15" w:rsidP="00950F15">
      <w:pPr>
        <w:pBdr>
          <w:top w:val="nil"/>
          <w:left w:val="nil"/>
          <w:bottom w:val="nil"/>
          <w:right w:val="nil"/>
          <w:between w:val="nil"/>
        </w:pBdr>
        <w:shd w:val="clear" w:color="auto" w:fill="FFFFFF"/>
        <w:rPr>
          <w:color w:val="000000"/>
          <w:sz w:val="24"/>
          <w:szCs w:val="24"/>
        </w:rPr>
      </w:pPr>
    </w:p>
    <w:p w:rsidR="00950F15" w:rsidRPr="00682B0B" w:rsidRDefault="00950F15" w:rsidP="00292DF3">
      <w:pPr>
        <w:spacing w:after="160" w:line="259" w:lineRule="auto"/>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950F15" w:rsidRPr="00682B0B" w:rsidRDefault="00950F15" w:rsidP="005303BC">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950F15" w:rsidRPr="00682B0B" w:rsidRDefault="00950F15" w:rsidP="005303BC">
      <w:pPr>
        <w:ind w:left="5387"/>
        <w:jc w:val="right"/>
        <w:rPr>
          <w:color w:val="000000"/>
          <w:sz w:val="24"/>
          <w:szCs w:val="24"/>
          <w:u w:val="single"/>
        </w:rPr>
      </w:pPr>
      <w:r w:rsidRPr="00682B0B">
        <w:rPr>
          <w:color w:val="000000"/>
          <w:sz w:val="24"/>
          <w:szCs w:val="24"/>
        </w:rPr>
        <w:t xml:space="preserve">Регистрационный №: </w:t>
      </w:r>
      <w:r w:rsidR="009E0244" w:rsidRPr="00682B0B">
        <w:rPr>
          <w:color w:val="000000"/>
          <w:sz w:val="24"/>
          <w:szCs w:val="24"/>
        </w:rPr>
        <w:t>_______________</w:t>
      </w:r>
    </w:p>
    <w:p w:rsidR="00950F15" w:rsidRPr="00682B0B" w:rsidRDefault="00950F15" w:rsidP="005303BC">
      <w:pPr>
        <w:ind w:left="5387"/>
        <w:jc w:val="right"/>
        <w:rPr>
          <w:color w:val="000000"/>
          <w:sz w:val="24"/>
          <w:szCs w:val="24"/>
        </w:rPr>
      </w:pPr>
      <w:r w:rsidRPr="00682B0B">
        <w:rPr>
          <w:color w:val="000000"/>
          <w:sz w:val="24"/>
          <w:szCs w:val="24"/>
        </w:rPr>
        <w:t xml:space="preserve">Дата: </w:t>
      </w:r>
      <w:r w:rsidR="009E0244" w:rsidRPr="00682B0B">
        <w:rPr>
          <w:color w:val="000000"/>
          <w:sz w:val="24"/>
          <w:szCs w:val="24"/>
        </w:rPr>
        <w:t>_______________</w:t>
      </w: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365A81">
      <w:pPr>
        <w:jc w:val="center"/>
        <w:outlineLvl w:val="2"/>
        <w:rPr>
          <w:b/>
          <w:bCs/>
          <w:color w:val="000000"/>
          <w:sz w:val="24"/>
          <w:szCs w:val="24"/>
        </w:rPr>
      </w:pPr>
      <w:bookmarkStart w:id="44" w:name="_Toc110269064"/>
      <w:r w:rsidRPr="00682B0B">
        <w:rPr>
          <w:b/>
          <w:bCs/>
          <w:color w:val="000000"/>
          <w:sz w:val="24"/>
          <w:szCs w:val="24"/>
        </w:rPr>
        <w:t>СХЕМА УЧАСТКА С НАНЕСЕНИЕМ ЗЕЛЕНЫХ НАСАЖДЕНИЙ, ПОДЛЕЖАЩИХ ВЫРУБКЕ</w:t>
      </w:r>
      <w:bookmarkEnd w:id="44"/>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365A81" w:rsidP="005303BC">
      <w:pPr>
        <w:rPr>
          <w:bCs/>
          <w:i/>
          <w:iCs/>
          <w:sz w:val="24"/>
          <w:szCs w:val="24"/>
        </w:rPr>
      </w:pPr>
      <w:r w:rsidRPr="00682B0B">
        <w:rPr>
          <w:bCs/>
          <w:i/>
          <w:iCs/>
          <w:sz w:val="24"/>
          <w:szCs w:val="24"/>
        </w:rPr>
        <w:t xml:space="preserve"> </w:t>
      </w:r>
      <w:r w:rsidR="009E0244" w:rsidRPr="00682B0B">
        <w:rPr>
          <w:bCs/>
          <w:i/>
          <w:iCs/>
          <w:sz w:val="24"/>
          <w:szCs w:val="24"/>
        </w:rPr>
        <w:br/>
      </w: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sz w:val="24"/>
          <w:szCs w:val="24"/>
        </w:rPr>
      </w:pPr>
    </w:p>
    <w:p w:rsidR="00950F15" w:rsidRPr="00682B0B" w:rsidRDefault="00950F15" w:rsidP="005303BC">
      <w:pPr>
        <w:rPr>
          <w:color w:val="000000"/>
          <w:sz w:val="24"/>
          <w:szCs w:val="24"/>
        </w:rPr>
      </w:pPr>
    </w:p>
    <w:tbl>
      <w:tblPr>
        <w:tblW w:w="0" w:type="auto"/>
        <w:tblLook w:val="04A0"/>
      </w:tblPr>
      <w:tblGrid>
        <w:gridCol w:w="5071"/>
        <w:gridCol w:w="4504"/>
      </w:tblGrid>
      <w:tr w:rsidR="00950F15" w:rsidRPr="00682B0B" w:rsidTr="00950F15">
        <w:tc>
          <w:tcPr>
            <w:tcW w:w="5098" w:type="dxa"/>
            <w:tcBorders>
              <w:right w:val="single" w:sz="4" w:space="0" w:color="auto"/>
            </w:tcBorders>
          </w:tcPr>
          <w:p w:rsidR="00950F15" w:rsidRPr="00682B0B" w:rsidRDefault="00950F15" w:rsidP="005303BC">
            <w:pPr>
              <w:spacing w:after="160" w:line="259" w:lineRule="auto"/>
              <w:ind w:left="350" w:right="262"/>
              <w:jc w:val="center"/>
              <w:rPr>
                <w:b/>
                <w:bCs/>
                <w:sz w:val="24"/>
                <w:szCs w:val="24"/>
              </w:rPr>
            </w:pPr>
            <w:r w:rsidRPr="00682B0B">
              <w:rPr>
                <w:b/>
                <w:bCs/>
                <w:sz w:val="24"/>
                <w:szCs w:val="24"/>
              </w:rPr>
              <w:t>{</w:t>
            </w:r>
            <w:r w:rsidRPr="00204A61">
              <w:rPr>
                <w:b/>
                <w:bCs/>
                <w:i/>
                <w:sz w:val="24"/>
                <w:szCs w:val="24"/>
              </w:rPr>
              <w:t>Ф.И.О. должность уполномоченного сотрудника</w:t>
            </w:r>
            <w:r w:rsidRPr="00682B0B">
              <w:rPr>
                <w:b/>
                <w:bCs/>
                <w:sz w:val="24"/>
                <w:szCs w:val="24"/>
              </w:rPr>
              <w:t>}</w:t>
            </w:r>
          </w:p>
        </w:tc>
        <w:tc>
          <w:tcPr>
            <w:tcW w:w="4529"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jc w:val="center"/>
              <w:rPr>
                <w:b/>
                <w:bCs/>
                <w:sz w:val="24"/>
                <w:szCs w:val="24"/>
              </w:rPr>
            </w:pPr>
            <w:r w:rsidRPr="00682B0B">
              <w:rPr>
                <w:b/>
                <w:bCs/>
                <w:sz w:val="24"/>
                <w:szCs w:val="24"/>
              </w:rPr>
              <w:t xml:space="preserve">Сведения </w:t>
            </w:r>
            <w:proofErr w:type="gramStart"/>
            <w:r w:rsidRPr="00682B0B">
              <w:rPr>
                <w:b/>
                <w:bCs/>
                <w:sz w:val="24"/>
                <w:szCs w:val="24"/>
              </w:rPr>
              <w:t>об</w:t>
            </w:r>
            <w:proofErr w:type="gramEnd"/>
          </w:p>
          <w:p w:rsidR="00950F15" w:rsidRPr="00682B0B" w:rsidRDefault="00950F15" w:rsidP="005303BC">
            <w:pPr>
              <w:ind w:left="350" w:right="262"/>
              <w:jc w:val="center"/>
              <w:rPr>
                <w:b/>
                <w:bCs/>
                <w:sz w:val="24"/>
                <w:szCs w:val="24"/>
              </w:rPr>
            </w:pPr>
            <w:r w:rsidRPr="00682B0B">
              <w:rPr>
                <w:b/>
                <w:bCs/>
                <w:sz w:val="24"/>
                <w:szCs w:val="24"/>
              </w:rPr>
              <w:t>электронной</w:t>
            </w:r>
          </w:p>
          <w:p w:rsidR="00950F15" w:rsidRPr="00682B0B" w:rsidRDefault="00950F15" w:rsidP="005303BC">
            <w:pPr>
              <w:ind w:left="350" w:right="262"/>
              <w:jc w:val="center"/>
              <w:rPr>
                <w:b/>
                <w:bCs/>
                <w:sz w:val="24"/>
                <w:szCs w:val="24"/>
              </w:rPr>
            </w:pPr>
            <w:r w:rsidRPr="00682B0B">
              <w:rPr>
                <w:b/>
                <w:bCs/>
                <w:sz w:val="24"/>
                <w:szCs w:val="24"/>
              </w:rPr>
              <w:t>подписи</w:t>
            </w:r>
          </w:p>
        </w:tc>
      </w:tr>
    </w:tbl>
    <w:p w:rsidR="00950F15" w:rsidRPr="00682B0B" w:rsidRDefault="00950F15" w:rsidP="005303BC">
      <w:pPr>
        <w:rPr>
          <w:color w:val="000000"/>
          <w:sz w:val="24"/>
          <w:szCs w:val="24"/>
        </w:rPr>
      </w:pPr>
    </w:p>
    <w:p w:rsidR="00950F15" w:rsidRPr="00682B0B" w:rsidRDefault="00950F15" w:rsidP="005303BC">
      <w:pPr>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365A81" w:rsidRPr="00682B0B" w:rsidRDefault="00950F15" w:rsidP="00365A81">
      <w:pPr>
        <w:spacing w:after="160"/>
        <w:contextualSpacing/>
        <w:jc w:val="right"/>
        <w:rPr>
          <w:spacing w:val="1"/>
          <w:sz w:val="24"/>
          <w:szCs w:val="24"/>
        </w:rPr>
      </w:pPr>
      <w:r w:rsidRPr="00682B0B">
        <w:rPr>
          <w:color w:val="000000"/>
          <w:sz w:val="24"/>
          <w:szCs w:val="24"/>
        </w:rPr>
        <w:br w:type="page"/>
      </w:r>
      <w:bookmarkStart w:id="45" w:name="_Toc88758303"/>
      <w:bookmarkStart w:id="46" w:name="_Toc53139387"/>
      <w:bookmarkStart w:id="47" w:name="_Toc53576932"/>
      <w:r w:rsidR="009E0244" w:rsidRPr="00682B0B">
        <w:rPr>
          <w:sz w:val="24"/>
          <w:szCs w:val="24"/>
        </w:rPr>
        <w:lastRenderedPageBreak/>
        <w:t xml:space="preserve">Приложение № </w:t>
      </w:r>
      <w:r w:rsidR="00204A61" w:rsidRPr="00BC5BDE">
        <w:rPr>
          <w:sz w:val="24"/>
          <w:szCs w:val="24"/>
        </w:rPr>
        <w:t>3</w:t>
      </w:r>
      <w:r w:rsidR="009E0244" w:rsidRPr="00682B0B">
        <w:rPr>
          <w:spacing w:val="1"/>
          <w:sz w:val="24"/>
          <w:szCs w:val="24"/>
        </w:rPr>
        <w:t xml:space="preserve"> </w:t>
      </w:r>
    </w:p>
    <w:p w:rsidR="00365A81" w:rsidRPr="00682B0B" w:rsidRDefault="009E0244"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9E0244"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9E0244" w:rsidRPr="00682B0B" w:rsidRDefault="00864CB9" w:rsidP="00365A81">
      <w:pPr>
        <w:spacing w:after="160"/>
        <w:contextualSpacing/>
        <w:jc w:val="right"/>
        <w:rPr>
          <w:sz w:val="24"/>
          <w:szCs w:val="24"/>
        </w:rPr>
      </w:pPr>
      <w:r>
        <w:rPr>
          <w:sz w:val="24"/>
          <w:szCs w:val="24"/>
        </w:rPr>
        <w:t>м</w:t>
      </w:r>
      <w:r w:rsidR="009E0244" w:rsidRPr="00682B0B">
        <w:rPr>
          <w:sz w:val="24"/>
          <w:szCs w:val="24"/>
        </w:rPr>
        <w:t>униципальной услуги</w:t>
      </w:r>
    </w:p>
    <w:p w:rsidR="00365A81" w:rsidRPr="00682B0B" w:rsidRDefault="00365A81" w:rsidP="00365A81">
      <w:pPr>
        <w:pStyle w:val="2"/>
        <w:numPr>
          <w:ilvl w:val="0"/>
          <w:numId w:val="0"/>
        </w:numPr>
        <w:spacing w:before="0" w:after="0"/>
        <w:jc w:val="center"/>
        <w:rPr>
          <w:bCs/>
          <w:sz w:val="24"/>
          <w:szCs w:val="24"/>
        </w:rPr>
      </w:pPr>
    </w:p>
    <w:p w:rsidR="00950F15" w:rsidRPr="00682B0B" w:rsidRDefault="00950F15" w:rsidP="00365A81">
      <w:pPr>
        <w:pStyle w:val="2"/>
        <w:numPr>
          <w:ilvl w:val="0"/>
          <w:numId w:val="0"/>
        </w:numPr>
        <w:spacing w:before="0" w:after="0"/>
        <w:jc w:val="center"/>
        <w:rPr>
          <w:bCs/>
          <w:sz w:val="24"/>
          <w:szCs w:val="24"/>
        </w:rPr>
      </w:pPr>
      <w:bookmarkStart w:id="48" w:name="_Toc110269065"/>
      <w:r w:rsidRPr="00682B0B">
        <w:rPr>
          <w:bCs/>
          <w:sz w:val="24"/>
          <w:szCs w:val="24"/>
        </w:rPr>
        <w:t xml:space="preserve">Форма решения </w:t>
      </w:r>
      <w:bookmarkStart w:id="49"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5"/>
      <w:bookmarkEnd w:id="48"/>
      <w:r w:rsidRPr="00682B0B">
        <w:rPr>
          <w:bCs/>
          <w:sz w:val="24"/>
          <w:szCs w:val="24"/>
        </w:rPr>
        <w:t xml:space="preserve"> </w:t>
      </w:r>
      <w:bookmarkEnd w:id="46"/>
      <w:bookmarkEnd w:id="47"/>
      <w:bookmarkEnd w:id="49"/>
    </w:p>
    <w:tbl>
      <w:tblPr>
        <w:tblW w:w="9214" w:type="dxa"/>
        <w:tblLayout w:type="fixed"/>
        <w:tblLook w:val="0400"/>
      </w:tblPr>
      <w:tblGrid>
        <w:gridCol w:w="5954"/>
        <w:gridCol w:w="3260"/>
      </w:tblGrid>
      <w:tr w:rsidR="00950F15" w:rsidRPr="00682B0B" w:rsidTr="00B66041">
        <w:trPr>
          <w:trHeight w:val="459"/>
        </w:trPr>
        <w:tc>
          <w:tcPr>
            <w:tcW w:w="5954" w:type="dxa"/>
            <w:tcMar>
              <w:top w:w="75" w:type="dxa"/>
              <w:left w:w="255" w:type="dxa"/>
              <w:bottom w:w="75" w:type="dxa"/>
              <w:right w:w="255" w:type="dxa"/>
            </w:tcMar>
          </w:tcPr>
          <w:p w:rsidR="00950F15" w:rsidRPr="00682B0B" w:rsidRDefault="00950F15" w:rsidP="005303BC">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1E75D6">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w:t>
            </w:r>
            <w:r w:rsidR="001E75D6">
              <w:rPr>
                <w:bCs/>
                <w:i/>
                <w:sz w:val="24"/>
                <w:szCs w:val="24"/>
              </w:rPr>
              <w:t>индивидуальных предпринимателей</w:t>
            </w:r>
            <w:r w:rsidRPr="00682B0B">
              <w:rPr>
                <w:bCs/>
                <w:i/>
                <w:sz w:val="24"/>
                <w:szCs w:val="24"/>
              </w:rPr>
              <w:t xml:space="preserve"> или полное наименование </w:t>
            </w:r>
            <w:r w:rsidRPr="00682B0B">
              <w:rPr>
                <w:bCs/>
                <w:i/>
                <w:sz w:val="24"/>
                <w:szCs w:val="24"/>
              </w:rPr>
              <w:br/>
              <w:t>организации – для юридических лиц)</w:t>
            </w:r>
          </w:p>
        </w:tc>
      </w:tr>
      <w:tr w:rsidR="00950F15" w:rsidRPr="00682B0B" w:rsidTr="00B66041">
        <w:trPr>
          <w:trHeight w:val="490"/>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sidRPr="00682B0B">
              <w:rPr>
                <w:bCs/>
                <w:i/>
                <w:sz w:val="24"/>
                <w:szCs w:val="24"/>
              </w:rPr>
              <w:t>______________________ (почтовый индекс</w:t>
            </w:r>
            <w:proofErr w:type="gramEnd"/>
          </w:p>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950F15" w:rsidRPr="00682B0B" w:rsidRDefault="00950F15" w:rsidP="005303BC">
            <w:pPr>
              <w:rPr>
                <w:bCs/>
                <w:i/>
                <w:sz w:val="24"/>
                <w:szCs w:val="24"/>
                <w:u w:val="single"/>
              </w:rPr>
            </w:pPr>
          </w:p>
        </w:tc>
      </w:tr>
    </w:tbl>
    <w:p w:rsidR="00950F15" w:rsidRPr="00682B0B" w:rsidRDefault="00950F15" w:rsidP="005303BC">
      <w:pPr>
        <w:ind w:left="5103" w:firstLine="709"/>
        <w:contextualSpacing/>
        <w:rPr>
          <w:bCs/>
          <w:i/>
          <w:iCs/>
          <w:sz w:val="24"/>
          <w:szCs w:val="24"/>
        </w:rPr>
      </w:pPr>
      <w:r w:rsidRPr="00682B0B">
        <w:rPr>
          <w:bCs/>
          <w:sz w:val="24"/>
          <w:szCs w:val="24"/>
        </w:rPr>
        <w:t xml:space="preserve">От: </w:t>
      </w:r>
      <w:r w:rsidRPr="00682B0B">
        <w:rPr>
          <w:bCs/>
          <w:sz w:val="24"/>
          <w:szCs w:val="24"/>
        </w:rPr>
        <w:tab/>
        <w:t xml:space="preserve"> </w:t>
      </w:r>
      <w:r w:rsidR="00B66041" w:rsidRPr="00682B0B">
        <w:rPr>
          <w:bCs/>
          <w:i/>
          <w:iCs/>
          <w:sz w:val="24"/>
          <w:szCs w:val="24"/>
        </w:rPr>
        <w:t>_________________</w:t>
      </w:r>
    </w:p>
    <w:p w:rsidR="00950F15" w:rsidRPr="00682B0B" w:rsidRDefault="009E0244" w:rsidP="005303BC">
      <w:pPr>
        <w:ind w:left="5954"/>
        <w:contextualSpacing/>
        <w:rPr>
          <w:bCs/>
          <w:vanish/>
          <w:sz w:val="24"/>
          <w:szCs w:val="24"/>
          <w:u w:val="single"/>
        </w:rPr>
      </w:pPr>
      <w:r w:rsidRPr="00682B0B">
        <w:rPr>
          <w:bCs/>
          <w:i/>
          <w:iCs/>
          <w:sz w:val="24"/>
          <w:szCs w:val="24"/>
        </w:rPr>
        <w:t>(наименование уполномоченного органа)</w:t>
      </w:r>
    </w:p>
    <w:p w:rsidR="00950F15" w:rsidRPr="00682B0B" w:rsidRDefault="00950F15" w:rsidP="005303BC">
      <w:pPr>
        <w:ind w:left="5387" w:firstLine="709"/>
        <w:contextualSpacing/>
        <w:rPr>
          <w:bCs/>
          <w:i/>
          <w:iCs/>
          <w:sz w:val="24"/>
          <w:szCs w:val="24"/>
        </w:rPr>
      </w:pPr>
    </w:p>
    <w:p w:rsidR="00950F15" w:rsidRPr="00682B0B" w:rsidRDefault="00950F15" w:rsidP="005303BC">
      <w:pPr>
        <w:contextualSpacing/>
        <w:jc w:val="center"/>
        <w:rPr>
          <w:b/>
          <w:spacing w:val="2"/>
          <w:sz w:val="24"/>
          <w:szCs w:val="24"/>
          <w:shd w:val="clear" w:color="auto" w:fill="FFFFFF"/>
        </w:rPr>
      </w:pPr>
    </w:p>
    <w:p w:rsidR="00950F15" w:rsidRPr="00682B0B" w:rsidRDefault="00950F15" w:rsidP="005303BC">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950F15" w:rsidRPr="00204A61" w:rsidRDefault="00950F15" w:rsidP="005303BC">
      <w:pPr>
        <w:contextualSpacing/>
        <w:jc w:val="center"/>
        <w:rPr>
          <w:b/>
          <w:sz w:val="26"/>
          <w:szCs w:val="26"/>
        </w:rPr>
      </w:pPr>
      <w:r w:rsidRPr="00204A61">
        <w:rPr>
          <w:b/>
          <w:sz w:val="26"/>
          <w:szCs w:val="26"/>
        </w:rPr>
        <w:t xml:space="preserve">об отказе в приеме документов, необходимых для предоставления услуги / </w:t>
      </w:r>
      <w:r w:rsidR="00204A61">
        <w:rPr>
          <w:b/>
          <w:sz w:val="26"/>
          <w:szCs w:val="26"/>
        </w:rPr>
        <w:br/>
      </w:r>
      <w:r w:rsidRPr="00204A61">
        <w:rPr>
          <w:b/>
          <w:sz w:val="26"/>
          <w:szCs w:val="26"/>
        </w:rPr>
        <w:t>об отказе в предоставлении услуги</w:t>
      </w:r>
    </w:p>
    <w:p w:rsidR="00950F15" w:rsidRPr="00682B0B" w:rsidRDefault="00950F15" w:rsidP="005303BC">
      <w:pPr>
        <w:contextualSpacing/>
        <w:jc w:val="center"/>
        <w:rPr>
          <w:bCs/>
          <w:sz w:val="24"/>
          <w:szCs w:val="24"/>
        </w:rPr>
      </w:pPr>
      <w:r w:rsidRPr="00682B0B">
        <w:rPr>
          <w:bCs/>
          <w:sz w:val="24"/>
          <w:szCs w:val="24"/>
        </w:rPr>
        <w:t xml:space="preserve">№ </w:t>
      </w:r>
      <w:r w:rsidR="00B66041" w:rsidRPr="00682B0B">
        <w:rPr>
          <w:rFonts w:eastAsia="Calibri"/>
          <w:sz w:val="24"/>
          <w:szCs w:val="24"/>
        </w:rPr>
        <w:t>_____________</w:t>
      </w:r>
      <w:r w:rsidRPr="00682B0B">
        <w:rPr>
          <w:bCs/>
          <w:sz w:val="24"/>
          <w:szCs w:val="24"/>
        </w:rPr>
        <w:t xml:space="preserve">/ от </w:t>
      </w:r>
      <w:r w:rsidR="00B66041" w:rsidRPr="00682B0B">
        <w:rPr>
          <w:rFonts w:eastAsia="Calibri"/>
          <w:sz w:val="24"/>
          <w:szCs w:val="24"/>
        </w:rPr>
        <w:t>_______________</w:t>
      </w:r>
    </w:p>
    <w:p w:rsidR="00950F15" w:rsidRPr="00682B0B" w:rsidRDefault="00950F15" w:rsidP="005303BC">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950F15" w:rsidRPr="00682B0B" w:rsidRDefault="00950F15" w:rsidP="005303BC">
      <w:pPr>
        <w:pStyle w:val="af3"/>
        <w:ind w:firstLine="709"/>
        <w:rPr>
          <w:bCs/>
          <w:sz w:val="24"/>
          <w:szCs w:val="24"/>
        </w:rPr>
      </w:pPr>
      <w:r w:rsidRPr="00682B0B">
        <w:rPr>
          <w:rFonts w:eastAsia="Calibri"/>
          <w:bCs/>
          <w:sz w:val="24"/>
          <w:szCs w:val="24"/>
        </w:rPr>
        <w:t>По результатам рассмотрения заявления по услуге «Выдача разрешения на право</w:t>
      </w:r>
      <w:r w:rsidR="00B66041" w:rsidRPr="00682B0B">
        <w:rPr>
          <w:rFonts w:eastAsia="Calibri"/>
          <w:bCs/>
          <w:sz w:val="24"/>
          <w:szCs w:val="24"/>
        </w:rPr>
        <w:t xml:space="preserve"> </w:t>
      </w:r>
      <w:r w:rsidRPr="00682B0B">
        <w:rPr>
          <w:rFonts w:eastAsia="Calibri"/>
          <w:bCs/>
          <w:sz w:val="24"/>
          <w:szCs w:val="24"/>
        </w:rPr>
        <w:t xml:space="preserve">вырубки зеленых насаждений» </w:t>
      </w:r>
      <w:r w:rsidR="00B66041" w:rsidRPr="00682B0B">
        <w:rPr>
          <w:bCs/>
          <w:i/>
          <w:iCs/>
          <w:sz w:val="24"/>
          <w:szCs w:val="24"/>
        </w:rPr>
        <w:t>_________</w:t>
      </w:r>
      <w:r w:rsidRPr="00682B0B">
        <w:rPr>
          <w:bCs/>
          <w:sz w:val="24"/>
          <w:szCs w:val="24"/>
        </w:rPr>
        <w:t xml:space="preserve"> от </w:t>
      </w:r>
      <w:r w:rsidR="00B66041" w:rsidRPr="00682B0B">
        <w:rPr>
          <w:bCs/>
          <w:i/>
          <w:iCs/>
          <w:sz w:val="24"/>
          <w:szCs w:val="24"/>
        </w:rPr>
        <w:t>___________</w:t>
      </w:r>
      <w:r w:rsidRPr="00682B0B">
        <w:rPr>
          <w:bCs/>
          <w:sz w:val="24"/>
          <w:szCs w:val="24"/>
        </w:rPr>
        <w:t xml:space="preserve"> </w:t>
      </w:r>
      <w:r w:rsidRPr="00682B0B">
        <w:rPr>
          <w:rFonts w:eastAsia="Calibri"/>
          <w:bCs/>
          <w:sz w:val="24"/>
          <w:szCs w:val="24"/>
        </w:rPr>
        <w:t xml:space="preserve">и приложенных к нему документов, органом, уполномоченным на предоставление услуги </w:t>
      </w:r>
      <w:r w:rsidR="00B66041" w:rsidRPr="00682B0B">
        <w:rPr>
          <w:rFonts w:eastAsia="Calibri"/>
          <w:bCs/>
          <w:sz w:val="24"/>
          <w:szCs w:val="24"/>
        </w:rPr>
        <w:t>_________</w:t>
      </w:r>
      <w:r w:rsidRPr="00682B0B">
        <w:rPr>
          <w:rFonts w:eastAsia="Calibri"/>
          <w:bCs/>
          <w:sz w:val="24"/>
          <w:szCs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682B0B">
        <w:rPr>
          <w:rFonts w:eastAsia="Calibri"/>
          <w:bCs/>
          <w:sz w:val="24"/>
          <w:szCs w:val="24"/>
        </w:rPr>
        <w:t>__________________________________________________________</w:t>
      </w:r>
      <w:r w:rsidRPr="00682B0B">
        <w:rPr>
          <w:rFonts w:eastAsia="Calibri"/>
          <w:bCs/>
          <w:sz w:val="24"/>
          <w:szCs w:val="24"/>
        </w:rPr>
        <w:t>.</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682B0B" w:rsidRDefault="00B66041" w:rsidP="005303BC">
      <w:pPr>
        <w:rPr>
          <w:sz w:val="24"/>
          <w:szCs w:val="24"/>
        </w:rPr>
      </w:pPr>
      <w:r w:rsidRPr="00682B0B">
        <w:rPr>
          <w:bCs/>
          <w:i/>
          <w:iCs/>
          <w:sz w:val="24"/>
          <w:szCs w:val="24"/>
        </w:rPr>
        <w:t>_______________________________</w:t>
      </w:r>
    </w:p>
    <w:p w:rsidR="00950F15" w:rsidRPr="00682B0B" w:rsidRDefault="00950F15" w:rsidP="005303BC">
      <w:pPr>
        <w:ind w:firstLine="709"/>
        <w:contextualSpacing/>
        <w:rPr>
          <w:rFonts w:eastAsia="Calibri"/>
          <w:bCs/>
          <w:i/>
          <w:sz w:val="24"/>
          <w:szCs w:val="24"/>
        </w:rPr>
      </w:pPr>
    </w:p>
    <w:tbl>
      <w:tblPr>
        <w:tblW w:w="10206" w:type="dxa"/>
        <w:tblLook w:val="04A0"/>
      </w:tblPr>
      <w:tblGrid>
        <w:gridCol w:w="5098"/>
        <w:gridCol w:w="5108"/>
      </w:tblGrid>
      <w:tr w:rsidR="00950F15" w:rsidRPr="00682B0B" w:rsidTr="00950F15">
        <w:tc>
          <w:tcPr>
            <w:tcW w:w="5098" w:type="dxa"/>
            <w:tcBorders>
              <w:right w:val="single" w:sz="4" w:space="0" w:color="auto"/>
            </w:tcBorders>
          </w:tcPr>
          <w:p w:rsidR="00950F15" w:rsidRPr="00682B0B" w:rsidRDefault="00950F15" w:rsidP="005303BC">
            <w:pPr>
              <w:spacing w:after="160"/>
              <w:ind w:left="350" w:right="262"/>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 xml:space="preserve">Сведения </w:t>
            </w:r>
            <w:proofErr w:type="gramStart"/>
            <w:r w:rsidRPr="00682B0B">
              <w:rPr>
                <w:b/>
                <w:bCs/>
                <w:sz w:val="24"/>
                <w:szCs w:val="24"/>
              </w:rPr>
              <w:t>об</w:t>
            </w:r>
            <w:proofErr w:type="gramEnd"/>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tbl>
    <w:p w:rsidR="00950F15" w:rsidRPr="00682B0B" w:rsidRDefault="00950F15" w:rsidP="005303BC">
      <w:pPr>
        <w:spacing w:after="160" w:line="259" w:lineRule="auto"/>
        <w:rPr>
          <w:color w:val="000000"/>
          <w:sz w:val="24"/>
          <w:szCs w:val="24"/>
        </w:rPr>
      </w:pPr>
    </w:p>
    <w:p w:rsidR="00457A0F" w:rsidRPr="00682B0B" w:rsidRDefault="00457A0F" w:rsidP="005303BC">
      <w:pPr>
        <w:pStyle w:val="a4"/>
        <w:kinsoku w:val="0"/>
        <w:overflowPunct w:val="0"/>
        <w:ind w:left="0"/>
        <w:rPr>
          <w:sz w:val="24"/>
          <w:szCs w:val="24"/>
        </w:rPr>
      </w:pPr>
    </w:p>
    <w:p w:rsidR="005303BC" w:rsidRPr="00682B0B" w:rsidRDefault="005303BC">
      <w:pPr>
        <w:pStyle w:val="a4"/>
        <w:kinsoku w:val="0"/>
        <w:overflowPunct w:val="0"/>
        <w:ind w:left="0"/>
        <w:rPr>
          <w:sz w:val="24"/>
          <w:szCs w:val="24"/>
        </w:rPr>
        <w:sectPr w:rsidR="005303BC" w:rsidRPr="00682B0B" w:rsidSect="00E92C7A">
          <w:pgSz w:w="11910" w:h="16840"/>
          <w:pgMar w:top="1134" w:right="850" w:bottom="1134" w:left="1701" w:header="720" w:footer="720" w:gutter="0"/>
          <w:cols w:space="720"/>
          <w:noEndnote/>
          <w:docGrid w:linePitch="299"/>
        </w:sectPr>
      </w:pPr>
    </w:p>
    <w:p w:rsidR="00365A81" w:rsidRPr="00682B0B" w:rsidRDefault="00365A81" w:rsidP="00365A81">
      <w:pPr>
        <w:spacing w:after="160"/>
        <w:contextualSpacing/>
        <w:jc w:val="right"/>
        <w:rPr>
          <w:spacing w:val="1"/>
          <w:sz w:val="24"/>
          <w:szCs w:val="24"/>
        </w:rPr>
      </w:pPr>
      <w:r w:rsidRPr="00682B0B">
        <w:rPr>
          <w:sz w:val="24"/>
          <w:szCs w:val="24"/>
        </w:rPr>
        <w:lastRenderedPageBreak/>
        <w:t xml:space="preserve">Приложение № </w:t>
      </w:r>
      <w:r w:rsidR="00204A61" w:rsidRPr="00BC5BDE">
        <w:rPr>
          <w:sz w:val="24"/>
          <w:szCs w:val="24"/>
        </w:rPr>
        <w:t>4</w:t>
      </w:r>
      <w:r w:rsidRPr="00682B0B">
        <w:rPr>
          <w:spacing w:val="1"/>
          <w:sz w:val="24"/>
          <w:szCs w:val="24"/>
        </w:rPr>
        <w:t xml:space="preserve"> </w:t>
      </w:r>
    </w:p>
    <w:p w:rsidR="00365A81" w:rsidRPr="00682B0B" w:rsidRDefault="00365A81" w:rsidP="00365A81">
      <w:pPr>
        <w:spacing w:after="160"/>
        <w:contextualSpacing/>
        <w:jc w:val="right"/>
        <w:rPr>
          <w:spacing w:val="1"/>
          <w:sz w:val="24"/>
          <w:szCs w:val="24"/>
        </w:rPr>
      </w:pPr>
      <w:r w:rsidRPr="00682B0B">
        <w:rPr>
          <w:sz w:val="24"/>
          <w:szCs w:val="24"/>
        </w:rPr>
        <w:t>к</w:t>
      </w:r>
      <w:r w:rsidRPr="00682B0B">
        <w:rPr>
          <w:spacing w:val="4"/>
          <w:sz w:val="24"/>
          <w:szCs w:val="24"/>
        </w:rPr>
        <w:t xml:space="preserve"> </w:t>
      </w:r>
      <w:r w:rsidRPr="00682B0B">
        <w:rPr>
          <w:sz w:val="24"/>
          <w:szCs w:val="24"/>
        </w:rPr>
        <w:t>Административному</w:t>
      </w:r>
      <w:r w:rsidRPr="00682B0B">
        <w:rPr>
          <w:spacing w:val="5"/>
          <w:sz w:val="24"/>
          <w:szCs w:val="24"/>
        </w:rPr>
        <w:t xml:space="preserve"> </w:t>
      </w:r>
      <w:r w:rsidRPr="00682B0B">
        <w:rPr>
          <w:sz w:val="24"/>
          <w:szCs w:val="24"/>
        </w:rPr>
        <w:t>регламенту</w:t>
      </w:r>
      <w:r w:rsidRPr="00682B0B">
        <w:rPr>
          <w:spacing w:val="1"/>
          <w:sz w:val="24"/>
          <w:szCs w:val="24"/>
        </w:rPr>
        <w:t xml:space="preserve"> </w:t>
      </w:r>
    </w:p>
    <w:p w:rsidR="00365A81" w:rsidRPr="00682B0B" w:rsidRDefault="00365A81" w:rsidP="00365A81">
      <w:pPr>
        <w:spacing w:after="160"/>
        <w:contextualSpacing/>
        <w:jc w:val="right"/>
        <w:rPr>
          <w:spacing w:val="-12"/>
          <w:sz w:val="24"/>
          <w:szCs w:val="24"/>
        </w:rPr>
      </w:pPr>
      <w:r w:rsidRPr="00682B0B">
        <w:rPr>
          <w:sz w:val="24"/>
          <w:szCs w:val="24"/>
        </w:rPr>
        <w:t>по</w:t>
      </w:r>
      <w:r w:rsidRPr="00682B0B">
        <w:rPr>
          <w:spacing w:val="-13"/>
          <w:sz w:val="24"/>
          <w:szCs w:val="24"/>
        </w:rPr>
        <w:t xml:space="preserve"> </w:t>
      </w:r>
      <w:r w:rsidRPr="00682B0B">
        <w:rPr>
          <w:sz w:val="24"/>
          <w:szCs w:val="24"/>
        </w:rPr>
        <w:t>предоставлению</w:t>
      </w:r>
      <w:r w:rsidRPr="00682B0B">
        <w:rPr>
          <w:spacing w:val="-12"/>
          <w:sz w:val="24"/>
          <w:szCs w:val="24"/>
        </w:rPr>
        <w:t xml:space="preserve"> </w:t>
      </w:r>
    </w:p>
    <w:p w:rsidR="00365A81" w:rsidRPr="00682B0B" w:rsidRDefault="00EF2BB6" w:rsidP="00365A81">
      <w:pPr>
        <w:jc w:val="right"/>
        <w:rPr>
          <w:sz w:val="24"/>
          <w:szCs w:val="24"/>
        </w:rPr>
      </w:pPr>
      <w:r>
        <w:rPr>
          <w:sz w:val="24"/>
          <w:szCs w:val="24"/>
        </w:rPr>
        <w:t>М</w:t>
      </w:r>
      <w:r w:rsidR="00365A81" w:rsidRPr="00682B0B">
        <w:rPr>
          <w:sz w:val="24"/>
          <w:szCs w:val="24"/>
        </w:rPr>
        <w:t>униципальной услуги</w:t>
      </w:r>
    </w:p>
    <w:p w:rsidR="00365A81" w:rsidRPr="00204A61" w:rsidRDefault="005303BC" w:rsidP="005303BC">
      <w:pPr>
        <w:jc w:val="center"/>
        <w:rPr>
          <w:b/>
          <w:sz w:val="26"/>
          <w:szCs w:val="26"/>
        </w:rPr>
      </w:pPr>
      <w:r w:rsidRPr="00204A61">
        <w:rPr>
          <w:b/>
          <w:sz w:val="26"/>
          <w:szCs w:val="26"/>
        </w:rPr>
        <w:t>Перечень административных процедур</w:t>
      </w:r>
    </w:p>
    <w:p w:rsidR="00365A81" w:rsidRPr="00682B0B" w:rsidRDefault="00365A81" w:rsidP="00365A81">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504"/>
        <w:gridCol w:w="3036"/>
        <w:gridCol w:w="5733"/>
        <w:gridCol w:w="3307"/>
      </w:tblGrid>
      <w:tr w:rsidR="00365A81" w:rsidRPr="00682B0B" w:rsidTr="00365A81">
        <w:trPr>
          <w:tblHeader/>
        </w:trPr>
        <w:tc>
          <w:tcPr>
            <w:tcW w:w="587" w:type="dxa"/>
            <w:shd w:val="clear" w:color="auto" w:fill="D6E3BC"/>
          </w:tcPr>
          <w:p w:rsidR="00365A81" w:rsidRPr="00682B0B" w:rsidRDefault="00365A81" w:rsidP="00365A81">
            <w:pPr>
              <w:jc w:val="center"/>
              <w:rPr>
                <w:sz w:val="24"/>
                <w:szCs w:val="24"/>
              </w:rPr>
            </w:pPr>
            <w:r w:rsidRPr="00682B0B">
              <w:rPr>
                <w:bCs/>
                <w:sz w:val="24"/>
                <w:szCs w:val="24"/>
              </w:rPr>
              <w:t xml:space="preserve">№ </w:t>
            </w:r>
            <w:proofErr w:type="spellStart"/>
            <w:proofErr w:type="gramStart"/>
            <w:r w:rsidRPr="00682B0B">
              <w:rPr>
                <w:bCs/>
                <w:sz w:val="24"/>
                <w:szCs w:val="24"/>
              </w:rPr>
              <w:t>п</w:t>
            </w:r>
            <w:proofErr w:type="spellEnd"/>
            <w:proofErr w:type="gramEnd"/>
            <w:r w:rsidRPr="00682B0B">
              <w:rPr>
                <w:bCs/>
                <w:sz w:val="24"/>
                <w:szCs w:val="24"/>
              </w:rPr>
              <w:t>/</w:t>
            </w:r>
            <w:bookmarkStart w:id="50" w:name="_GoBack"/>
            <w:bookmarkEnd w:id="50"/>
            <w:proofErr w:type="spellStart"/>
            <w:r w:rsidRPr="00682B0B">
              <w:rPr>
                <w:bCs/>
                <w:sz w:val="24"/>
                <w:szCs w:val="24"/>
              </w:rPr>
              <w:t>п</w:t>
            </w:r>
            <w:proofErr w:type="spellEnd"/>
          </w:p>
        </w:tc>
        <w:tc>
          <w:tcPr>
            <w:tcW w:w="2123" w:type="dxa"/>
            <w:shd w:val="clear" w:color="auto" w:fill="D6E3BC"/>
          </w:tcPr>
          <w:p w:rsidR="00365A81" w:rsidRPr="00682B0B" w:rsidRDefault="00365A81" w:rsidP="00365A81">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w:t>
            </w:r>
            <w:proofErr w:type="gramStart"/>
            <w:r w:rsidRPr="00682B0B">
              <w:rPr>
                <w:bCs/>
                <w:sz w:val="24"/>
                <w:szCs w:val="24"/>
              </w:rPr>
              <w:t>используемая</w:t>
            </w:r>
            <w:proofErr w:type="gramEnd"/>
            <w:r w:rsidRPr="00682B0B">
              <w:rPr>
                <w:bCs/>
                <w:sz w:val="24"/>
                <w:szCs w:val="24"/>
              </w:rPr>
              <w:t xml:space="preserve"> ИС</w:t>
            </w:r>
          </w:p>
        </w:tc>
        <w:tc>
          <w:tcPr>
            <w:tcW w:w="3097" w:type="dxa"/>
            <w:shd w:val="clear" w:color="auto" w:fill="D6E3BC"/>
          </w:tcPr>
          <w:p w:rsidR="00365A81" w:rsidRPr="00682B0B" w:rsidRDefault="00365A81" w:rsidP="00365A81">
            <w:pPr>
              <w:jc w:val="center"/>
              <w:rPr>
                <w:sz w:val="24"/>
                <w:szCs w:val="24"/>
              </w:rPr>
            </w:pPr>
            <w:r w:rsidRPr="00682B0B">
              <w:rPr>
                <w:bCs/>
                <w:sz w:val="24"/>
                <w:szCs w:val="24"/>
              </w:rPr>
              <w:t>Процедуры</w:t>
            </w:r>
          </w:p>
        </w:tc>
        <w:tc>
          <w:tcPr>
            <w:tcW w:w="5954" w:type="dxa"/>
            <w:shd w:val="clear" w:color="auto" w:fill="D6E3BC"/>
          </w:tcPr>
          <w:p w:rsidR="00365A81" w:rsidRPr="00682B0B" w:rsidRDefault="00365A81" w:rsidP="00365A81">
            <w:pPr>
              <w:jc w:val="center"/>
              <w:rPr>
                <w:sz w:val="24"/>
                <w:szCs w:val="24"/>
              </w:rPr>
            </w:pPr>
            <w:r w:rsidRPr="00682B0B">
              <w:rPr>
                <w:bCs/>
                <w:sz w:val="24"/>
                <w:szCs w:val="24"/>
              </w:rPr>
              <w:t>Действия</w:t>
            </w:r>
          </w:p>
        </w:tc>
        <w:tc>
          <w:tcPr>
            <w:tcW w:w="3402" w:type="dxa"/>
            <w:shd w:val="clear" w:color="auto" w:fill="D6E3BC"/>
          </w:tcPr>
          <w:p w:rsidR="00365A81" w:rsidRPr="00682B0B" w:rsidRDefault="00365A81" w:rsidP="00365A81">
            <w:pPr>
              <w:jc w:val="center"/>
              <w:rPr>
                <w:bCs/>
                <w:sz w:val="24"/>
                <w:szCs w:val="24"/>
              </w:rPr>
            </w:pPr>
            <w:r w:rsidRPr="00682B0B">
              <w:rPr>
                <w:bCs/>
                <w:sz w:val="24"/>
                <w:szCs w:val="24"/>
              </w:rPr>
              <w:t>Максимальный срок</w:t>
            </w:r>
          </w:p>
        </w:tc>
      </w:tr>
      <w:tr w:rsidR="00365A81" w:rsidRPr="00682B0B" w:rsidTr="00365A81">
        <w:trPr>
          <w:tblHeader/>
        </w:trPr>
        <w:tc>
          <w:tcPr>
            <w:tcW w:w="587" w:type="dxa"/>
            <w:shd w:val="clear" w:color="auto" w:fill="D6E3BC"/>
          </w:tcPr>
          <w:p w:rsidR="00365A81" w:rsidRPr="00682B0B" w:rsidRDefault="00365A81" w:rsidP="00365A81">
            <w:pPr>
              <w:jc w:val="center"/>
              <w:rPr>
                <w:b/>
                <w:sz w:val="24"/>
                <w:szCs w:val="24"/>
              </w:rPr>
            </w:pPr>
            <w:r w:rsidRPr="00682B0B">
              <w:rPr>
                <w:b/>
                <w:sz w:val="24"/>
                <w:szCs w:val="24"/>
              </w:rPr>
              <w:t>1</w:t>
            </w:r>
          </w:p>
        </w:tc>
        <w:tc>
          <w:tcPr>
            <w:tcW w:w="2123" w:type="dxa"/>
            <w:shd w:val="clear" w:color="auto" w:fill="D6E3BC"/>
          </w:tcPr>
          <w:p w:rsidR="00365A81" w:rsidRPr="00682B0B" w:rsidRDefault="00365A81" w:rsidP="00365A81">
            <w:pPr>
              <w:jc w:val="center"/>
              <w:rPr>
                <w:b/>
                <w:sz w:val="24"/>
                <w:szCs w:val="24"/>
              </w:rPr>
            </w:pPr>
            <w:r w:rsidRPr="00682B0B">
              <w:rPr>
                <w:b/>
                <w:sz w:val="24"/>
                <w:szCs w:val="24"/>
              </w:rPr>
              <w:t>2</w:t>
            </w:r>
          </w:p>
        </w:tc>
        <w:tc>
          <w:tcPr>
            <w:tcW w:w="3097" w:type="dxa"/>
            <w:shd w:val="clear" w:color="auto" w:fill="D6E3BC"/>
          </w:tcPr>
          <w:p w:rsidR="00365A81" w:rsidRPr="00682B0B" w:rsidRDefault="00365A81" w:rsidP="00365A81">
            <w:pPr>
              <w:jc w:val="center"/>
              <w:rPr>
                <w:b/>
                <w:sz w:val="24"/>
                <w:szCs w:val="24"/>
              </w:rPr>
            </w:pPr>
            <w:r w:rsidRPr="00682B0B">
              <w:rPr>
                <w:b/>
                <w:sz w:val="24"/>
                <w:szCs w:val="24"/>
              </w:rPr>
              <w:t>3</w:t>
            </w:r>
          </w:p>
        </w:tc>
        <w:tc>
          <w:tcPr>
            <w:tcW w:w="5954" w:type="dxa"/>
            <w:shd w:val="clear" w:color="auto" w:fill="D6E3BC"/>
          </w:tcPr>
          <w:p w:rsidR="00365A81" w:rsidRPr="00682B0B" w:rsidRDefault="00365A81" w:rsidP="00365A81">
            <w:pPr>
              <w:jc w:val="center"/>
              <w:rPr>
                <w:b/>
                <w:sz w:val="24"/>
                <w:szCs w:val="24"/>
              </w:rPr>
            </w:pPr>
            <w:r w:rsidRPr="00682B0B">
              <w:rPr>
                <w:b/>
                <w:sz w:val="24"/>
                <w:szCs w:val="24"/>
              </w:rPr>
              <w:t>4</w:t>
            </w:r>
          </w:p>
        </w:tc>
        <w:tc>
          <w:tcPr>
            <w:tcW w:w="3402" w:type="dxa"/>
            <w:shd w:val="clear" w:color="auto" w:fill="D6E3BC"/>
          </w:tcPr>
          <w:p w:rsidR="00365A81" w:rsidRPr="00682B0B" w:rsidRDefault="00365A81" w:rsidP="00365A81">
            <w:pPr>
              <w:jc w:val="center"/>
              <w:rPr>
                <w:b/>
                <w:sz w:val="24"/>
                <w:szCs w:val="24"/>
              </w:rPr>
            </w:pPr>
            <w:r w:rsidRPr="00682B0B">
              <w:rPr>
                <w:b/>
                <w:sz w:val="24"/>
                <w:szCs w:val="24"/>
              </w:rPr>
              <w:t>5</w:t>
            </w: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1</w:t>
            </w:r>
          </w:p>
        </w:tc>
        <w:tc>
          <w:tcPr>
            <w:tcW w:w="2123" w:type="dxa"/>
            <w:vAlign w:val="center"/>
          </w:tcPr>
          <w:p w:rsidR="005303BC" w:rsidRPr="00682B0B" w:rsidRDefault="004E78FA" w:rsidP="00365A81">
            <w:pPr>
              <w:rPr>
                <w:sz w:val="24"/>
                <w:szCs w:val="24"/>
              </w:rPr>
            </w:pPr>
            <w:r w:rsidRPr="00682B0B">
              <w:rPr>
                <w:bCs/>
                <w:color w:val="000000"/>
                <w:sz w:val="24"/>
                <w:szCs w:val="24"/>
              </w:rPr>
              <w:t>Модуль</w:t>
            </w:r>
            <w:r>
              <w:rPr>
                <w:bCs/>
                <w:sz w:val="24"/>
                <w:szCs w:val="24"/>
              </w:rPr>
              <w:t xml:space="preserve">  </w:t>
            </w:r>
            <w:r w:rsidR="00CD5D6D">
              <w:rPr>
                <w:bCs/>
                <w:sz w:val="24"/>
                <w:szCs w:val="24"/>
              </w:rPr>
              <w:t>МФЦ</w:t>
            </w:r>
            <w:r w:rsidR="005303BC" w:rsidRPr="00682B0B">
              <w:rPr>
                <w:bCs/>
                <w:sz w:val="24"/>
                <w:szCs w:val="24"/>
              </w:rPr>
              <w:t>/</w:t>
            </w:r>
            <w:r w:rsid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5303BC" w:rsidRPr="00682B0B" w:rsidRDefault="005303BC" w:rsidP="00365A81">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5303BC" w:rsidRPr="00682B0B" w:rsidRDefault="005303BC" w:rsidP="00365A81">
            <w:pPr>
              <w:rPr>
                <w:sz w:val="24"/>
                <w:szCs w:val="24"/>
              </w:rPr>
            </w:pPr>
            <w:r w:rsidRPr="00682B0B">
              <w:rPr>
                <w:bCs/>
                <w:sz w:val="24"/>
                <w:szCs w:val="24"/>
              </w:rPr>
              <w:t>До 1 рабочего дня</w:t>
            </w:r>
            <w:r w:rsidRPr="00682B0B">
              <w:rPr>
                <w:rStyle w:val="af9"/>
                <w:bCs/>
                <w:sz w:val="24"/>
                <w:szCs w:val="24"/>
              </w:rPr>
              <w:footnoteReference w:id="2"/>
            </w: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2</w:t>
            </w:r>
          </w:p>
        </w:tc>
        <w:tc>
          <w:tcPr>
            <w:tcW w:w="2123" w:type="dxa"/>
            <w:vAlign w:val="center"/>
          </w:tcPr>
          <w:p w:rsidR="005303BC" w:rsidRPr="00682B0B" w:rsidRDefault="004E78FA" w:rsidP="00083B44">
            <w:pPr>
              <w:rPr>
                <w:bCs/>
                <w:sz w:val="24"/>
                <w:szCs w:val="24"/>
              </w:rPr>
            </w:pPr>
            <w:r w:rsidRPr="00682B0B">
              <w:rPr>
                <w:bCs/>
                <w:color w:val="000000"/>
                <w:sz w:val="24"/>
                <w:szCs w:val="24"/>
              </w:rPr>
              <w:t>Модуль</w:t>
            </w:r>
            <w:r>
              <w:rPr>
                <w:bCs/>
                <w:sz w:val="24"/>
                <w:szCs w:val="24"/>
              </w:rPr>
              <w:t xml:space="preserve"> </w:t>
            </w:r>
            <w:r w:rsidR="00CD5D6D">
              <w:rPr>
                <w:bCs/>
                <w:sz w:val="24"/>
                <w:szCs w:val="24"/>
              </w:rPr>
              <w:t>МФЦ</w:t>
            </w:r>
            <w:r w:rsidR="00083B44" w:rsidRP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7F1AA9">
            <w:pPr>
              <w:rPr>
                <w:sz w:val="24"/>
                <w:szCs w:val="24"/>
              </w:rPr>
            </w:pPr>
            <w:r w:rsidRPr="00682B0B">
              <w:rPr>
                <w:bCs/>
                <w:sz w:val="24"/>
                <w:szCs w:val="24"/>
              </w:rPr>
              <w:t xml:space="preserve">Подтверждение полномочий </w:t>
            </w:r>
            <w:r w:rsidR="007F1AA9">
              <w:rPr>
                <w:bCs/>
                <w:sz w:val="24"/>
                <w:szCs w:val="24"/>
              </w:rPr>
              <w:t>П</w:t>
            </w:r>
            <w:r w:rsidRPr="00682B0B">
              <w:rPr>
                <w:bCs/>
                <w:sz w:val="24"/>
                <w:szCs w:val="24"/>
              </w:rPr>
              <w:t>редставителя</w:t>
            </w:r>
            <w:r w:rsidRPr="00682B0B">
              <w:rPr>
                <w:sz w:val="24"/>
                <w:szCs w:val="24"/>
              </w:rPr>
              <w:t xml:space="preserve"> заявителя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3</w:t>
            </w:r>
          </w:p>
        </w:tc>
        <w:tc>
          <w:tcPr>
            <w:tcW w:w="2123" w:type="dxa"/>
            <w:vAlign w:val="center"/>
          </w:tcPr>
          <w:p w:rsidR="005303BC" w:rsidRPr="00682B0B" w:rsidRDefault="004E78FA" w:rsidP="00365A81">
            <w:pPr>
              <w:rPr>
                <w:bCs/>
                <w:sz w:val="24"/>
                <w:szCs w:val="24"/>
              </w:rPr>
            </w:pPr>
            <w:r w:rsidRPr="00682B0B">
              <w:rPr>
                <w:bCs/>
                <w:color w:val="000000"/>
                <w:sz w:val="24"/>
                <w:szCs w:val="24"/>
              </w:rPr>
              <w:t>Модуль</w:t>
            </w:r>
            <w:r>
              <w:rPr>
                <w:bCs/>
                <w:sz w:val="24"/>
                <w:szCs w:val="24"/>
              </w:rPr>
              <w:t xml:space="preserve"> </w:t>
            </w:r>
            <w:r w:rsidR="00926A7F">
              <w:rPr>
                <w:bCs/>
                <w:sz w:val="24"/>
                <w:szCs w:val="24"/>
              </w:rPr>
              <w:t>МФЦ</w:t>
            </w:r>
            <w:r w:rsidR="00926A7F" w:rsidRPr="00682B0B">
              <w:rPr>
                <w:bCs/>
                <w:sz w:val="24"/>
                <w:szCs w:val="24"/>
              </w:rPr>
              <w:t xml:space="preserve"> </w:t>
            </w:r>
            <w:r w:rsidR="00083B44" w:rsidRP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sz w:val="24"/>
                <w:szCs w:val="24"/>
              </w:rPr>
              <w:t>Регистрация заявления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4</w:t>
            </w:r>
          </w:p>
        </w:tc>
        <w:tc>
          <w:tcPr>
            <w:tcW w:w="2123" w:type="dxa"/>
            <w:vAlign w:val="center"/>
          </w:tcPr>
          <w:p w:rsidR="005303BC" w:rsidRPr="00682B0B" w:rsidRDefault="004E78FA" w:rsidP="00365A81">
            <w:pPr>
              <w:rPr>
                <w:sz w:val="24"/>
                <w:szCs w:val="24"/>
              </w:rPr>
            </w:pPr>
            <w:r w:rsidRPr="00682B0B">
              <w:rPr>
                <w:bCs/>
                <w:color w:val="000000"/>
                <w:sz w:val="24"/>
                <w:szCs w:val="24"/>
              </w:rPr>
              <w:t>Модуль</w:t>
            </w:r>
            <w:r>
              <w:rPr>
                <w:bCs/>
                <w:sz w:val="24"/>
                <w:szCs w:val="24"/>
              </w:rPr>
              <w:t xml:space="preserve"> </w:t>
            </w:r>
            <w:r w:rsidR="00450EE3">
              <w:rPr>
                <w:bCs/>
                <w:sz w:val="24"/>
                <w:szCs w:val="24"/>
              </w:rPr>
              <w:t>МФЦ</w:t>
            </w:r>
            <w:r w:rsidR="00450EE3" w:rsidRPr="00682B0B">
              <w:rPr>
                <w:bCs/>
                <w:sz w:val="24"/>
                <w:szCs w:val="24"/>
              </w:rPr>
              <w:t xml:space="preserve"> </w:t>
            </w:r>
            <w:r w:rsidR="00083B44" w:rsidRPr="00083B44">
              <w:rPr>
                <w:bCs/>
                <w:sz w:val="24"/>
                <w:szCs w:val="24"/>
              </w:rPr>
              <w:t>/Ведомство/</w:t>
            </w:r>
            <w:r w:rsidR="005303BC" w:rsidRPr="00682B0B">
              <w:rPr>
                <w:bCs/>
                <w:sz w:val="24"/>
                <w:szCs w:val="24"/>
              </w:rPr>
              <w:t>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5</w:t>
            </w:r>
          </w:p>
        </w:tc>
        <w:tc>
          <w:tcPr>
            <w:tcW w:w="2123" w:type="dxa"/>
            <w:vAlign w:val="center"/>
          </w:tcPr>
          <w:p w:rsidR="00365A81" w:rsidRPr="00682B0B" w:rsidRDefault="00083B44" w:rsidP="004E78FA">
            <w:pPr>
              <w:rPr>
                <w:sz w:val="24"/>
                <w:szCs w:val="24"/>
              </w:rPr>
            </w:pPr>
            <w:r>
              <w:rPr>
                <w:bCs/>
                <w:sz w:val="24"/>
                <w:szCs w:val="24"/>
              </w:rPr>
              <w:t>ПГС</w:t>
            </w:r>
            <w:r w:rsidRPr="00083B44">
              <w:rPr>
                <w:bCs/>
                <w:sz w:val="24"/>
                <w:szCs w:val="24"/>
              </w:rPr>
              <w:t>/Ведомство/</w:t>
            </w:r>
            <w:r w:rsidR="00365A81" w:rsidRPr="00682B0B">
              <w:rPr>
                <w:bCs/>
                <w:sz w:val="24"/>
                <w:szCs w:val="24"/>
              </w:rPr>
              <w:t xml:space="preserve"> СМЭВ </w:t>
            </w:r>
          </w:p>
        </w:tc>
        <w:tc>
          <w:tcPr>
            <w:tcW w:w="3097" w:type="dxa"/>
            <w:vAlign w:val="center"/>
          </w:tcPr>
          <w:p w:rsidR="00365A81" w:rsidRPr="00682B0B" w:rsidRDefault="00365A81" w:rsidP="00365A81">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365A81" w:rsidRPr="00682B0B" w:rsidRDefault="00365A81" w:rsidP="00365A81">
            <w:pPr>
              <w:rPr>
                <w:sz w:val="24"/>
                <w:szCs w:val="24"/>
              </w:rPr>
            </w:pPr>
            <w:r w:rsidRPr="00682B0B">
              <w:rPr>
                <w:bCs/>
                <w:sz w:val="24"/>
                <w:szCs w:val="24"/>
              </w:rPr>
              <w:t>Направление межведомственных запросов</w:t>
            </w:r>
          </w:p>
        </w:tc>
        <w:tc>
          <w:tcPr>
            <w:tcW w:w="3402" w:type="dxa"/>
            <w:vMerge w:val="restart"/>
            <w:vAlign w:val="center"/>
          </w:tcPr>
          <w:p w:rsidR="00365A81" w:rsidRPr="00682B0B" w:rsidRDefault="00365A81" w:rsidP="00365A81">
            <w:pPr>
              <w:rPr>
                <w:bCs/>
                <w:sz w:val="24"/>
                <w:szCs w:val="24"/>
              </w:rPr>
            </w:pPr>
            <w:r w:rsidRPr="00682B0B">
              <w:rPr>
                <w:bCs/>
                <w:sz w:val="24"/>
                <w:szCs w:val="24"/>
              </w:rPr>
              <w:t>До 5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6</w:t>
            </w:r>
          </w:p>
        </w:tc>
        <w:tc>
          <w:tcPr>
            <w:tcW w:w="2123" w:type="dxa"/>
            <w:vAlign w:val="center"/>
          </w:tcPr>
          <w:p w:rsidR="00365A81" w:rsidRPr="00682B0B" w:rsidRDefault="00083B44" w:rsidP="00365A81">
            <w:pPr>
              <w:rPr>
                <w:sz w:val="24"/>
                <w:szCs w:val="24"/>
              </w:rPr>
            </w:pPr>
            <w:r>
              <w:rPr>
                <w:bCs/>
                <w:sz w:val="24"/>
                <w:szCs w:val="24"/>
              </w:rPr>
              <w:t>ПГС</w:t>
            </w:r>
            <w:r w:rsidRPr="00083B44">
              <w:rPr>
                <w:bCs/>
                <w:sz w:val="24"/>
                <w:szCs w:val="24"/>
              </w:rPr>
              <w:t>/Ведомство/</w:t>
            </w:r>
            <w:r w:rsidR="00365A81" w:rsidRPr="00682B0B">
              <w:rPr>
                <w:bCs/>
                <w:sz w:val="24"/>
                <w:szCs w:val="24"/>
              </w:rPr>
              <w:t xml:space="preserve"> СМЭВ</w:t>
            </w:r>
          </w:p>
        </w:tc>
        <w:tc>
          <w:tcPr>
            <w:tcW w:w="3097" w:type="dxa"/>
            <w:vAlign w:val="center"/>
          </w:tcPr>
          <w:p w:rsidR="00365A81" w:rsidRPr="00682B0B" w:rsidRDefault="00365A81" w:rsidP="00365A81">
            <w:pPr>
              <w:rPr>
                <w:sz w:val="24"/>
                <w:szCs w:val="24"/>
              </w:rPr>
            </w:pPr>
          </w:p>
        </w:tc>
        <w:tc>
          <w:tcPr>
            <w:tcW w:w="5954" w:type="dxa"/>
            <w:vAlign w:val="center"/>
          </w:tcPr>
          <w:p w:rsidR="00365A81" w:rsidRPr="00682B0B" w:rsidRDefault="00365A81" w:rsidP="00365A81">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365A81" w:rsidRPr="00682B0B" w:rsidRDefault="00365A81" w:rsidP="00365A81">
            <w:pPr>
              <w:rPr>
                <w:bCs/>
                <w:sz w:val="24"/>
                <w:szCs w:val="24"/>
              </w:rPr>
            </w:pPr>
          </w:p>
        </w:tc>
      </w:tr>
      <w:tr w:rsidR="005303BC" w:rsidRPr="00682B0B" w:rsidTr="00365A81">
        <w:trPr>
          <w:trHeight w:val="192"/>
        </w:trPr>
        <w:tc>
          <w:tcPr>
            <w:tcW w:w="587" w:type="dxa"/>
            <w:vMerge w:val="restart"/>
            <w:vAlign w:val="center"/>
          </w:tcPr>
          <w:p w:rsidR="005303BC" w:rsidRPr="00682B0B" w:rsidRDefault="005303BC" w:rsidP="00365A81">
            <w:pPr>
              <w:jc w:val="center"/>
              <w:rPr>
                <w:sz w:val="24"/>
                <w:szCs w:val="24"/>
              </w:rPr>
            </w:pPr>
            <w:r w:rsidRPr="00682B0B">
              <w:rPr>
                <w:bCs/>
                <w:sz w:val="24"/>
                <w:szCs w:val="24"/>
              </w:rPr>
              <w:t>7</w:t>
            </w:r>
          </w:p>
        </w:tc>
        <w:tc>
          <w:tcPr>
            <w:tcW w:w="2123" w:type="dxa"/>
            <w:vMerge w:val="restart"/>
            <w:vAlign w:val="center"/>
          </w:tcPr>
          <w:p w:rsidR="005303BC" w:rsidRPr="00682B0B" w:rsidRDefault="004E78FA" w:rsidP="00365A81">
            <w:pPr>
              <w:rPr>
                <w:bCs/>
                <w:sz w:val="24"/>
                <w:szCs w:val="24"/>
              </w:rPr>
            </w:pPr>
            <w:r>
              <w:rPr>
                <w:bCs/>
                <w:sz w:val="24"/>
                <w:szCs w:val="24"/>
              </w:rPr>
              <w:t>Ведомство</w:t>
            </w:r>
            <w:r w:rsidR="005303BC" w:rsidRPr="00682B0B">
              <w:rPr>
                <w:bCs/>
                <w:sz w:val="24"/>
                <w:szCs w:val="24"/>
              </w:rPr>
              <w:t>/ПГС/ СМЭВ</w:t>
            </w:r>
          </w:p>
        </w:tc>
        <w:tc>
          <w:tcPr>
            <w:tcW w:w="3097" w:type="dxa"/>
            <w:vMerge w:val="restart"/>
            <w:vAlign w:val="center"/>
          </w:tcPr>
          <w:p w:rsidR="005303BC" w:rsidRPr="00682B0B" w:rsidRDefault="005303BC" w:rsidP="00365A81">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5303BC" w:rsidRPr="00682B0B" w:rsidRDefault="005303BC" w:rsidP="00365A81">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5303BC" w:rsidRPr="00682B0B" w:rsidRDefault="005303BC" w:rsidP="00365A81">
            <w:pPr>
              <w:rPr>
                <w:sz w:val="24"/>
                <w:szCs w:val="24"/>
              </w:rPr>
            </w:pPr>
            <w:r w:rsidRPr="00682B0B">
              <w:rPr>
                <w:bCs/>
                <w:sz w:val="24"/>
                <w:szCs w:val="24"/>
              </w:rPr>
              <w:t>До 10 рабочих дней</w:t>
            </w: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Merge/>
            <w:vAlign w:val="center"/>
          </w:tcPr>
          <w:p w:rsidR="005303BC" w:rsidRPr="00682B0B" w:rsidRDefault="005303BC" w:rsidP="00365A81">
            <w:pPr>
              <w:rPr>
                <w:bCs/>
                <w:sz w:val="24"/>
                <w:szCs w:val="24"/>
              </w:rPr>
            </w:pPr>
          </w:p>
        </w:tc>
        <w:tc>
          <w:tcPr>
            <w:tcW w:w="5954" w:type="dxa"/>
          </w:tcPr>
          <w:p w:rsidR="005303BC" w:rsidRPr="00682B0B" w:rsidRDefault="005303BC" w:rsidP="00365A81">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5303BC" w:rsidRPr="00682B0B" w:rsidRDefault="005303BC" w:rsidP="00365A81">
            <w:pPr>
              <w:rPr>
                <w:sz w:val="24"/>
                <w:szCs w:val="24"/>
              </w:rPr>
            </w:pP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sz w:val="24"/>
                <w:szCs w:val="24"/>
              </w:rPr>
            </w:pPr>
          </w:p>
        </w:tc>
        <w:tc>
          <w:tcPr>
            <w:tcW w:w="5954" w:type="dxa"/>
            <w:vAlign w:val="center"/>
          </w:tcPr>
          <w:p w:rsidR="005303BC" w:rsidRPr="00682B0B" w:rsidRDefault="005303BC" w:rsidP="00365A81">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bCs/>
                <w:sz w:val="24"/>
                <w:szCs w:val="24"/>
              </w:rPr>
            </w:pPr>
          </w:p>
        </w:tc>
        <w:tc>
          <w:tcPr>
            <w:tcW w:w="2123" w:type="dxa"/>
            <w:vMerge/>
            <w:vAlign w:val="center"/>
          </w:tcPr>
          <w:p w:rsidR="005303BC" w:rsidRPr="00682B0B" w:rsidRDefault="005303BC" w:rsidP="00365A81">
            <w:pPr>
              <w:rPr>
                <w:bCs/>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bCs/>
                <w:sz w:val="24"/>
                <w:szCs w:val="24"/>
              </w:rPr>
            </w:pPr>
            <w:r w:rsidRPr="00682B0B">
              <w:rPr>
                <w:bCs/>
                <w:sz w:val="24"/>
                <w:szCs w:val="24"/>
              </w:rPr>
              <w:t>Контроль поступления оплаты</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lastRenderedPageBreak/>
              <w:t>8</w:t>
            </w:r>
          </w:p>
        </w:tc>
        <w:tc>
          <w:tcPr>
            <w:tcW w:w="2123" w:type="dxa"/>
            <w:vAlign w:val="center"/>
          </w:tcPr>
          <w:p w:rsidR="00365A81" w:rsidRPr="00682B0B" w:rsidRDefault="004E78FA" w:rsidP="00365A81">
            <w:pPr>
              <w:rPr>
                <w:sz w:val="24"/>
                <w:szCs w:val="24"/>
              </w:rPr>
            </w:pPr>
            <w:r>
              <w:rPr>
                <w:bCs/>
                <w:sz w:val="24"/>
                <w:szCs w:val="24"/>
              </w:rPr>
              <w:t>Ведомство</w:t>
            </w:r>
            <w:r w:rsidRPr="00682B0B">
              <w:rPr>
                <w:bCs/>
                <w:sz w:val="24"/>
                <w:szCs w:val="24"/>
              </w:rPr>
              <w:t xml:space="preserve"> </w:t>
            </w:r>
            <w:r w:rsidR="00365A81" w:rsidRPr="00682B0B">
              <w:rPr>
                <w:bCs/>
                <w:sz w:val="24"/>
                <w:szCs w:val="24"/>
              </w:rPr>
              <w:t>/ПГС</w:t>
            </w:r>
          </w:p>
        </w:tc>
        <w:tc>
          <w:tcPr>
            <w:tcW w:w="3097" w:type="dxa"/>
            <w:vAlign w:val="center"/>
          </w:tcPr>
          <w:p w:rsidR="00365A81" w:rsidRPr="00682B0B" w:rsidRDefault="00365A81" w:rsidP="00365A81">
            <w:pPr>
              <w:rPr>
                <w:bCs/>
                <w:sz w:val="24"/>
                <w:szCs w:val="24"/>
              </w:rPr>
            </w:pPr>
            <w:r w:rsidRPr="00682B0B">
              <w:rPr>
                <w:bCs/>
                <w:sz w:val="24"/>
                <w:szCs w:val="24"/>
              </w:rPr>
              <w:t>Рассмотрение документов и сведений</w:t>
            </w:r>
          </w:p>
        </w:tc>
        <w:tc>
          <w:tcPr>
            <w:tcW w:w="5954" w:type="dxa"/>
            <w:vAlign w:val="center"/>
          </w:tcPr>
          <w:p w:rsidR="00365A81" w:rsidRPr="00682B0B" w:rsidRDefault="00365A81" w:rsidP="00365A81">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365A81" w:rsidRPr="00682B0B" w:rsidRDefault="00365A81" w:rsidP="00365A81">
            <w:pPr>
              <w:rPr>
                <w:sz w:val="24"/>
                <w:szCs w:val="24"/>
              </w:rPr>
            </w:pPr>
            <w:r w:rsidRPr="00682B0B">
              <w:rPr>
                <w:bCs/>
                <w:sz w:val="24"/>
                <w:szCs w:val="24"/>
              </w:rPr>
              <w:t>До 2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9</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r w:rsidRPr="00682B0B">
              <w:rPr>
                <w:bCs/>
                <w:sz w:val="24"/>
                <w:szCs w:val="24"/>
              </w:rPr>
              <w:t xml:space="preserve">Принятие решения </w:t>
            </w:r>
          </w:p>
        </w:tc>
        <w:tc>
          <w:tcPr>
            <w:tcW w:w="5954" w:type="dxa"/>
            <w:vAlign w:val="center"/>
          </w:tcPr>
          <w:p w:rsidR="00365A81" w:rsidRPr="00682B0B" w:rsidRDefault="00365A81" w:rsidP="00365A81">
            <w:pPr>
              <w:rPr>
                <w:sz w:val="24"/>
                <w:szCs w:val="24"/>
              </w:rPr>
            </w:pPr>
            <w:r w:rsidRPr="00682B0B">
              <w:rPr>
                <w:sz w:val="24"/>
                <w:szCs w:val="24"/>
              </w:rPr>
              <w:t>Принятие решения о предоставлении услуги</w:t>
            </w:r>
          </w:p>
        </w:tc>
        <w:tc>
          <w:tcPr>
            <w:tcW w:w="3402" w:type="dxa"/>
            <w:vAlign w:val="center"/>
          </w:tcPr>
          <w:p w:rsidR="00365A81" w:rsidRPr="00682B0B" w:rsidRDefault="00365A81" w:rsidP="00365A81">
            <w:pPr>
              <w:rPr>
                <w:sz w:val="24"/>
                <w:szCs w:val="24"/>
              </w:rPr>
            </w:pPr>
            <w:r w:rsidRPr="00682B0B">
              <w:rPr>
                <w:bCs/>
                <w:sz w:val="24"/>
                <w:szCs w:val="24"/>
              </w:rPr>
              <w:t>До 1 часа</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10</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11</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12</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13</w:t>
            </w:r>
          </w:p>
        </w:tc>
        <w:tc>
          <w:tcPr>
            <w:tcW w:w="2123" w:type="dxa"/>
            <w:vAlign w:val="center"/>
          </w:tcPr>
          <w:p w:rsidR="004E78FA" w:rsidRPr="00682B0B" w:rsidRDefault="00365A81" w:rsidP="004E78FA">
            <w:pPr>
              <w:spacing w:before="110"/>
              <w:contextualSpacing/>
              <w:rPr>
                <w:sz w:val="24"/>
                <w:szCs w:val="24"/>
              </w:rPr>
            </w:pPr>
            <w:r w:rsidRPr="00682B0B">
              <w:rPr>
                <w:bCs/>
                <w:color w:val="000000"/>
                <w:sz w:val="24"/>
                <w:szCs w:val="24"/>
              </w:rPr>
              <w:t>Модуль МФЦ</w:t>
            </w:r>
            <w:r w:rsidR="00083B44" w:rsidRPr="00083B44">
              <w:rPr>
                <w:bCs/>
                <w:color w:val="000000"/>
                <w:sz w:val="24"/>
                <w:szCs w:val="24"/>
              </w:rPr>
              <w:t>/Ведомство/</w:t>
            </w:r>
            <w:r w:rsidR="00083B44">
              <w:rPr>
                <w:bCs/>
                <w:color w:val="000000"/>
                <w:sz w:val="24"/>
                <w:szCs w:val="24"/>
              </w:rPr>
              <w:t>ПГС</w:t>
            </w:r>
          </w:p>
          <w:p w:rsidR="00365A81" w:rsidRPr="00682B0B" w:rsidRDefault="00365A81" w:rsidP="00365A81">
            <w:pPr>
              <w:rPr>
                <w:sz w:val="24"/>
                <w:szCs w:val="24"/>
              </w:rPr>
            </w:pPr>
          </w:p>
        </w:tc>
        <w:tc>
          <w:tcPr>
            <w:tcW w:w="3097" w:type="dxa"/>
            <w:vAlign w:val="center"/>
          </w:tcPr>
          <w:p w:rsidR="00365A81" w:rsidRPr="00682B0B" w:rsidRDefault="00365A81" w:rsidP="00365A81">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365A81" w:rsidRPr="00682B0B" w:rsidRDefault="00365A81" w:rsidP="004E78FA">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w:t>
            </w:r>
          </w:p>
        </w:tc>
        <w:tc>
          <w:tcPr>
            <w:tcW w:w="3402" w:type="dxa"/>
            <w:vAlign w:val="center"/>
          </w:tcPr>
          <w:p w:rsidR="00365A81" w:rsidRPr="00682B0B" w:rsidRDefault="00365A81" w:rsidP="00365A81">
            <w:pPr>
              <w:rPr>
                <w:sz w:val="24"/>
                <w:szCs w:val="24"/>
                <w:vertAlign w:val="superscript"/>
              </w:rPr>
            </w:pPr>
            <w:r w:rsidRPr="00682B0B">
              <w:rPr>
                <w:bCs/>
                <w:color w:val="000000"/>
                <w:sz w:val="24"/>
                <w:szCs w:val="24"/>
              </w:rPr>
              <w:t>После окончания процедуры принятия решения</w:t>
            </w:r>
          </w:p>
        </w:tc>
      </w:tr>
    </w:tbl>
    <w:p w:rsidR="00457A0F" w:rsidRPr="00292DF3" w:rsidRDefault="00457A0F" w:rsidP="00292DF3">
      <w:pPr>
        <w:pStyle w:val="a4"/>
        <w:kinsoku w:val="0"/>
        <w:overflowPunct w:val="0"/>
        <w:spacing w:before="8"/>
        <w:ind w:left="0"/>
        <w:rPr>
          <w:sz w:val="24"/>
          <w:szCs w:val="24"/>
        </w:rPr>
      </w:pPr>
    </w:p>
    <w:sectPr w:rsidR="00457A0F" w:rsidRPr="00292DF3" w:rsidSect="00365A81">
      <w:pgSz w:w="16840" w:h="11910" w:orient="landscape"/>
      <w:pgMar w:top="170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E1" w:rsidRDefault="005609E1" w:rsidP="00365A81">
      <w:r>
        <w:separator/>
      </w:r>
    </w:p>
  </w:endnote>
  <w:endnote w:type="continuationSeparator" w:id="1">
    <w:p w:rsidR="005609E1" w:rsidRDefault="005609E1" w:rsidP="0036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E1" w:rsidRDefault="005609E1" w:rsidP="00365A81">
      <w:r>
        <w:separator/>
      </w:r>
    </w:p>
  </w:footnote>
  <w:footnote w:type="continuationSeparator" w:id="1">
    <w:p w:rsidR="005609E1" w:rsidRDefault="005609E1" w:rsidP="00365A81">
      <w:r>
        <w:continuationSeparator/>
      </w:r>
    </w:p>
  </w:footnote>
  <w:footnote w:id="2">
    <w:p w:rsidR="00AC5D3A" w:rsidRDefault="00AC5D3A"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lTrailSpace/>
    <w:doNotExpandShiftReturn/>
    <w:adjustLineHeightInTable/>
  </w:compat>
  <w:rsids>
    <w:rsidRoot w:val="00C45173"/>
    <w:rsid w:val="00005ACF"/>
    <w:rsid w:val="000078D0"/>
    <w:rsid w:val="000149C8"/>
    <w:rsid w:val="00023D34"/>
    <w:rsid w:val="000329F3"/>
    <w:rsid w:val="00033986"/>
    <w:rsid w:val="000449C8"/>
    <w:rsid w:val="00050426"/>
    <w:rsid w:val="00053AEB"/>
    <w:rsid w:val="00056A49"/>
    <w:rsid w:val="00062F71"/>
    <w:rsid w:val="00064B50"/>
    <w:rsid w:val="00072481"/>
    <w:rsid w:val="000806EC"/>
    <w:rsid w:val="0008247C"/>
    <w:rsid w:val="00083B44"/>
    <w:rsid w:val="00084603"/>
    <w:rsid w:val="000858F5"/>
    <w:rsid w:val="00091051"/>
    <w:rsid w:val="000A0F9E"/>
    <w:rsid w:val="000A71D8"/>
    <w:rsid w:val="000B734D"/>
    <w:rsid w:val="000C032A"/>
    <w:rsid w:val="000E3284"/>
    <w:rsid w:val="000E4DAF"/>
    <w:rsid w:val="000E6EDC"/>
    <w:rsid w:val="000E7970"/>
    <w:rsid w:val="000F1E98"/>
    <w:rsid w:val="001073F5"/>
    <w:rsid w:val="00111D6E"/>
    <w:rsid w:val="001128F0"/>
    <w:rsid w:val="00114977"/>
    <w:rsid w:val="00120517"/>
    <w:rsid w:val="00120CA2"/>
    <w:rsid w:val="001239AC"/>
    <w:rsid w:val="00134D94"/>
    <w:rsid w:val="0014717D"/>
    <w:rsid w:val="00165262"/>
    <w:rsid w:val="00165C83"/>
    <w:rsid w:val="00167BE9"/>
    <w:rsid w:val="001729AB"/>
    <w:rsid w:val="00174D52"/>
    <w:rsid w:val="00180D5C"/>
    <w:rsid w:val="0018241E"/>
    <w:rsid w:val="00193CEF"/>
    <w:rsid w:val="00194509"/>
    <w:rsid w:val="00197361"/>
    <w:rsid w:val="001A0512"/>
    <w:rsid w:val="001A4E41"/>
    <w:rsid w:val="001A791B"/>
    <w:rsid w:val="001B0E24"/>
    <w:rsid w:val="001B1BCE"/>
    <w:rsid w:val="001C6204"/>
    <w:rsid w:val="001D6848"/>
    <w:rsid w:val="001E75D6"/>
    <w:rsid w:val="00204A61"/>
    <w:rsid w:val="00206A3F"/>
    <w:rsid w:val="002128D2"/>
    <w:rsid w:val="00216712"/>
    <w:rsid w:val="002241EF"/>
    <w:rsid w:val="00224E8E"/>
    <w:rsid w:val="002267AC"/>
    <w:rsid w:val="002367F9"/>
    <w:rsid w:val="00241269"/>
    <w:rsid w:val="0025264D"/>
    <w:rsid w:val="00252949"/>
    <w:rsid w:val="00252B36"/>
    <w:rsid w:val="00266823"/>
    <w:rsid w:val="00267222"/>
    <w:rsid w:val="002676F4"/>
    <w:rsid w:val="00282CD7"/>
    <w:rsid w:val="00282EBB"/>
    <w:rsid w:val="0028666B"/>
    <w:rsid w:val="00292DF3"/>
    <w:rsid w:val="002B2CEF"/>
    <w:rsid w:val="002B380F"/>
    <w:rsid w:val="002C2D35"/>
    <w:rsid w:val="002C66AA"/>
    <w:rsid w:val="002C7D55"/>
    <w:rsid w:val="00305940"/>
    <w:rsid w:val="0030682A"/>
    <w:rsid w:val="00320024"/>
    <w:rsid w:val="00321634"/>
    <w:rsid w:val="003320FB"/>
    <w:rsid w:val="003344C0"/>
    <w:rsid w:val="0033574F"/>
    <w:rsid w:val="00345E63"/>
    <w:rsid w:val="00346CBA"/>
    <w:rsid w:val="00364D3B"/>
    <w:rsid w:val="00365A81"/>
    <w:rsid w:val="0036722A"/>
    <w:rsid w:val="003820FC"/>
    <w:rsid w:val="0038293E"/>
    <w:rsid w:val="003843E1"/>
    <w:rsid w:val="00394E3C"/>
    <w:rsid w:val="00397890"/>
    <w:rsid w:val="003A0A5E"/>
    <w:rsid w:val="003A0C3E"/>
    <w:rsid w:val="003A6364"/>
    <w:rsid w:val="003B413D"/>
    <w:rsid w:val="003B4CBC"/>
    <w:rsid w:val="003B6D1F"/>
    <w:rsid w:val="003C2A48"/>
    <w:rsid w:val="003C5404"/>
    <w:rsid w:val="003D265B"/>
    <w:rsid w:val="003E17D7"/>
    <w:rsid w:val="003E2E41"/>
    <w:rsid w:val="003F394E"/>
    <w:rsid w:val="00405A1F"/>
    <w:rsid w:val="00407859"/>
    <w:rsid w:val="00411E2F"/>
    <w:rsid w:val="00415F06"/>
    <w:rsid w:val="00424F53"/>
    <w:rsid w:val="0043055B"/>
    <w:rsid w:val="00432889"/>
    <w:rsid w:val="00443B64"/>
    <w:rsid w:val="00445D06"/>
    <w:rsid w:val="00446776"/>
    <w:rsid w:val="00450EE3"/>
    <w:rsid w:val="004558D8"/>
    <w:rsid w:val="00456156"/>
    <w:rsid w:val="00456F56"/>
    <w:rsid w:val="00457A0F"/>
    <w:rsid w:val="0046286C"/>
    <w:rsid w:val="00463A53"/>
    <w:rsid w:val="0046444D"/>
    <w:rsid w:val="004736AB"/>
    <w:rsid w:val="00485329"/>
    <w:rsid w:val="00486E7C"/>
    <w:rsid w:val="0049014E"/>
    <w:rsid w:val="004928A8"/>
    <w:rsid w:val="004E0672"/>
    <w:rsid w:val="004E78FA"/>
    <w:rsid w:val="004E7D04"/>
    <w:rsid w:val="004F5875"/>
    <w:rsid w:val="004F6157"/>
    <w:rsid w:val="004F7181"/>
    <w:rsid w:val="004F7A25"/>
    <w:rsid w:val="005011ED"/>
    <w:rsid w:val="0050210C"/>
    <w:rsid w:val="005038D1"/>
    <w:rsid w:val="0050764B"/>
    <w:rsid w:val="005222E4"/>
    <w:rsid w:val="00523ACB"/>
    <w:rsid w:val="00526896"/>
    <w:rsid w:val="005303BC"/>
    <w:rsid w:val="00543C88"/>
    <w:rsid w:val="0054560D"/>
    <w:rsid w:val="00553CE7"/>
    <w:rsid w:val="0055473E"/>
    <w:rsid w:val="0055574F"/>
    <w:rsid w:val="005609E1"/>
    <w:rsid w:val="00564E5D"/>
    <w:rsid w:val="005732E1"/>
    <w:rsid w:val="00580293"/>
    <w:rsid w:val="00584B8F"/>
    <w:rsid w:val="00593FED"/>
    <w:rsid w:val="005A1CAF"/>
    <w:rsid w:val="005A5E89"/>
    <w:rsid w:val="005A7ED4"/>
    <w:rsid w:val="005B2978"/>
    <w:rsid w:val="005B2EA6"/>
    <w:rsid w:val="005C4479"/>
    <w:rsid w:val="005D107C"/>
    <w:rsid w:val="005D437F"/>
    <w:rsid w:val="005D7564"/>
    <w:rsid w:val="005E2F30"/>
    <w:rsid w:val="0060700A"/>
    <w:rsid w:val="00612E21"/>
    <w:rsid w:val="006318B3"/>
    <w:rsid w:val="006346F7"/>
    <w:rsid w:val="006366A6"/>
    <w:rsid w:val="00656102"/>
    <w:rsid w:val="006572E2"/>
    <w:rsid w:val="006776DB"/>
    <w:rsid w:val="00680066"/>
    <w:rsid w:val="0068120B"/>
    <w:rsid w:val="00682B0B"/>
    <w:rsid w:val="00692ACF"/>
    <w:rsid w:val="006A76BD"/>
    <w:rsid w:val="006B02F1"/>
    <w:rsid w:val="006B3460"/>
    <w:rsid w:val="006B3EC6"/>
    <w:rsid w:val="006C0D2A"/>
    <w:rsid w:val="006C4CB7"/>
    <w:rsid w:val="006C7CA6"/>
    <w:rsid w:val="006D164C"/>
    <w:rsid w:val="006E0E1E"/>
    <w:rsid w:val="006E2DA0"/>
    <w:rsid w:val="006E31F6"/>
    <w:rsid w:val="006E633D"/>
    <w:rsid w:val="006F4478"/>
    <w:rsid w:val="00702E74"/>
    <w:rsid w:val="00702FFB"/>
    <w:rsid w:val="00703487"/>
    <w:rsid w:val="0070489F"/>
    <w:rsid w:val="00707A40"/>
    <w:rsid w:val="00710564"/>
    <w:rsid w:val="00716FBD"/>
    <w:rsid w:val="00721CBB"/>
    <w:rsid w:val="007245F8"/>
    <w:rsid w:val="0074556D"/>
    <w:rsid w:val="00745DF3"/>
    <w:rsid w:val="00747E4C"/>
    <w:rsid w:val="00751B1D"/>
    <w:rsid w:val="00752A4F"/>
    <w:rsid w:val="007573E6"/>
    <w:rsid w:val="00762D41"/>
    <w:rsid w:val="00782D7B"/>
    <w:rsid w:val="0079010D"/>
    <w:rsid w:val="007A6B9A"/>
    <w:rsid w:val="007C1CCC"/>
    <w:rsid w:val="007C3E9C"/>
    <w:rsid w:val="007D0DF9"/>
    <w:rsid w:val="007D21DE"/>
    <w:rsid w:val="007D5CBB"/>
    <w:rsid w:val="007D73E5"/>
    <w:rsid w:val="007E0161"/>
    <w:rsid w:val="007E11D9"/>
    <w:rsid w:val="007F1AA9"/>
    <w:rsid w:val="00804709"/>
    <w:rsid w:val="0081145B"/>
    <w:rsid w:val="008224F5"/>
    <w:rsid w:val="00831065"/>
    <w:rsid w:val="008313A4"/>
    <w:rsid w:val="00832CE5"/>
    <w:rsid w:val="00834D13"/>
    <w:rsid w:val="00840169"/>
    <w:rsid w:val="008501BC"/>
    <w:rsid w:val="00852EB7"/>
    <w:rsid w:val="008548A8"/>
    <w:rsid w:val="00864CB9"/>
    <w:rsid w:val="0087700F"/>
    <w:rsid w:val="00886130"/>
    <w:rsid w:val="00887DC2"/>
    <w:rsid w:val="008979D3"/>
    <w:rsid w:val="008A6069"/>
    <w:rsid w:val="008B01BE"/>
    <w:rsid w:val="008C0FEC"/>
    <w:rsid w:val="008C2777"/>
    <w:rsid w:val="008C7B83"/>
    <w:rsid w:val="008D3BAE"/>
    <w:rsid w:val="008E70B8"/>
    <w:rsid w:val="00900EC0"/>
    <w:rsid w:val="00904674"/>
    <w:rsid w:val="00911663"/>
    <w:rsid w:val="00912DF7"/>
    <w:rsid w:val="009135D1"/>
    <w:rsid w:val="00921A3F"/>
    <w:rsid w:val="00922CDF"/>
    <w:rsid w:val="00926A7F"/>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C3386"/>
    <w:rsid w:val="009C595D"/>
    <w:rsid w:val="009D5806"/>
    <w:rsid w:val="009E0244"/>
    <w:rsid w:val="009E16AD"/>
    <w:rsid w:val="009E1C0F"/>
    <w:rsid w:val="009E35AC"/>
    <w:rsid w:val="009F73B2"/>
    <w:rsid w:val="00A042A8"/>
    <w:rsid w:val="00A05FD7"/>
    <w:rsid w:val="00A07C2C"/>
    <w:rsid w:val="00A233AF"/>
    <w:rsid w:val="00A320ED"/>
    <w:rsid w:val="00A33949"/>
    <w:rsid w:val="00A46D7F"/>
    <w:rsid w:val="00A51811"/>
    <w:rsid w:val="00A531C5"/>
    <w:rsid w:val="00A562F4"/>
    <w:rsid w:val="00A707F1"/>
    <w:rsid w:val="00A71729"/>
    <w:rsid w:val="00A72A1D"/>
    <w:rsid w:val="00A73CA2"/>
    <w:rsid w:val="00A74A9A"/>
    <w:rsid w:val="00A8359E"/>
    <w:rsid w:val="00A869BA"/>
    <w:rsid w:val="00A86A44"/>
    <w:rsid w:val="00AA02B3"/>
    <w:rsid w:val="00AA124C"/>
    <w:rsid w:val="00AA15D1"/>
    <w:rsid w:val="00AA475B"/>
    <w:rsid w:val="00AA62E1"/>
    <w:rsid w:val="00AB3D23"/>
    <w:rsid w:val="00AC5D3A"/>
    <w:rsid w:val="00AD5F16"/>
    <w:rsid w:val="00AE1223"/>
    <w:rsid w:val="00AE281C"/>
    <w:rsid w:val="00AE438E"/>
    <w:rsid w:val="00AE4968"/>
    <w:rsid w:val="00AE7D5A"/>
    <w:rsid w:val="00AF5B8E"/>
    <w:rsid w:val="00B024D8"/>
    <w:rsid w:val="00B02B5C"/>
    <w:rsid w:val="00B02C52"/>
    <w:rsid w:val="00B04912"/>
    <w:rsid w:val="00B144C3"/>
    <w:rsid w:val="00B25C37"/>
    <w:rsid w:val="00B3115A"/>
    <w:rsid w:val="00B46597"/>
    <w:rsid w:val="00B51E11"/>
    <w:rsid w:val="00B573DF"/>
    <w:rsid w:val="00B66041"/>
    <w:rsid w:val="00B80F9A"/>
    <w:rsid w:val="00B872D4"/>
    <w:rsid w:val="00B879B2"/>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8000E"/>
    <w:rsid w:val="00C80336"/>
    <w:rsid w:val="00CA1B0E"/>
    <w:rsid w:val="00CA7355"/>
    <w:rsid w:val="00CB07CC"/>
    <w:rsid w:val="00CB1AD2"/>
    <w:rsid w:val="00CB76F0"/>
    <w:rsid w:val="00CC38A7"/>
    <w:rsid w:val="00CD5D6D"/>
    <w:rsid w:val="00CD7CBF"/>
    <w:rsid w:val="00CE05D1"/>
    <w:rsid w:val="00CF214D"/>
    <w:rsid w:val="00CF3F1E"/>
    <w:rsid w:val="00CF6170"/>
    <w:rsid w:val="00CF7367"/>
    <w:rsid w:val="00D01BCD"/>
    <w:rsid w:val="00D107AA"/>
    <w:rsid w:val="00D113F8"/>
    <w:rsid w:val="00D262A9"/>
    <w:rsid w:val="00D26FEC"/>
    <w:rsid w:val="00D36928"/>
    <w:rsid w:val="00D4256A"/>
    <w:rsid w:val="00D5207E"/>
    <w:rsid w:val="00D800B1"/>
    <w:rsid w:val="00D85B30"/>
    <w:rsid w:val="00D868EE"/>
    <w:rsid w:val="00D879FA"/>
    <w:rsid w:val="00D976A4"/>
    <w:rsid w:val="00D97F3B"/>
    <w:rsid w:val="00DA02EB"/>
    <w:rsid w:val="00DB5E44"/>
    <w:rsid w:val="00DC3B8E"/>
    <w:rsid w:val="00DC4EF3"/>
    <w:rsid w:val="00DD4E1A"/>
    <w:rsid w:val="00DE5029"/>
    <w:rsid w:val="00DF00CB"/>
    <w:rsid w:val="00E02889"/>
    <w:rsid w:val="00E14AEA"/>
    <w:rsid w:val="00E23D90"/>
    <w:rsid w:val="00E257D5"/>
    <w:rsid w:val="00E26A8B"/>
    <w:rsid w:val="00E27816"/>
    <w:rsid w:val="00E350D2"/>
    <w:rsid w:val="00E402C3"/>
    <w:rsid w:val="00E4090B"/>
    <w:rsid w:val="00E527B8"/>
    <w:rsid w:val="00E53B1D"/>
    <w:rsid w:val="00E5604C"/>
    <w:rsid w:val="00E60BBD"/>
    <w:rsid w:val="00E61F95"/>
    <w:rsid w:val="00E62AD1"/>
    <w:rsid w:val="00E92C7A"/>
    <w:rsid w:val="00E9324C"/>
    <w:rsid w:val="00E957D9"/>
    <w:rsid w:val="00E965F7"/>
    <w:rsid w:val="00EA3531"/>
    <w:rsid w:val="00EC4EF8"/>
    <w:rsid w:val="00ED3E18"/>
    <w:rsid w:val="00ED7C53"/>
    <w:rsid w:val="00EF0B7F"/>
    <w:rsid w:val="00EF2BB6"/>
    <w:rsid w:val="00F0228B"/>
    <w:rsid w:val="00F0535D"/>
    <w:rsid w:val="00F33111"/>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60A6"/>
    <w:rsid w:val="00FD0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5329"/>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rsid w:val="00485329"/>
    <w:pPr>
      <w:ind w:left="215"/>
    </w:pPr>
    <w:rPr>
      <w:sz w:val="20"/>
      <w:szCs w:val="20"/>
    </w:rPr>
  </w:style>
  <w:style w:type="character" w:customStyle="1" w:styleId="a5">
    <w:name w:val="Основной текст Знак"/>
    <w:link w:val="a4"/>
    <w:uiPriority w:val="99"/>
    <w:semiHidden/>
    <w:locked/>
    <w:rsid w:val="00485329"/>
    <w:rPr>
      <w:rFonts w:ascii="Times New Roman" w:hAnsi="Times New Roman" w:cs="Times New Roman"/>
    </w:rPr>
  </w:style>
  <w:style w:type="paragraph" w:customStyle="1" w:styleId="Heading1">
    <w:name w:val="Heading 1"/>
    <w:basedOn w:val="a"/>
    <w:uiPriority w:val="1"/>
    <w:qFormat/>
    <w:rsid w:val="00485329"/>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485329"/>
    <w:pPr>
      <w:ind w:left="215" w:firstLine="709"/>
    </w:pPr>
    <w:rPr>
      <w:sz w:val="24"/>
      <w:szCs w:val="24"/>
    </w:rPr>
  </w:style>
  <w:style w:type="paragraph" w:customStyle="1" w:styleId="TableParagraph">
    <w:name w:val="Table Paragraph"/>
    <w:basedOn w:val="a"/>
    <w:uiPriority w:val="1"/>
    <w:qFormat/>
    <w:rsid w:val="00485329"/>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autoSpaceDE/>
      <w:autoSpaceDN/>
      <w:adjustRightInd/>
      <w:ind w:firstLine="400"/>
    </w:pPr>
    <w:rPr>
      <w:sz w:val="20"/>
      <w:szCs w:val="20"/>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3">
    <w:name w:val="Сетка таблицы1"/>
    <w:basedOn w:val="a2"/>
    <w:next w:val="af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 w:type="paragraph" w:styleId="afb">
    <w:name w:val="Normal (Web)"/>
    <w:basedOn w:val="a"/>
    <w:uiPriority w:val="99"/>
    <w:unhideWhenUsed/>
    <w:rsid w:val="000806EC"/>
    <w:pPr>
      <w:widowControl/>
      <w:autoSpaceDE/>
      <w:autoSpaceDN/>
      <w:adjustRightInd/>
      <w:spacing w:before="100" w:beforeAutospacing="1" w:after="100" w:afterAutospacing="1"/>
    </w:pPr>
    <w:rPr>
      <w:sz w:val="24"/>
      <w:szCs w:val="24"/>
    </w:rPr>
  </w:style>
  <w:style w:type="paragraph" w:customStyle="1" w:styleId="consplustitle0">
    <w:name w:val="consplustitle"/>
    <w:basedOn w:val="a"/>
    <w:rsid w:val="000806E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0541617">
      <w:bodyDiv w:val="1"/>
      <w:marLeft w:val="0"/>
      <w:marRight w:val="0"/>
      <w:marTop w:val="0"/>
      <w:marBottom w:val="0"/>
      <w:divBdr>
        <w:top w:val="none" w:sz="0" w:space="0" w:color="auto"/>
        <w:left w:val="none" w:sz="0" w:space="0" w:color="auto"/>
        <w:bottom w:val="none" w:sz="0" w:space="0" w:color="auto"/>
        <w:right w:val="none" w:sz="0" w:space="0" w:color="auto"/>
      </w:divBdr>
    </w:div>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504271958">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93CA-6080-4D4C-88CF-06C2DE49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8382</Words>
  <Characters>65996</Characters>
  <Application>Microsoft Office Word</Application>
  <DocSecurity>0</DocSecurity>
  <Lines>549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74230</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ЗАМГЛАВЫ</cp:lastModifiedBy>
  <cp:revision>3</cp:revision>
  <cp:lastPrinted>2023-12-12T11:31:00Z</cp:lastPrinted>
  <dcterms:created xsi:type="dcterms:W3CDTF">2023-12-12T11:31:00Z</dcterms:created>
  <dcterms:modified xsi:type="dcterms:W3CDTF">2023-12-14T10:07:00Z</dcterms:modified>
</cp:coreProperties>
</file>