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4E12AB" w:rsidRPr="001964A4" w:rsidTr="004E12AB">
        <w:trPr>
          <w:trHeight w:val="3954"/>
        </w:trPr>
        <w:tc>
          <w:tcPr>
            <w:tcW w:w="4329" w:type="dxa"/>
          </w:tcPr>
          <w:p w:rsidR="004E12AB" w:rsidRPr="001964A4" w:rsidRDefault="004E12AB">
            <w:pPr>
              <w:pStyle w:val="2"/>
            </w:pPr>
            <w:r w:rsidRPr="001964A4">
              <w:rPr>
                <w:noProof/>
              </w:rPr>
              <w:t xml:space="preserve">                            </w:t>
            </w:r>
            <w:r w:rsidR="00910C27"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2AB" w:rsidRPr="001964A4" w:rsidRDefault="004E12AB">
            <w:pPr>
              <w:jc w:val="center"/>
              <w:rPr>
                <w:b/>
                <w:bCs/>
                <w:sz w:val="24"/>
                <w:szCs w:val="24"/>
              </w:rPr>
            </w:pPr>
            <w:r w:rsidRPr="001964A4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E12AB" w:rsidRPr="001964A4" w:rsidRDefault="004E12AB">
            <w:pPr>
              <w:jc w:val="center"/>
              <w:rPr>
                <w:b/>
                <w:bCs/>
                <w:sz w:val="24"/>
                <w:szCs w:val="24"/>
              </w:rPr>
            </w:pPr>
            <w:r w:rsidRPr="001964A4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E12AB" w:rsidRPr="001964A4" w:rsidRDefault="004E12AB">
            <w:pPr>
              <w:jc w:val="center"/>
              <w:rPr>
                <w:b/>
                <w:bCs/>
                <w:sz w:val="24"/>
                <w:szCs w:val="24"/>
              </w:rPr>
            </w:pPr>
            <w:r w:rsidRPr="001964A4"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4E12AB" w:rsidRPr="001964A4" w:rsidRDefault="004E12AB">
            <w:pPr>
              <w:jc w:val="center"/>
              <w:rPr>
                <w:b/>
                <w:bCs/>
                <w:sz w:val="24"/>
                <w:szCs w:val="24"/>
              </w:rPr>
            </w:pPr>
            <w:r w:rsidRPr="001964A4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4E12AB" w:rsidRPr="001964A4" w:rsidRDefault="004E12AB">
            <w:pPr>
              <w:jc w:val="center"/>
              <w:rPr>
                <w:b/>
                <w:bCs/>
                <w:sz w:val="24"/>
                <w:szCs w:val="24"/>
              </w:rPr>
            </w:pPr>
            <w:r w:rsidRPr="001964A4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4E12AB" w:rsidRPr="001964A4" w:rsidRDefault="004E12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12AB" w:rsidRPr="001964A4" w:rsidRDefault="004E12AB">
            <w:pPr>
              <w:jc w:val="center"/>
              <w:rPr>
                <w:sz w:val="26"/>
                <w:szCs w:val="26"/>
              </w:rPr>
            </w:pPr>
            <w:r w:rsidRPr="001964A4">
              <w:rPr>
                <w:b/>
                <w:bCs/>
                <w:sz w:val="26"/>
                <w:szCs w:val="26"/>
              </w:rPr>
              <w:t>ПОСТАНОВЛЕНИЕ</w:t>
            </w:r>
          </w:p>
          <w:p w:rsidR="004E12AB" w:rsidRPr="001964A4" w:rsidRDefault="004E12AB">
            <w:pPr>
              <w:jc w:val="center"/>
              <w:rPr>
                <w:sz w:val="24"/>
                <w:szCs w:val="24"/>
              </w:rPr>
            </w:pPr>
          </w:p>
          <w:p w:rsidR="004E12AB" w:rsidRPr="00226398" w:rsidRDefault="00D3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0354" w:rsidRPr="00226398">
              <w:rPr>
                <w:sz w:val="24"/>
                <w:szCs w:val="24"/>
              </w:rPr>
              <w:t>.</w:t>
            </w:r>
            <w:r w:rsidR="00226398">
              <w:rPr>
                <w:sz w:val="24"/>
                <w:szCs w:val="24"/>
              </w:rPr>
              <w:t>05</w:t>
            </w:r>
            <w:r w:rsidR="00A00354" w:rsidRPr="00226398">
              <w:rPr>
                <w:sz w:val="24"/>
                <w:szCs w:val="24"/>
              </w:rPr>
              <w:t>.20</w:t>
            </w:r>
            <w:r w:rsidR="00F3101D" w:rsidRPr="002263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80254B" w:rsidRPr="00226398">
              <w:rPr>
                <w:sz w:val="24"/>
                <w:szCs w:val="24"/>
              </w:rPr>
              <w:t xml:space="preserve"> </w:t>
            </w:r>
            <w:r w:rsidR="001E0B19" w:rsidRPr="00226398">
              <w:rPr>
                <w:sz w:val="24"/>
                <w:szCs w:val="24"/>
              </w:rPr>
              <w:t>№</w:t>
            </w:r>
            <w:r w:rsidR="00366ACB" w:rsidRPr="00226398">
              <w:rPr>
                <w:sz w:val="24"/>
                <w:szCs w:val="24"/>
              </w:rPr>
              <w:t xml:space="preserve"> </w:t>
            </w:r>
            <w:r w:rsidR="00910C27">
              <w:rPr>
                <w:sz w:val="24"/>
                <w:szCs w:val="24"/>
              </w:rPr>
              <w:t>58</w:t>
            </w:r>
            <w:r w:rsidR="00A00354" w:rsidRPr="00226398">
              <w:rPr>
                <w:sz w:val="24"/>
                <w:szCs w:val="24"/>
              </w:rPr>
              <w:t>-п</w:t>
            </w:r>
          </w:p>
          <w:p w:rsidR="004E12AB" w:rsidRPr="001964A4" w:rsidRDefault="004E12AB">
            <w:pPr>
              <w:jc w:val="center"/>
            </w:pPr>
          </w:p>
        </w:tc>
        <w:tc>
          <w:tcPr>
            <w:tcW w:w="5300" w:type="dxa"/>
          </w:tcPr>
          <w:p w:rsidR="004E12AB" w:rsidRPr="001964A4" w:rsidRDefault="004E12AB"/>
          <w:p w:rsidR="004E12AB" w:rsidRPr="001964A4" w:rsidRDefault="004E12AB">
            <w:pPr>
              <w:jc w:val="right"/>
            </w:pPr>
            <w:r w:rsidRPr="001964A4">
              <w:t xml:space="preserve">                        </w:t>
            </w:r>
          </w:p>
          <w:p w:rsidR="004E12AB" w:rsidRPr="001964A4" w:rsidRDefault="004E12AB">
            <w:pPr>
              <w:jc w:val="right"/>
            </w:pPr>
          </w:p>
        </w:tc>
      </w:tr>
    </w:tbl>
    <w:p w:rsidR="00226398" w:rsidRDefault="008079CA" w:rsidP="001964A4">
      <w:pPr>
        <w:tabs>
          <w:tab w:val="left" w:pos="0"/>
          <w:tab w:val="left" w:pos="426"/>
        </w:tabs>
        <w:jc w:val="both"/>
        <w:rPr>
          <w:sz w:val="48"/>
          <w:vertAlign w:val="superscript"/>
        </w:rPr>
      </w:pPr>
      <w:r w:rsidRPr="001964A4">
        <w:rPr>
          <w:sz w:val="48"/>
          <w:vertAlign w:val="superscript"/>
        </w:rPr>
        <w:t xml:space="preserve"> </w:t>
      </w:r>
      <w:r w:rsidR="00226398">
        <w:rPr>
          <w:sz w:val="48"/>
          <w:vertAlign w:val="superscript"/>
        </w:rPr>
        <w:t xml:space="preserve">   </w:t>
      </w:r>
    </w:p>
    <w:p w:rsidR="00AC3779" w:rsidRPr="001964A4" w:rsidRDefault="0080254B" w:rsidP="00910C27">
      <w:pPr>
        <w:tabs>
          <w:tab w:val="left" w:pos="142"/>
          <w:tab w:val="left" w:pos="284"/>
        </w:tabs>
        <w:ind w:firstLine="284"/>
        <w:jc w:val="both"/>
      </w:pPr>
      <w:r w:rsidRPr="001964A4">
        <w:t xml:space="preserve">О подготовке проекта </w:t>
      </w:r>
      <w:r w:rsidR="00AC3779" w:rsidRPr="001964A4">
        <w:t xml:space="preserve">решения </w:t>
      </w:r>
      <w:r w:rsidRPr="001964A4">
        <w:t>о внесении изменен</w:t>
      </w:r>
      <w:r w:rsidR="00B912A8" w:rsidRPr="001964A4">
        <w:t>ий</w:t>
      </w:r>
      <w:r w:rsidR="008079CA" w:rsidRPr="001964A4">
        <w:t xml:space="preserve"> </w:t>
      </w:r>
      <w:r w:rsidRPr="001964A4">
        <w:t>в Правила</w:t>
      </w:r>
      <w:r w:rsidR="00AC3779" w:rsidRPr="001964A4">
        <w:t xml:space="preserve"> </w:t>
      </w:r>
      <w:r w:rsidRPr="001964A4">
        <w:t>землепользования</w:t>
      </w:r>
      <w:r w:rsidR="00AC3779" w:rsidRPr="001964A4">
        <w:t xml:space="preserve"> и </w:t>
      </w:r>
      <w:r w:rsidRPr="001964A4">
        <w:t xml:space="preserve">застройки </w:t>
      </w:r>
      <w:r w:rsidR="008079CA" w:rsidRPr="001964A4">
        <w:t>и</w:t>
      </w:r>
      <w:r w:rsidR="00910C27">
        <w:t xml:space="preserve"> </w:t>
      </w:r>
      <w:r w:rsidRPr="001964A4">
        <w:t>Генеральный план</w:t>
      </w:r>
      <w:r w:rsidR="00AC3779" w:rsidRPr="001964A4">
        <w:t xml:space="preserve"> </w:t>
      </w:r>
      <w:r w:rsidRPr="001964A4">
        <w:t>муниципального</w:t>
      </w:r>
      <w:r w:rsidR="00AC3779" w:rsidRPr="001964A4">
        <w:t xml:space="preserve"> </w:t>
      </w:r>
      <w:r w:rsidRPr="001964A4">
        <w:t>образования</w:t>
      </w:r>
      <w:r w:rsidR="00910C27">
        <w:t xml:space="preserve"> </w:t>
      </w:r>
      <w:r w:rsidRPr="001964A4">
        <w:t xml:space="preserve">Курманаевский сельсовет </w:t>
      </w:r>
    </w:p>
    <w:p w:rsidR="0080254B" w:rsidRPr="001964A4" w:rsidRDefault="0080254B" w:rsidP="0080254B">
      <w:pPr>
        <w:jc w:val="both"/>
      </w:pPr>
    </w:p>
    <w:p w:rsidR="0080254B" w:rsidRPr="001964A4" w:rsidRDefault="0080254B" w:rsidP="00AC3779">
      <w:pPr>
        <w:ind w:firstLine="851"/>
        <w:jc w:val="both"/>
      </w:pPr>
      <w:r w:rsidRPr="001964A4">
        <w:t xml:space="preserve">Руководствуясь Градостроительным кодексом Российской Федерации,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1964A4">
          <w:rPr>
            <w:rFonts w:eastAsia="font340"/>
          </w:rPr>
          <w:t>Федеральным законом от 06.10.2003 № 131-ФЗ</w:t>
        </w:r>
      </w:hyperlink>
      <w:r w:rsidRPr="001964A4">
        <w:t xml:space="preserve"> «Об общих принципах организации местного самоуправления в Российской Федерации», </w:t>
      </w:r>
      <w:hyperlink r:id="rId7" w:tgtFrame="_blank" w:tooltip="Устав города Владивостока" w:history="1">
        <w:r w:rsidRPr="001964A4">
          <w:rPr>
            <w:rFonts w:eastAsia="font340"/>
          </w:rPr>
          <w:t xml:space="preserve">Уставом </w:t>
        </w:r>
      </w:hyperlink>
      <w:r w:rsidRPr="001964A4">
        <w:t xml:space="preserve">муниципального образования Курманаевский сельсовет Курманаевского района Оренбургской области, </w:t>
      </w:r>
      <w:hyperlink r:id="rId8" w:tgtFrame="_self" w:tooltip="Правила землепользования и застройки на территории Владивостокского городского округа" w:history="1">
        <w:r w:rsidRPr="001964A4">
          <w:rPr>
            <w:rFonts w:eastAsia="font340"/>
          </w:rPr>
          <w:t xml:space="preserve">Правилами землепользования и застройки </w:t>
        </w:r>
      </w:hyperlink>
      <w:r w:rsidRPr="001964A4">
        <w:t xml:space="preserve"> муниципального образования Курманаевский сельсовет, утвержденными решением Совета депутатов Курманаевского сельсовета от 0</w:t>
      </w:r>
      <w:r w:rsidR="00F3101D" w:rsidRPr="001964A4">
        <w:t>4</w:t>
      </w:r>
      <w:r w:rsidRPr="001964A4">
        <w:t>.</w:t>
      </w:r>
      <w:r w:rsidR="00F3101D" w:rsidRPr="001964A4">
        <w:t>09</w:t>
      </w:r>
      <w:r w:rsidRPr="001964A4">
        <w:t>.20</w:t>
      </w:r>
      <w:r w:rsidR="00F3101D" w:rsidRPr="001964A4">
        <w:t>20</w:t>
      </w:r>
      <w:r w:rsidRPr="001964A4">
        <w:t xml:space="preserve"> № </w:t>
      </w:r>
      <w:r w:rsidR="008D7648" w:rsidRPr="001964A4">
        <w:t>23</w:t>
      </w:r>
      <w:r w:rsidR="00F3101D" w:rsidRPr="001964A4">
        <w:t>7</w:t>
      </w:r>
      <w:r w:rsidRPr="001964A4">
        <w:t xml:space="preserve">, на основании поступивших предложений о внесении изменений в </w:t>
      </w:r>
      <w:r w:rsidR="00D467F3" w:rsidRPr="001964A4">
        <w:t xml:space="preserve">Генеральный план и </w:t>
      </w:r>
      <w:r w:rsidRPr="001964A4">
        <w:t xml:space="preserve">Правила землепользования и застройки муниципального образования Курманаевский сельсовет об изменении градостроительных регламентов, с учетом рекомендаций, содержащихся в заключениях комиссии по подготовке проекта Правил землепользования и застройки </w:t>
      </w:r>
      <w:r w:rsidR="00D467F3" w:rsidRPr="001964A4">
        <w:t>муниципального образования Курманаевский сельсовет</w:t>
      </w:r>
      <w:r w:rsidRPr="001964A4">
        <w:t xml:space="preserve"> от </w:t>
      </w:r>
      <w:r w:rsidR="00F3101D" w:rsidRPr="001964A4">
        <w:t>10</w:t>
      </w:r>
      <w:r w:rsidR="00D467F3" w:rsidRPr="001964A4">
        <w:t>.</w:t>
      </w:r>
      <w:r w:rsidR="00F3101D" w:rsidRPr="001964A4">
        <w:t>12</w:t>
      </w:r>
      <w:r w:rsidR="00D467F3" w:rsidRPr="001964A4">
        <w:t>.20</w:t>
      </w:r>
      <w:r w:rsidR="00F3101D" w:rsidRPr="001964A4">
        <w:t>20</w:t>
      </w:r>
      <w:r w:rsidR="00D467F3" w:rsidRPr="001964A4">
        <w:t xml:space="preserve"> года:</w:t>
      </w:r>
    </w:p>
    <w:p w:rsidR="00C62B66" w:rsidRPr="001964A4" w:rsidRDefault="00C62B66" w:rsidP="00AC3779">
      <w:pPr>
        <w:ind w:firstLine="851"/>
        <w:jc w:val="both"/>
      </w:pPr>
      <w:r w:rsidRPr="001964A4">
        <w:t>1.</w:t>
      </w:r>
      <w:r w:rsidRPr="001964A4">
        <w:rPr>
          <w:b/>
        </w:rPr>
        <w:t xml:space="preserve"> </w:t>
      </w:r>
      <w:r w:rsidRPr="001964A4">
        <w:t xml:space="preserve">Комиссии </w:t>
      </w:r>
      <w:r w:rsidR="00D467F3" w:rsidRPr="001964A4">
        <w:t xml:space="preserve">по подготовке проектов внесения изменений и  дополнений в Генеральный план и Правила землепользования и застройки  муниципального образования Курманаевский сельсовет </w:t>
      </w:r>
      <w:r w:rsidRPr="001964A4">
        <w:t xml:space="preserve">подготовить проект решения о внесении изменений в </w:t>
      </w:r>
      <w:hyperlink r:id="rId9" w:tgtFrame="_self" w:tooltip="Правила землепользования и застройки на территории Владивостокского городского округа" w:history="1">
        <w:r w:rsidRPr="001964A4">
          <w:rPr>
            <w:rFonts w:eastAsia="font340"/>
          </w:rPr>
          <w:t xml:space="preserve">Правила землепользования и застройки </w:t>
        </w:r>
      </w:hyperlink>
      <w:r w:rsidR="00D467F3" w:rsidRPr="001964A4">
        <w:t xml:space="preserve"> муниципального образования Курманаевский сельсовет</w:t>
      </w:r>
      <w:r w:rsidRPr="001964A4">
        <w:t>.</w:t>
      </w:r>
    </w:p>
    <w:p w:rsidR="00C62B66" w:rsidRPr="001964A4" w:rsidRDefault="00C62B66" w:rsidP="00AC3779">
      <w:pPr>
        <w:ind w:firstLine="851"/>
        <w:jc w:val="both"/>
      </w:pPr>
      <w:r w:rsidRPr="001964A4">
        <w:t xml:space="preserve">2. </w:t>
      </w:r>
      <w:r w:rsidR="00226398">
        <w:t> </w:t>
      </w:r>
      <w:r w:rsidRPr="001964A4">
        <w:t xml:space="preserve">Утвердить порядок и сроки проведения работ по подготовке проекта решения о внесении изменений в Правила землепользования и застройки  </w:t>
      </w:r>
      <w:r w:rsidR="00D467F3" w:rsidRPr="001964A4">
        <w:t>муниципального образования Курманаевский сельсовет</w:t>
      </w:r>
      <w:r w:rsidRPr="001964A4">
        <w:t xml:space="preserve"> (</w:t>
      </w:r>
      <w:r w:rsidR="002E5F9A" w:rsidRPr="001964A4">
        <w:t>приложение</w:t>
      </w:r>
      <w:r w:rsidRPr="001964A4">
        <w:t>).</w:t>
      </w:r>
    </w:p>
    <w:p w:rsidR="00D467F3" w:rsidRPr="001964A4" w:rsidRDefault="00C62B66" w:rsidP="00AC3779">
      <w:pPr>
        <w:ind w:firstLine="851"/>
        <w:jc w:val="both"/>
      </w:pPr>
      <w:r w:rsidRPr="001964A4">
        <w:t xml:space="preserve">3. </w:t>
      </w:r>
      <w:r w:rsidR="00226398">
        <w:t> </w:t>
      </w:r>
      <w:r w:rsidRPr="001964A4">
        <w:t xml:space="preserve">Предложения заинтересованных лиц по внесению изменений в Правила землепользования и застройки </w:t>
      </w:r>
      <w:r w:rsidR="00D467F3" w:rsidRPr="001964A4">
        <w:t xml:space="preserve">муниципального образования Курманаевский сельсовет </w:t>
      </w:r>
      <w:r w:rsidRPr="001964A4">
        <w:t xml:space="preserve">направляются в комиссию </w:t>
      </w:r>
      <w:r w:rsidR="00D467F3" w:rsidRPr="001964A4">
        <w:t>по подготовке проектов внесения изменений и  дополнений в Генеральный план и Правила землепользования и застройки  муниципального образования Курманаевский сельсовет.</w:t>
      </w:r>
    </w:p>
    <w:p w:rsidR="00D467F3" w:rsidRPr="001964A4" w:rsidRDefault="00D467F3" w:rsidP="00AC3779">
      <w:pPr>
        <w:ind w:firstLine="851"/>
        <w:jc w:val="both"/>
      </w:pPr>
      <w:r w:rsidRPr="001964A4">
        <w:lastRenderedPageBreak/>
        <w:t xml:space="preserve">4. Контроль за </w:t>
      </w:r>
      <w:r w:rsidR="00AC3779" w:rsidRPr="001964A4">
        <w:t>исполнением</w:t>
      </w:r>
      <w:r w:rsidRPr="001964A4">
        <w:t xml:space="preserve"> настоящего постановления оставляю за  собой.</w:t>
      </w:r>
    </w:p>
    <w:p w:rsidR="00D467F3" w:rsidRPr="001964A4" w:rsidRDefault="00D467F3" w:rsidP="00AC3779">
      <w:pPr>
        <w:ind w:firstLine="851"/>
        <w:jc w:val="both"/>
      </w:pPr>
      <w:r w:rsidRPr="001964A4">
        <w:t>5. Настоящее постановление вступает в силу после официального опубликования в газете «Вестник Курманаевского сельсовета</w:t>
      </w:r>
      <w:r w:rsidR="005A50F8" w:rsidRPr="001964A4">
        <w:t>»</w:t>
      </w:r>
      <w:r w:rsidRPr="001964A4">
        <w:t xml:space="preserve"> и подлежит размещению на официальном сайте МО Курманаевский сельсовет.</w:t>
      </w:r>
    </w:p>
    <w:p w:rsidR="00910C27" w:rsidRDefault="00910C27" w:rsidP="00910C27">
      <w:pPr>
        <w:tabs>
          <w:tab w:val="center" w:pos="4677"/>
        </w:tabs>
      </w:pPr>
    </w:p>
    <w:p w:rsidR="00910C27" w:rsidRDefault="00910C27" w:rsidP="00910C27">
      <w:pPr>
        <w:tabs>
          <w:tab w:val="center" w:pos="4677"/>
        </w:tabs>
        <w:rPr>
          <w:lang w:val="en-US"/>
        </w:rPr>
      </w:pPr>
    </w:p>
    <w:p w:rsidR="00C62B66" w:rsidRPr="001964A4" w:rsidRDefault="00910C27" w:rsidP="00910C27">
      <w:pPr>
        <w:tabs>
          <w:tab w:val="center" w:pos="4677"/>
        </w:tabs>
      </w:pPr>
      <w:r>
        <w:t xml:space="preserve">Глава </w:t>
      </w:r>
      <w:r w:rsidR="00D467F3" w:rsidRPr="001964A4">
        <w:t>муниципального образования</w:t>
      </w:r>
      <w:r w:rsidR="0081093F" w:rsidRPr="001964A4">
        <w:tab/>
      </w:r>
      <w:r w:rsidR="0081093F" w:rsidRPr="001964A4">
        <w:tab/>
      </w:r>
      <w:r w:rsidR="0081093F" w:rsidRPr="001964A4">
        <w:tab/>
      </w:r>
      <w:r w:rsidR="0081093F" w:rsidRPr="001964A4">
        <w:tab/>
      </w:r>
      <w:r w:rsidR="00226398">
        <w:t xml:space="preserve">      </w:t>
      </w:r>
      <w:r w:rsidR="0081093F" w:rsidRPr="001964A4">
        <w:tab/>
        <w:t xml:space="preserve">        </w:t>
      </w:r>
      <w:r w:rsidR="00226398">
        <w:t xml:space="preserve">  К</w:t>
      </w:r>
      <w:r w:rsidR="00F3101D" w:rsidRPr="001964A4">
        <w:t>.</w:t>
      </w:r>
      <w:r w:rsidR="00226398">
        <w:t>Н</w:t>
      </w:r>
      <w:r w:rsidR="00F3101D" w:rsidRPr="001964A4">
        <w:t xml:space="preserve">. </w:t>
      </w:r>
      <w:r w:rsidR="00226398">
        <w:t>Беляева</w:t>
      </w:r>
    </w:p>
    <w:p w:rsidR="00D467F3" w:rsidRPr="001964A4" w:rsidRDefault="00D467F3" w:rsidP="00C62B66">
      <w:pPr>
        <w:jc w:val="right"/>
        <w:rPr>
          <w:sz w:val="22"/>
          <w:szCs w:val="22"/>
        </w:rPr>
      </w:pPr>
    </w:p>
    <w:p w:rsidR="00D467F3" w:rsidRPr="001964A4" w:rsidRDefault="00D467F3" w:rsidP="00C62B66">
      <w:pPr>
        <w:jc w:val="right"/>
        <w:rPr>
          <w:sz w:val="22"/>
          <w:szCs w:val="22"/>
        </w:rPr>
      </w:pPr>
    </w:p>
    <w:p w:rsidR="00D467F3" w:rsidRPr="001964A4" w:rsidRDefault="00D467F3" w:rsidP="00C62B66">
      <w:pPr>
        <w:jc w:val="right"/>
        <w:rPr>
          <w:sz w:val="22"/>
          <w:szCs w:val="22"/>
        </w:rPr>
      </w:pPr>
    </w:p>
    <w:p w:rsidR="00D467F3" w:rsidRPr="001964A4" w:rsidRDefault="00D467F3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1964A4">
      <w:pPr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8079CA" w:rsidRPr="001964A4" w:rsidRDefault="008079CA" w:rsidP="00C62B66">
      <w:pPr>
        <w:jc w:val="right"/>
        <w:rPr>
          <w:sz w:val="22"/>
          <w:szCs w:val="22"/>
        </w:rPr>
      </w:pPr>
    </w:p>
    <w:p w:rsidR="002E5F9A" w:rsidRPr="001964A4" w:rsidRDefault="002E5F9A" w:rsidP="00C62B66">
      <w:pPr>
        <w:jc w:val="right"/>
        <w:rPr>
          <w:sz w:val="22"/>
          <w:szCs w:val="22"/>
        </w:rPr>
      </w:pPr>
    </w:p>
    <w:p w:rsidR="002E5F9A" w:rsidRPr="001964A4" w:rsidRDefault="002E5F9A" w:rsidP="00C62B66">
      <w:pPr>
        <w:jc w:val="right"/>
        <w:rPr>
          <w:sz w:val="22"/>
          <w:szCs w:val="22"/>
        </w:rPr>
      </w:pPr>
    </w:p>
    <w:p w:rsidR="002E5F9A" w:rsidRPr="001964A4" w:rsidRDefault="005A50F8" w:rsidP="001964A4">
      <w:pPr>
        <w:jc w:val="both"/>
      </w:pPr>
      <w:r w:rsidRPr="001964A4">
        <w:t>Разослано: прокуратур</w:t>
      </w:r>
      <w:r w:rsidR="00A51236">
        <w:t>у</w:t>
      </w:r>
      <w:r w:rsidRPr="001964A4">
        <w:t xml:space="preserve"> района, комисси</w:t>
      </w:r>
      <w:r w:rsidR="00A51236">
        <w:t>ю</w:t>
      </w:r>
      <w:r w:rsidRPr="001964A4">
        <w:t xml:space="preserve"> по правила</w:t>
      </w:r>
      <w:r w:rsidR="00226398">
        <w:t>м землепользования и застройки.</w:t>
      </w:r>
    </w:p>
    <w:sectPr w:rsidR="002E5F9A" w:rsidRPr="001964A4" w:rsidSect="00705B0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40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14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.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3.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...........................%2.%3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..........................%2.%3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.........................%2.%3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..........................%2.%3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.........................%2.%3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%2.%3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9D97940"/>
    <w:multiLevelType w:val="multilevel"/>
    <w:tmpl w:val="321238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A0230B4"/>
    <w:multiLevelType w:val="multilevel"/>
    <w:tmpl w:val="5C62A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0AB103F"/>
    <w:multiLevelType w:val="hybridMultilevel"/>
    <w:tmpl w:val="8FEA6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DD074E"/>
    <w:multiLevelType w:val="hybridMultilevel"/>
    <w:tmpl w:val="DDD26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FC3E35"/>
    <w:multiLevelType w:val="hybridMultilevel"/>
    <w:tmpl w:val="8BC8F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185C37"/>
    <w:multiLevelType w:val="multilevel"/>
    <w:tmpl w:val="CD6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804C6"/>
    <w:multiLevelType w:val="multilevel"/>
    <w:tmpl w:val="2F1A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A2631"/>
    <w:multiLevelType w:val="multilevel"/>
    <w:tmpl w:val="C9FC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705CB"/>
    <w:multiLevelType w:val="hybridMultilevel"/>
    <w:tmpl w:val="8FEA6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3959F7"/>
    <w:multiLevelType w:val="hybridMultilevel"/>
    <w:tmpl w:val="2A52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57EDE"/>
    <w:multiLevelType w:val="multilevel"/>
    <w:tmpl w:val="9194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>
    <w:nsid w:val="23C611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6F66489"/>
    <w:multiLevelType w:val="multilevel"/>
    <w:tmpl w:val="7534E2F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6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2D7B164C"/>
    <w:multiLevelType w:val="hybridMultilevel"/>
    <w:tmpl w:val="1CEA8A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45527"/>
    <w:multiLevelType w:val="hybridMultilevel"/>
    <w:tmpl w:val="0F8CF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E6A5B"/>
    <w:multiLevelType w:val="multilevel"/>
    <w:tmpl w:val="FAA65F3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</w:lvl>
  </w:abstractNum>
  <w:abstractNum w:abstractNumId="22">
    <w:nsid w:val="44121CE1"/>
    <w:multiLevelType w:val="multilevel"/>
    <w:tmpl w:val="4ED6D5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17E5D"/>
    <w:multiLevelType w:val="hybridMultilevel"/>
    <w:tmpl w:val="1A6039FA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06CB2"/>
    <w:multiLevelType w:val="hybridMultilevel"/>
    <w:tmpl w:val="5AB8A886"/>
    <w:lvl w:ilvl="0" w:tplc="E754FD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57DFA"/>
    <w:multiLevelType w:val="hybridMultilevel"/>
    <w:tmpl w:val="8EE8FCE6"/>
    <w:lvl w:ilvl="0" w:tplc="B03EC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72F01"/>
    <w:multiLevelType w:val="hybridMultilevel"/>
    <w:tmpl w:val="03FC4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CE2635"/>
    <w:multiLevelType w:val="hybridMultilevel"/>
    <w:tmpl w:val="B1A82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D7419"/>
    <w:multiLevelType w:val="hybridMultilevel"/>
    <w:tmpl w:val="1CF0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F680E"/>
    <w:multiLevelType w:val="hybridMultilevel"/>
    <w:tmpl w:val="5C6AE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E6FAA"/>
    <w:multiLevelType w:val="multilevel"/>
    <w:tmpl w:val="004E2C3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31">
    <w:nsid w:val="6C2064CD"/>
    <w:multiLevelType w:val="multilevel"/>
    <w:tmpl w:val="8C46D2B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0636397"/>
    <w:multiLevelType w:val="hybridMultilevel"/>
    <w:tmpl w:val="A36C0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877070"/>
    <w:multiLevelType w:val="multilevel"/>
    <w:tmpl w:val="C58E85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34">
    <w:nsid w:val="75E8258A"/>
    <w:multiLevelType w:val="hybridMultilevel"/>
    <w:tmpl w:val="D6AE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3033B"/>
    <w:multiLevelType w:val="multilevel"/>
    <w:tmpl w:val="3688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B83ACD"/>
    <w:multiLevelType w:val="multilevel"/>
    <w:tmpl w:val="D496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930"/>
        </w:tabs>
        <w:ind w:left="93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37">
    <w:nsid w:val="7DA20980"/>
    <w:multiLevelType w:val="multilevel"/>
    <w:tmpl w:val="02305FA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38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41991"/>
    <w:multiLevelType w:val="hybridMultilevel"/>
    <w:tmpl w:val="EFCE7276"/>
    <w:lvl w:ilvl="0" w:tplc="8982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"/>
  </w:num>
  <w:num w:numId="4">
    <w:abstractNumId w:val="30"/>
  </w:num>
  <w:num w:numId="5">
    <w:abstractNumId w:val="6"/>
  </w:num>
  <w:num w:numId="6">
    <w:abstractNumId w:val="5"/>
  </w:num>
  <w:num w:numId="7">
    <w:abstractNumId w:val="13"/>
  </w:num>
  <w:num w:numId="8">
    <w:abstractNumId w:val="27"/>
  </w:num>
  <w:num w:numId="9">
    <w:abstractNumId w:val="9"/>
  </w:num>
  <w:num w:numId="10">
    <w:abstractNumId w:val="14"/>
  </w:num>
  <w:num w:numId="11">
    <w:abstractNumId w:val="7"/>
  </w:num>
  <w:num w:numId="12">
    <w:abstractNumId w:val="16"/>
    <w:lvlOverride w:ilvl="0">
      <w:startOverride w:val="1"/>
    </w:lvlOverride>
  </w:num>
  <w:num w:numId="13">
    <w:abstractNumId w:val="33"/>
  </w:num>
  <w:num w:numId="14">
    <w:abstractNumId w:val="3"/>
  </w:num>
  <w:num w:numId="15">
    <w:abstractNumId w:val="12"/>
  </w:num>
  <w:num w:numId="16">
    <w:abstractNumId w:val="11"/>
  </w:num>
  <w:num w:numId="17">
    <w:abstractNumId w:val="1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38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5">
    <w:abstractNumId w:val="18"/>
  </w:num>
  <w:num w:numId="36">
    <w:abstractNumId w:val="8"/>
  </w:num>
  <w:num w:numId="37">
    <w:abstractNumId w:val="29"/>
  </w:num>
  <w:num w:numId="38">
    <w:abstractNumId w:val="34"/>
  </w:num>
  <w:num w:numId="39">
    <w:abstractNumId w:val="32"/>
  </w:num>
  <w:num w:numId="40">
    <w:abstractNumId w:val="39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12AB"/>
    <w:rsid w:val="00060FAE"/>
    <w:rsid w:val="000B560E"/>
    <w:rsid w:val="00121E94"/>
    <w:rsid w:val="00137E59"/>
    <w:rsid w:val="0019506E"/>
    <w:rsid w:val="001964A4"/>
    <w:rsid w:val="001B1B4A"/>
    <w:rsid w:val="001C5296"/>
    <w:rsid w:val="001E0B19"/>
    <w:rsid w:val="002100C2"/>
    <w:rsid w:val="00226398"/>
    <w:rsid w:val="002C0BA4"/>
    <w:rsid w:val="002E5F9A"/>
    <w:rsid w:val="002F4E4E"/>
    <w:rsid w:val="00307734"/>
    <w:rsid w:val="0036621C"/>
    <w:rsid w:val="00366ACB"/>
    <w:rsid w:val="00472028"/>
    <w:rsid w:val="004E12AB"/>
    <w:rsid w:val="004E5679"/>
    <w:rsid w:val="005069F7"/>
    <w:rsid w:val="005A50F8"/>
    <w:rsid w:val="00630760"/>
    <w:rsid w:val="006C1CFB"/>
    <w:rsid w:val="006C6532"/>
    <w:rsid w:val="00705B01"/>
    <w:rsid w:val="00707D9D"/>
    <w:rsid w:val="00734B9A"/>
    <w:rsid w:val="007A0806"/>
    <w:rsid w:val="007B7863"/>
    <w:rsid w:val="0080254B"/>
    <w:rsid w:val="008079CA"/>
    <w:rsid w:val="0081093F"/>
    <w:rsid w:val="008662BE"/>
    <w:rsid w:val="008D7648"/>
    <w:rsid w:val="00910C27"/>
    <w:rsid w:val="009B62AF"/>
    <w:rsid w:val="00A00354"/>
    <w:rsid w:val="00A340BA"/>
    <w:rsid w:val="00A51236"/>
    <w:rsid w:val="00AC3779"/>
    <w:rsid w:val="00AF0534"/>
    <w:rsid w:val="00B0719E"/>
    <w:rsid w:val="00B3486F"/>
    <w:rsid w:val="00B554F0"/>
    <w:rsid w:val="00B912A8"/>
    <w:rsid w:val="00C155DE"/>
    <w:rsid w:val="00C228F7"/>
    <w:rsid w:val="00C62B66"/>
    <w:rsid w:val="00CD00F2"/>
    <w:rsid w:val="00CD398F"/>
    <w:rsid w:val="00D32798"/>
    <w:rsid w:val="00D359B2"/>
    <w:rsid w:val="00D467F3"/>
    <w:rsid w:val="00DA3F18"/>
    <w:rsid w:val="00E23A37"/>
    <w:rsid w:val="00E257F6"/>
    <w:rsid w:val="00EE4968"/>
    <w:rsid w:val="00F14C3E"/>
    <w:rsid w:val="00F23209"/>
    <w:rsid w:val="00F250F2"/>
    <w:rsid w:val="00F3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2AB"/>
    <w:pPr>
      <w:autoSpaceDE w:val="0"/>
      <w:autoSpaceDN w:val="0"/>
    </w:pPr>
    <w:rPr>
      <w:rFonts w:eastAsia="Calibri"/>
      <w:sz w:val="28"/>
      <w:szCs w:val="28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62B66"/>
    <w:pPr>
      <w:keepNext/>
      <w:autoSpaceDE/>
      <w:autoSpaceDN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4E12AB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62B66"/>
    <w:pPr>
      <w:keepNext/>
      <w:autoSpaceDE/>
      <w:autoSpaceDN/>
      <w:spacing w:before="240" w:after="60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C62B66"/>
    <w:pPr>
      <w:keepNext/>
      <w:autoSpaceDE/>
      <w:autoSpaceDN/>
      <w:ind w:firstLine="284"/>
      <w:jc w:val="both"/>
      <w:outlineLvl w:val="3"/>
    </w:pPr>
    <w:rPr>
      <w:rFonts w:eastAsia="Times New Roman"/>
      <w:b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C62B66"/>
    <w:pPr>
      <w:autoSpaceDE/>
      <w:autoSpaceDN/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C62B66"/>
    <w:pPr>
      <w:keepNext/>
      <w:autoSpaceDE/>
      <w:autoSpaceDN/>
      <w:jc w:val="both"/>
      <w:outlineLvl w:val="5"/>
    </w:pPr>
    <w:rPr>
      <w:rFonts w:eastAsia="Times New Roman"/>
      <w:b/>
      <w:sz w:val="24"/>
      <w:szCs w:val="20"/>
      <w:lang/>
    </w:rPr>
  </w:style>
  <w:style w:type="paragraph" w:styleId="7">
    <w:name w:val="heading 7"/>
    <w:basedOn w:val="a"/>
    <w:next w:val="a"/>
    <w:link w:val="70"/>
    <w:qFormat/>
    <w:rsid w:val="00C62B66"/>
    <w:pPr>
      <w:autoSpaceDE/>
      <w:autoSpaceDN/>
      <w:spacing w:before="240" w:after="60"/>
      <w:outlineLvl w:val="6"/>
    </w:pPr>
    <w:rPr>
      <w:rFonts w:ascii="Calibri" w:eastAsia="Times New Roman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C62B66"/>
    <w:pPr>
      <w:keepNext/>
      <w:autoSpaceDE/>
      <w:autoSpaceDN/>
      <w:outlineLvl w:val="7"/>
    </w:pPr>
    <w:rPr>
      <w:rFonts w:eastAsia="Times New Roman"/>
      <w:sz w:val="24"/>
      <w:szCs w:val="20"/>
      <w:lang/>
    </w:rPr>
  </w:style>
  <w:style w:type="paragraph" w:styleId="9">
    <w:name w:val="heading 9"/>
    <w:basedOn w:val="a"/>
    <w:next w:val="a"/>
    <w:link w:val="90"/>
    <w:qFormat/>
    <w:rsid w:val="00C62B66"/>
    <w:pPr>
      <w:keepNext/>
      <w:autoSpaceDE/>
      <w:autoSpaceDN/>
      <w:outlineLvl w:val="8"/>
    </w:pPr>
    <w:rPr>
      <w:rFonts w:eastAsia="Times New Roman"/>
      <w:b/>
      <w:sz w:val="24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4E12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aliases w:val="бпОсновной текст Знак,Body Text Char Знак,body text Знак,Основной текст1 Знак"/>
    <w:link w:val="a4"/>
    <w:locked/>
    <w:rsid w:val="004E12AB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aliases w:val="бпОсновной текст,Body Text Char,body text,Основной текст1"/>
    <w:basedOn w:val="a"/>
    <w:link w:val="a3"/>
    <w:rsid w:val="004E12AB"/>
    <w:pPr>
      <w:spacing w:after="120"/>
    </w:pPr>
    <w:rPr>
      <w:rFonts w:ascii="Calibri" w:hAnsi="Calibri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62B6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link w:val="3"/>
    <w:rsid w:val="00C62B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62B66"/>
    <w:rPr>
      <w:b/>
      <w:sz w:val="24"/>
      <w:lang w:val="en-US"/>
    </w:rPr>
  </w:style>
  <w:style w:type="character" w:customStyle="1" w:styleId="50">
    <w:name w:val="Заголовок 5 Знак"/>
    <w:link w:val="5"/>
    <w:rsid w:val="00C62B6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62B66"/>
    <w:rPr>
      <w:b/>
      <w:sz w:val="24"/>
    </w:rPr>
  </w:style>
  <w:style w:type="character" w:customStyle="1" w:styleId="70">
    <w:name w:val="Заголовок 7 Знак"/>
    <w:link w:val="7"/>
    <w:rsid w:val="00C62B66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C62B66"/>
    <w:rPr>
      <w:sz w:val="24"/>
    </w:rPr>
  </w:style>
  <w:style w:type="character" w:customStyle="1" w:styleId="90">
    <w:name w:val="Заголовок 9 Знак"/>
    <w:link w:val="9"/>
    <w:rsid w:val="00C62B66"/>
    <w:rPr>
      <w:b/>
      <w:sz w:val="24"/>
    </w:rPr>
  </w:style>
  <w:style w:type="paragraph" w:styleId="a5">
    <w:name w:val="Balloon Text"/>
    <w:basedOn w:val="a"/>
    <w:link w:val="a6"/>
    <w:rsid w:val="00C62B66"/>
    <w:pPr>
      <w:autoSpaceDE/>
      <w:autoSpaceDN/>
    </w:pPr>
    <w:rPr>
      <w:rFonts w:ascii="Tahoma" w:eastAsia="Times New Roman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62B66"/>
    <w:rPr>
      <w:rFonts w:ascii="Tahoma" w:hAnsi="Tahoma" w:cs="Tahoma"/>
      <w:sz w:val="16"/>
      <w:szCs w:val="16"/>
    </w:rPr>
  </w:style>
  <w:style w:type="paragraph" w:customStyle="1" w:styleId="a7">
    <w:name w:val="Стиль"/>
    <w:rsid w:val="00C62B66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11">
    <w:name w:val="Нет списка1"/>
    <w:next w:val="a2"/>
    <w:semiHidden/>
    <w:unhideWhenUsed/>
    <w:rsid w:val="00C62B66"/>
  </w:style>
  <w:style w:type="paragraph" w:styleId="a8">
    <w:name w:val="header"/>
    <w:basedOn w:val="a"/>
    <w:link w:val="a9"/>
    <w:rsid w:val="00C62B66"/>
    <w:pPr>
      <w:tabs>
        <w:tab w:val="center" w:pos="4153"/>
        <w:tab w:val="right" w:pos="8306"/>
      </w:tabs>
      <w:autoSpaceDE/>
      <w:autoSpaceDN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62B66"/>
  </w:style>
  <w:style w:type="table" w:styleId="aa">
    <w:name w:val="Table Grid"/>
    <w:basedOn w:val="a1"/>
    <w:rsid w:val="00C6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C62B66"/>
  </w:style>
  <w:style w:type="paragraph" w:customStyle="1" w:styleId="ab">
    <w:name w:val="Центр"/>
    <w:basedOn w:val="a"/>
    <w:link w:val="ac"/>
    <w:rsid w:val="00C62B66"/>
    <w:pPr>
      <w:autoSpaceDE/>
      <w:autoSpaceDN/>
      <w:jc w:val="center"/>
    </w:pPr>
    <w:rPr>
      <w:rFonts w:eastAsia="Times New Roman"/>
      <w:szCs w:val="20"/>
      <w:lang/>
    </w:rPr>
  </w:style>
  <w:style w:type="character" w:customStyle="1" w:styleId="ac">
    <w:name w:val="Центр Знак"/>
    <w:link w:val="ab"/>
    <w:rsid w:val="00C62B66"/>
    <w:rPr>
      <w:sz w:val="28"/>
    </w:rPr>
  </w:style>
  <w:style w:type="paragraph" w:customStyle="1" w:styleId="2TimesNewRoman">
    <w:name w:val="Стиль Заголовок 2 + Times New Roman По ширине"/>
    <w:basedOn w:val="2"/>
    <w:rsid w:val="00C62B66"/>
    <w:pPr>
      <w:autoSpaceDE/>
      <w:autoSpaceDN/>
      <w:spacing w:before="240" w:after="240"/>
      <w:jc w:val="both"/>
    </w:pPr>
    <w:rPr>
      <w:rFonts w:eastAsia="Times New Roman"/>
      <w:i/>
      <w:iCs/>
      <w:sz w:val="28"/>
      <w:szCs w:val="20"/>
    </w:rPr>
  </w:style>
  <w:style w:type="paragraph" w:styleId="ad">
    <w:name w:val="Title"/>
    <w:basedOn w:val="a"/>
    <w:link w:val="ae"/>
    <w:qFormat/>
    <w:rsid w:val="00C62B66"/>
    <w:pPr>
      <w:autoSpaceDE/>
      <w:autoSpaceDN/>
      <w:ind w:left="-567"/>
      <w:jc w:val="center"/>
    </w:pPr>
    <w:rPr>
      <w:rFonts w:eastAsia="Times New Roman"/>
      <w:szCs w:val="20"/>
      <w:lang/>
    </w:rPr>
  </w:style>
  <w:style w:type="character" w:customStyle="1" w:styleId="ae">
    <w:name w:val="Название Знак"/>
    <w:link w:val="ad"/>
    <w:rsid w:val="00C62B66"/>
    <w:rPr>
      <w:sz w:val="28"/>
    </w:rPr>
  </w:style>
  <w:style w:type="paragraph" w:customStyle="1" w:styleId="ConsPlusNormal">
    <w:name w:val="ConsPlusNormal"/>
    <w:rsid w:val="00C62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62B66"/>
    <w:pPr>
      <w:widowControl w:val="0"/>
      <w:ind w:firstLine="720"/>
    </w:pPr>
    <w:rPr>
      <w:rFonts w:ascii="Arial" w:hAnsi="Arial"/>
      <w:snapToGrid w:val="0"/>
    </w:rPr>
  </w:style>
  <w:style w:type="character" w:styleId="af">
    <w:name w:val="Hyperlink"/>
    <w:rsid w:val="00C62B66"/>
    <w:rPr>
      <w:color w:val="0000FF"/>
      <w:u w:val="single"/>
    </w:rPr>
  </w:style>
  <w:style w:type="paragraph" w:styleId="31">
    <w:name w:val="Body Text 3"/>
    <w:basedOn w:val="a"/>
    <w:link w:val="32"/>
    <w:rsid w:val="00C62B66"/>
    <w:pPr>
      <w:autoSpaceDE/>
      <w:autoSpaceDN/>
      <w:spacing w:after="120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C62B66"/>
    <w:rPr>
      <w:sz w:val="16"/>
      <w:szCs w:val="16"/>
    </w:rPr>
  </w:style>
  <w:style w:type="paragraph" w:customStyle="1" w:styleId="ConsPlusNonformat">
    <w:name w:val="ConsPlusNonformat"/>
    <w:rsid w:val="00C62B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C62B66"/>
  </w:style>
  <w:style w:type="paragraph" w:styleId="af1">
    <w:name w:val="footer"/>
    <w:basedOn w:val="a"/>
    <w:link w:val="af2"/>
    <w:rsid w:val="00C62B66"/>
    <w:pPr>
      <w:tabs>
        <w:tab w:val="center" w:pos="4677"/>
        <w:tab w:val="right" w:pos="9355"/>
      </w:tabs>
      <w:autoSpaceDE/>
      <w:autoSpaceDN/>
    </w:pPr>
    <w:rPr>
      <w:rFonts w:eastAsia="Times New Roman"/>
      <w:sz w:val="24"/>
      <w:szCs w:val="24"/>
      <w:lang/>
    </w:rPr>
  </w:style>
  <w:style w:type="character" w:customStyle="1" w:styleId="af2">
    <w:name w:val="Нижний колонтитул Знак"/>
    <w:link w:val="af1"/>
    <w:rsid w:val="00C62B66"/>
    <w:rPr>
      <w:sz w:val="24"/>
      <w:szCs w:val="24"/>
    </w:rPr>
  </w:style>
  <w:style w:type="paragraph" w:styleId="af3">
    <w:name w:val="Document Map"/>
    <w:basedOn w:val="a"/>
    <w:link w:val="af4"/>
    <w:rsid w:val="00C62B66"/>
    <w:pPr>
      <w:shd w:val="clear" w:color="auto" w:fill="000080"/>
      <w:autoSpaceDE/>
      <w:autoSpaceDN/>
    </w:pPr>
    <w:rPr>
      <w:rFonts w:ascii="Tahoma" w:eastAsia="Times New Roman" w:hAnsi="Tahoma"/>
      <w:sz w:val="20"/>
      <w:szCs w:val="20"/>
      <w:lang/>
    </w:rPr>
  </w:style>
  <w:style w:type="character" w:customStyle="1" w:styleId="af4">
    <w:name w:val="Схема документа Знак"/>
    <w:link w:val="af3"/>
    <w:rsid w:val="00C62B66"/>
    <w:rPr>
      <w:rFonts w:ascii="Tahoma" w:hAnsi="Tahoma" w:cs="Tahoma"/>
      <w:shd w:val="clear" w:color="auto" w:fill="000080"/>
    </w:rPr>
  </w:style>
  <w:style w:type="character" w:customStyle="1" w:styleId="21">
    <w:name w:val="Основной текст 2 Знак"/>
    <w:link w:val="22"/>
    <w:locked/>
    <w:rsid w:val="00C62B66"/>
    <w:rPr>
      <w:sz w:val="24"/>
      <w:szCs w:val="24"/>
      <w:lang w:val="en-US"/>
    </w:rPr>
  </w:style>
  <w:style w:type="paragraph" w:styleId="22">
    <w:name w:val="Body Text 2"/>
    <w:basedOn w:val="a"/>
    <w:link w:val="21"/>
    <w:rsid w:val="00C62B66"/>
    <w:pPr>
      <w:autoSpaceDE/>
      <w:autoSpaceDN/>
      <w:spacing w:after="120" w:line="480" w:lineRule="auto"/>
    </w:pPr>
    <w:rPr>
      <w:rFonts w:eastAsia="Times New Roman"/>
      <w:sz w:val="24"/>
      <w:szCs w:val="24"/>
      <w:lang w:val="en-US"/>
    </w:rPr>
  </w:style>
  <w:style w:type="character" w:customStyle="1" w:styleId="210">
    <w:name w:val="Основной текст 2 Знак1"/>
    <w:rsid w:val="00C62B66"/>
    <w:rPr>
      <w:rFonts w:eastAsia="Calibri"/>
      <w:sz w:val="28"/>
      <w:szCs w:val="28"/>
    </w:rPr>
  </w:style>
  <w:style w:type="paragraph" w:styleId="af5">
    <w:name w:val="Body Text Indent"/>
    <w:basedOn w:val="a"/>
    <w:link w:val="af6"/>
    <w:rsid w:val="00C62B66"/>
    <w:pPr>
      <w:autoSpaceDE/>
      <w:autoSpaceDN/>
      <w:spacing w:after="120"/>
      <w:ind w:left="283"/>
    </w:pPr>
    <w:rPr>
      <w:rFonts w:eastAsia="Times New Roman"/>
      <w:sz w:val="24"/>
      <w:szCs w:val="24"/>
      <w:lang w:val="en-US" w:eastAsia="en-US"/>
    </w:rPr>
  </w:style>
  <w:style w:type="character" w:customStyle="1" w:styleId="af6">
    <w:name w:val="Основной текст с отступом Знак"/>
    <w:link w:val="af5"/>
    <w:rsid w:val="00C62B66"/>
    <w:rPr>
      <w:sz w:val="24"/>
      <w:szCs w:val="24"/>
      <w:lang w:val="en-US" w:eastAsia="en-US"/>
    </w:rPr>
  </w:style>
  <w:style w:type="paragraph" w:styleId="33">
    <w:name w:val="Body Text Indent 3"/>
    <w:basedOn w:val="a"/>
    <w:link w:val="34"/>
    <w:rsid w:val="00C62B66"/>
    <w:pPr>
      <w:autoSpaceDE/>
      <w:autoSpaceDN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C62B66"/>
    <w:rPr>
      <w:sz w:val="16"/>
      <w:szCs w:val="16"/>
    </w:rPr>
  </w:style>
  <w:style w:type="paragraph" w:styleId="23">
    <w:name w:val="Body Text Indent 2"/>
    <w:basedOn w:val="a"/>
    <w:link w:val="24"/>
    <w:rsid w:val="00C62B66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C62B66"/>
    <w:rPr>
      <w:sz w:val="24"/>
      <w:szCs w:val="24"/>
      <w:lang w:val="en-US" w:eastAsia="en-US"/>
    </w:rPr>
  </w:style>
  <w:style w:type="paragraph" w:customStyle="1" w:styleId="Style2">
    <w:name w:val="Style2"/>
    <w:basedOn w:val="a"/>
    <w:rsid w:val="00C62B66"/>
    <w:pPr>
      <w:widowControl w:val="0"/>
      <w:suppressAutoHyphens/>
      <w:autoSpaceDN/>
    </w:pPr>
    <w:rPr>
      <w:rFonts w:eastAsia="Times New Roman"/>
      <w:sz w:val="24"/>
      <w:szCs w:val="24"/>
      <w:lang w:eastAsia="ar-SA"/>
    </w:rPr>
  </w:style>
  <w:style w:type="character" w:customStyle="1" w:styleId="FontStyle47">
    <w:name w:val="Font Style47"/>
    <w:rsid w:val="00C62B6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C62B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f7">
    <w:name w:val="Знак"/>
    <w:basedOn w:val="a"/>
    <w:rsid w:val="00C62B66"/>
    <w:pPr>
      <w:autoSpaceDE/>
      <w:autoSpaceDN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38">
    <w:name w:val="Style38"/>
    <w:basedOn w:val="a"/>
    <w:rsid w:val="00C62B66"/>
    <w:pPr>
      <w:widowControl w:val="0"/>
      <w:suppressAutoHyphens/>
      <w:autoSpaceDN/>
      <w:spacing w:line="278" w:lineRule="exact"/>
      <w:ind w:firstLine="566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numbering" w:customStyle="1" w:styleId="25">
    <w:name w:val="Нет списка2"/>
    <w:next w:val="a2"/>
    <w:semiHidden/>
    <w:unhideWhenUsed/>
    <w:rsid w:val="00C62B66"/>
  </w:style>
  <w:style w:type="paragraph" w:customStyle="1" w:styleId="af8">
    <w:name w:val="Базовый"/>
    <w:rsid w:val="00C62B66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character" w:customStyle="1" w:styleId="af9">
    <w:name w:val="????? ????????"/>
    <w:rsid w:val="00C62B66"/>
    <w:rPr>
      <w:rFonts w:cs="Times New Roman"/>
    </w:rPr>
  </w:style>
  <w:style w:type="paragraph" w:customStyle="1" w:styleId="afa">
    <w:name w:val="Заголовок"/>
    <w:basedOn w:val="af8"/>
    <w:next w:val="a4"/>
    <w:rsid w:val="00C62B66"/>
    <w:pPr>
      <w:jc w:val="center"/>
    </w:pPr>
    <w:rPr>
      <w:kern w:val="0"/>
      <w:sz w:val="28"/>
      <w:szCs w:val="28"/>
      <w:lang w:bidi="ar-SA"/>
    </w:rPr>
  </w:style>
  <w:style w:type="numbering" w:customStyle="1" w:styleId="35">
    <w:name w:val="Нет списка3"/>
    <w:next w:val="a2"/>
    <w:semiHidden/>
    <w:unhideWhenUsed/>
    <w:rsid w:val="00C62B66"/>
  </w:style>
  <w:style w:type="character" w:styleId="afb">
    <w:name w:val="FollowedHyperlink"/>
    <w:rsid w:val="00C62B66"/>
    <w:rPr>
      <w:color w:val="800080"/>
      <w:u w:val="single"/>
    </w:rPr>
  </w:style>
  <w:style w:type="paragraph" w:customStyle="1" w:styleId="ConsPlusTitle">
    <w:name w:val="ConsPlusTitle"/>
    <w:rsid w:val="00C62B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Знак Знак Знак Знак Знак Знак Знак"/>
    <w:basedOn w:val="a"/>
    <w:rsid w:val="00C62B66"/>
    <w:pPr>
      <w:autoSpaceDE/>
      <w:autoSpaceDN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numbering" w:customStyle="1" w:styleId="41">
    <w:name w:val="Нет списка4"/>
    <w:next w:val="a2"/>
    <w:semiHidden/>
    <w:unhideWhenUsed/>
    <w:rsid w:val="00C62B66"/>
  </w:style>
  <w:style w:type="character" w:customStyle="1" w:styleId="WW8Num2z1">
    <w:name w:val="WW8Num2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  <w:rsid w:val="00C62B66"/>
  </w:style>
  <w:style w:type="character" w:customStyle="1" w:styleId="WW8Num3z0">
    <w:name w:val="WW8Num3z0"/>
    <w:rsid w:val="00C62B66"/>
    <w:rPr>
      <w:rFonts w:ascii="Symbol" w:hAnsi="Symbol" w:cs="Symbol"/>
    </w:rPr>
  </w:style>
  <w:style w:type="character" w:customStyle="1" w:styleId="WW8Num3z1">
    <w:name w:val="WW8Num3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4z0">
    <w:name w:val="WW8Num4z0"/>
    <w:rsid w:val="00C62B66"/>
    <w:rPr>
      <w:rFonts w:ascii="Symbol" w:hAnsi="Symbol" w:cs="Symbol"/>
    </w:rPr>
  </w:style>
  <w:style w:type="character" w:customStyle="1" w:styleId="WW8Num5z0">
    <w:name w:val="WW8Num5z0"/>
    <w:rsid w:val="00C62B66"/>
    <w:rPr>
      <w:rFonts w:ascii="Symbol" w:hAnsi="Symbol" w:cs="OpenSymbol"/>
    </w:rPr>
  </w:style>
  <w:style w:type="character" w:customStyle="1" w:styleId="WW8Num7z0">
    <w:name w:val="WW8Num7z0"/>
    <w:rsid w:val="00C62B66"/>
    <w:rPr>
      <w:rFonts w:ascii="Symbol" w:hAnsi="Symbol" w:cs="OpenSymbol"/>
    </w:rPr>
  </w:style>
  <w:style w:type="character" w:customStyle="1" w:styleId="WW8Num8z0">
    <w:name w:val="WW8Num8z0"/>
    <w:rsid w:val="00C62B66"/>
    <w:rPr>
      <w:rFonts w:ascii="Symbol" w:hAnsi="Symbol" w:cs="OpenSymbol"/>
    </w:rPr>
  </w:style>
  <w:style w:type="character" w:customStyle="1" w:styleId="WW8Num9z0">
    <w:name w:val="WW8Num9z0"/>
    <w:rsid w:val="00C62B66"/>
    <w:rPr>
      <w:rFonts w:ascii="Symbol" w:hAnsi="Symbol" w:cs="OpenSymbol"/>
    </w:rPr>
  </w:style>
  <w:style w:type="character" w:customStyle="1" w:styleId="WW8Num10z0">
    <w:name w:val="WW8Num10z0"/>
    <w:rsid w:val="00C62B66"/>
    <w:rPr>
      <w:b/>
      <w:i w:val="0"/>
    </w:rPr>
  </w:style>
  <w:style w:type="character" w:customStyle="1" w:styleId="42">
    <w:name w:val="Основной шрифт абзаца4"/>
    <w:rsid w:val="00C62B66"/>
  </w:style>
  <w:style w:type="character" w:customStyle="1" w:styleId="WW-Absatz-Standardschriftart11">
    <w:name w:val="WW-Absatz-Standardschriftart11"/>
    <w:rsid w:val="00C62B66"/>
  </w:style>
  <w:style w:type="character" w:customStyle="1" w:styleId="WW8Num11z0">
    <w:name w:val="WW8Num11z0"/>
    <w:rsid w:val="00C62B66"/>
    <w:rPr>
      <w:rFonts w:ascii="Symbol" w:hAnsi="Symbol" w:cs="OpenSymbol"/>
    </w:rPr>
  </w:style>
  <w:style w:type="character" w:customStyle="1" w:styleId="WW-Absatz-Standardschriftart">
    <w:name w:val="WW-Absatz-Standardschriftart"/>
    <w:rsid w:val="00C62B66"/>
  </w:style>
  <w:style w:type="character" w:customStyle="1" w:styleId="WW-Absatz-Standardschriftart1">
    <w:name w:val="WW-Absatz-Standardschriftart1"/>
    <w:rsid w:val="00C62B66"/>
  </w:style>
  <w:style w:type="character" w:customStyle="1" w:styleId="WW-Absatz-Standardschriftart112">
    <w:name w:val="WW-Absatz-Standardschriftart112"/>
    <w:rsid w:val="00C62B66"/>
  </w:style>
  <w:style w:type="character" w:customStyle="1" w:styleId="36">
    <w:name w:val="Основной шрифт абзаца3"/>
    <w:rsid w:val="00C62B66"/>
  </w:style>
  <w:style w:type="character" w:customStyle="1" w:styleId="WW-Absatz-Standardschriftart111">
    <w:name w:val="WW-Absatz-Standardschriftart111"/>
    <w:rsid w:val="00C62B66"/>
  </w:style>
  <w:style w:type="character" w:customStyle="1" w:styleId="26">
    <w:name w:val="Основной шрифт абзаца2"/>
    <w:rsid w:val="00C62B66"/>
  </w:style>
  <w:style w:type="character" w:customStyle="1" w:styleId="WW-Absatz-Standardschriftart1111">
    <w:name w:val="WW-Absatz-Standardschriftart1111"/>
    <w:rsid w:val="00C62B66"/>
  </w:style>
  <w:style w:type="character" w:customStyle="1" w:styleId="WW-Absatz-Standardschriftart11111">
    <w:name w:val="WW-Absatz-Standardschriftart11111"/>
    <w:rsid w:val="00C62B66"/>
  </w:style>
  <w:style w:type="character" w:customStyle="1" w:styleId="WW-Absatz-Standardschriftart111111">
    <w:name w:val="WW-Absatz-Standardschriftart111111"/>
    <w:rsid w:val="00C62B66"/>
  </w:style>
  <w:style w:type="character" w:customStyle="1" w:styleId="WW-Absatz-Standardschriftart1111111">
    <w:name w:val="WW-Absatz-Standardschriftart1111111"/>
    <w:rsid w:val="00C62B66"/>
  </w:style>
  <w:style w:type="character" w:customStyle="1" w:styleId="WW-Absatz-Standardschriftart11111111">
    <w:name w:val="WW-Absatz-Standardschriftart11111111"/>
    <w:rsid w:val="00C62B66"/>
  </w:style>
  <w:style w:type="character" w:customStyle="1" w:styleId="WW-Absatz-Standardschriftart111111111">
    <w:name w:val="WW-Absatz-Standardschriftart111111111"/>
    <w:rsid w:val="00C62B66"/>
  </w:style>
  <w:style w:type="character" w:customStyle="1" w:styleId="WW-Absatz-Standardschriftart1111111111">
    <w:name w:val="WW-Absatz-Standardschriftart1111111111"/>
    <w:rsid w:val="00C62B66"/>
  </w:style>
  <w:style w:type="character" w:customStyle="1" w:styleId="WW-Absatz-Standardschriftart11111111111">
    <w:name w:val="WW-Absatz-Standardschriftart11111111111"/>
    <w:rsid w:val="00C62B66"/>
  </w:style>
  <w:style w:type="character" w:customStyle="1" w:styleId="WW-Absatz-Standardschriftart111111111111">
    <w:name w:val="WW-Absatz-Standardschriftart111111111111"/>
    <w:rsid w:val="00C62B66"/>
  </w:style>
  <w:style w:type="character" w:customStyle="1" w:styleId="WW-Absatz-Standardschriftart1111111111111">
    <w:name w:val="WW-Absatz-Standardschriftart1111111111111"/>
    <w:rsid w:val="00C62B66"/>
  </w:style>
  <w:style w:type="character" w:customStyle="1" w:styleId="WW-Absatz-Standardschriftart11111111111111">
    <w:name w:val="WW-Absatz-Standardschriftart11111111111111"/>
    <w:rsid w:val="00C62B66"/>
  </w:style>
  <w:style w:type="character" w:customStyle="1" w:styleId="WW8Num4z1">
    <w:name w:val="WW8Num4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6z0">
    <w:name w:val="WW8Num6z0"/>
    <w:rsid w:val="00C62B66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2B66"/>
  </w:style>
  <w:style w:type="character" w:customStyle="1" w:styleId="WW-Absatz-Standardschriftart1111111111111111">
    <w:name w:val="WW-Absatz-Standardschriftart1111111111111111"/>
    <w:rsid w:val="00C62B66"/>
  </w:style>
  <w:style w:type="character" w:customStyle="1" w:styleId="WW-Absatz-Standardschriftart11111111111111111">
    <w:name w:val="WW-Absatz-Standardschriftart11111111111111111"/>
    <w:rsid w:val="00C62B66"/>
  </w:style>
  <w:style w:type="character" w:customStyle="1" w:styleId="WW-Absatz-Standardschriftart111111111111111111">
    <w:name w:val="WW-Absatz-Standardschriftart111111111111111111"/>
    <w:rsid w:val="00C62B66"/>
  </w:style>
  <w:style w:type="character" w:customStyle="1" w:styleId="WW8Num4z2">
    <w:name w:val="WW8Num4z2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-Absatz-Standardschriftart1111111111111111111">
    <w:name w:val="WW-Absatz-Standardschriftart1111111111111111111"/>
    <w:rsid w:val="00C62B66"/>
  </w:style>
  <w:style w:type="character" w:customStyle="1" w:styleId="WW8Num6z1">
    <w:name w:val="WW8Num6z1"/>
    <w:rsid w:val="00C62B6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6z2">
    <w:name w:val="WW8Num6z2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C62B66"/>
  </w:style>
  <w:style w:type="character" w:customStyle="1" w:styleId="WW8Num1z1">
    <w:name w:val="WW8Num1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z2">
    <w:name w:val="WW8Num3z2"/>
    <w:rsid w:val="00C62B6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8z1">
    <w:name w:val="WW8Num8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9z1">
    <w:name w:val="WW8Num9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3z1">
    <w:name w:val="WW8Num13z1"/>
    <w:rsid w:val="00C62B6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3z2">
    <w:name w:val="WW8Num13z2"/>
    <w:rsid w:val="00C62B6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4z0">
    <w:name w:val="WW8Num14z0"/>
    <w:rsid w:val="00C62B66"/>
    <w:rPr>
      <w:rFonts w:ascii="Symbol" w:hAnsi="Symbol" w:cs="Symbol"/>
    </w:rPr>
  </w:style>
  <w:style w:type="character" w:customStyle="1" w:styleId="WW8Num14z1">
    <w:name w:val="WW8Num14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4z2">
    <w:name w:val="WW8Num14z2"/>
    <w:rsid w:val="00C62B6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1">
    <w:name w:val="WW8Num15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6z1">
    <w:name w:val="WW8Num16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8z1">
    <w:name w:val="WW8Num18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9z1">
    <w:name w:val="WW8Num19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9z2">
    <w:name w:val="WW8Num19z2"/>
    <w:rsid w:val="00C62B6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0z0">
    <w:name w:val="WW8Num20z0"/>
    <w:rsid w:val="00C62B66"/>
    <w:rPr>
      <w:rFonts w:ascii="Wingdings" w:hAnsi="Wingdings" w:cs="Wingdings"/>
    </w:rPr>
  </w:style>
  <w:style w:type="character" w:customStyle="1" w:styleId="WW8Num21z1">
    <w:name w:val="WW8Num21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1z2">
    <w:name w:val="WW8Num21z2"/>
    <w:rsid w:val="00C62B6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3z1">
    <w:name w:val="WW8Num23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5z1">
    <w:name w:val="WW8Num25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5z2">
    <w:name w:val="WW8Num25z2"/>
    <w:rsid w:val="00C62B6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6z0">
    <w:name w:val="WW8Num26z0"/>
    <w:rsid w:val="00C62B66"/>
    <w:rPr>
      <w:b/>
      <w:i w:val="0"/>
    </w:rPr>
  </w:style>
  <w:style w:type="character" w:customStyle="1" w:styleId="WW8Num27z1">
    <w:name w:val="WW8Num27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8z1">
    <w:name w:val="WW8Num28z1"/>
    <w:rsid w:val="00C62B6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12">
    <w:name w:val="Основной шрифт абзаца1"/>
    <w:rsid w:val="00C62B66"/>
  </w:style>
  <w:style w:type="character" w:customStyle="1" w:styleId="13">
    <w:name w:val="Знак примечания1"/>
    <w:rsid w:val="00C62B66"/>
    <w:rPr>
      <w:sz w:val="16"/>
      <w:szCs w:val="16"/>
    </w:rPr>
  </w:style>
  <w:style w:type="character" w:customStyle="1" w:styleId="afd">
    <w:name w:val="Цветовое выделение"/>
    <w:rsid w:val="00C62B66"/>
    <w:rPr>
      <w:b/>
      <w:bCs/>
      <w:color w:val="000080"/>
    </w:rPr>
  </w:style>
  <w:style w:type="character" w:customStyle="1" w:styleId="afe">
    <w:name w:val="Знак Знак"/>
    <w:rsid w:val="00C62B66"/>
  </w:style>
  <w:style w:type="character" w:customStyle="1" w:styleId="aff">
    <w:name w:val="Маркеры списка"/>
    <w:rsid w:val="00C62B66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C62B66"/>
  </w:style>
  <w:style w:type="character" w:customStyle="1" w:styleId="FontStyle17">
    <w:name w:val="Font Style17"/>
    <w:rsid w:val="00C62B6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62B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C62B66"/>
    <w:rPr>
      <w:rFonts w:ascii="Times New Roman" w:hAnsi="Times New Roman" w:cs="Times New Roman"/>
      <w:i/>
      <w:iCs/>
      <w:sz w:val="26"/>
      <w:szCs w:val="26"/>
    </w:rPr>
  </w:style>
  <w:style w:type="paragraph" w:styleId="aff1">
    <w:name w:val="List"/>
    <w:basedOn w:val="a4"/>
    <w:rsid w:val="00C62B66"/>
    <w:pPr>
      <w:suppressAutoHyphens/>
      <w:autoSpaceDE/>
      <w:autoSpaceDN/>
      <w:spacing w:after="0"/>
      <w:jc w:val="center"/>
    </w:pPr>
    <w:rPr>
      <w:rFonts w:ascii="Arial" w:eastAsia="Times New Roman" w:hAnsi="Arial" w:cs="Tahoma"/>
      <w:b/>
      <w:bCs/>
      <w:sz w:val="24"/>
      <w:szCs w:val="24"/>
      <w:lang w:eastAsia="ar-SA"/>
    </w:rPr>
  </w:style>
  <w:style w:type="paragraph" w:customStyle="1" w:styleId="43">
    <w:name w:val="Название4"/>
    <w:basedOn w:val="afa"/>
    <w:next w:val="aff2"/>
    <w:rsid w:val="00C62B66"/>
    <w:pPr>
      <w:keepNext/>
      <w:suppressAutoHyphens/>
      <w:autoSpaceDN/>
      <w:adjustRightInd/>
      <w:spacing w:before="240" w:after="120"/>
      <w:jc w:val="left"/>
    </w:pPr>
    <w:rPr>
      <w:rFonts w:ascii="Arial" w:eastAsia="SimSun" w:hAnsi="Arial" w:cs="Tahoma"/>
      <w:lang w:eastAsia="ar-SA"/>
    </w:rPr>
  </w:style>
  <w:style w:type="paragraph" w:customStyle="1" w:styleId="44">
    <w:name w:val="Указатель4"/>
    <w:basedOn w:val="a"/>
    <w:rsid w:val="00C62B66"/>
    <w:pPr>
      <w:suppressLineNumbers/>
      <w:autoSpaceDE/>
      <w:autoSpaceDN/>
    </w:pPr>
    <w:rPr>
      <w:rFonts w:eastAsia="Times New Roman" w:cs="Mangal"/>
      <w:sz w:val="24"/>
      <w:szCs w:val="24"/>
      <w:lang w:eastAsia="ar-SA"/>
    </w:rPr>
  </w:style>
  <w:style w:type="paragraph" w:styleId="aff3">
    <w:name w:val="List Paragraph"/>
    <w:basedOn w:val="a"/>
    <w:qFormat/>
    <w:rsid w:val="00C62B66"/>
    <w:pPr>
      <w:autoSpaceDE/>
      <w:autoSpaceDN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aff4">
    <w:name w:val="Содержимое таблицы"/>
    <w:basedOn w:val="a"/>
    <w:rsid w:val="00C62B66"/>
    <w:pPr>
      <w:suppressLineNumbers/>
      <w:suppressAutoHyphens/>
      <w:autoSpaceDE/>
      <w:autoSpaceDN/>
    </w:pPr>
    <w:rPr>
      <w:rFonts w:eastAsia="Times New Roman"/>
      <w:sz w:val="24"/>
      <w:szCs w:val="24"/>
      <w:lang w:eastAsia="ar-SA"/>
    </w:rPr>
  </w:style>
  <w:style w:type="paragraph" w:customStyle="1" w:styleId="37">
    <w:name w:val="Название3"/>
    <w:basedOn w:val="a"/>
    <w:rsid w:val="00C62B66"/>
    <w:pPr>
      <w:widowControl w:val="0"/>
      <w:suppressLineNumbers/>
      <w:suppressAutoHyphens/>
      <w:autoSpaceDN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C62B66"/>
    <w:pPr>
      <w:widowControl w:val="0"/>
      <w:suppressLineNumbers/>
      <w:suppressAutoHyphens/>
      <w:autoSpaceDN/>
    </w:pPr>
    <w:rPr>
      <w:rFonts w:eastAsia="Times New Roman" w:cs="Tahoma"/>
      <w:sz w:val="20"/>
      <w:szCs w:val="20"/>
      <w:lang w:eastAsia="ar-SA"/>
    </w:rPr>
  </w:style>
  <w:style w:type="paragraph" w:customStyle="1" w:styleId="27">
    <w:name w:val="Название2"/>
    <w:basedOn w:val="a"/>
    <w:rsid w:val="00C62B66"/>
    <w:pPr>
      <w:widowControl w:val="0"/>
      <w:suppressLineNumbers/>
      <w:suppressAutoHyphens/>
      <w:autoSpaceDN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C62B66"/>
    <w:pPr>
      <w:widowControl w:val="0"/>
      <w:suppressLineNumbers/>
      <w:suppressAutoHyphens/>
      <w:autoSpaceDN/>
    </w:pPr>
    <w:rPr>
      <w:rFonts w:eastAsia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C62B66"/>
    <w:pPr>
      <w:widowControl w:val="0"/>
      <w:suppressLineNumbers/>
      <w:suppressAutoHyphens/>
      <w:autoSpaceDN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62B66"/>
    <w:pPr>
      <w:widowControl w:val="0"/>
      <w:suppressLineNumbers/>
      <w:suppressAutoHyphens/>
      <w:autoSpaceDN/>
    </w:pPr>
    <w:rPr>
      <w:rFonts w:eastAsia="Times New Roman" w:cs="Tahoma"/>
      <w:sz w:val="20"/>
      <w:szCs w:val="20"/>
      <w:lang w:eastAsia="ar-SA"/>
    </w:rPr>
  </w:style>
  <w:style w:type="paragraph" w:styleId="aff2">
    <w:name w:val="Subtitle"/>
    <w:basedOn w:val="afa"/>
    <w:next w:val="a4"/>
    <w:link w:val="aff5"/>
    <w:qFormat/>
    <w:rsid w:val="00C62B66"/>
    <w:pPr>
      <w:keepNext/>
      <w:suppressAutoHyphens/>
      <w:autoSpaceDN/>
      <w:adjustRightInd/>
      <w:spacing w:before="240" w:after="120"/>
    </w:pPr>
    <w:rPr>
      <w:rFonts w:ascii="Arial" w:eastAsia="SimSun" w:hAnsi="Arial"/>
      <w:i/>
      <w:iCs/>
      <w:lang w:eastAsia="ar-SA"/>
    </w:rPr>
  </w:style>
  <w:style w:type="character" w:customStyle="1" w:styleId="aff5">
    <w:name w:val="Подзаголовок Знак"/>
    <w:link w:val="aff2"/>
    <w:rsid w:val="00C62B66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16">
    <w:name w:val="Текст примечания1"/>
    <w:basedOn w:val="a"/>
    <w:rsid w:val="00C62B66"/>
    <w:pPr>
      <w:widowControl w:val="0"/>
      <w:suppressAutoHyphens/>
      <w:autoSpaceDN/>
    </w:pPr>
    <w:rPr>
      <w:rFonts w:eastAsia="Times New Roman"/>
      <w:sz w:val="20"/>
      <w:szCs w:val="20"/>
      <w:lang w:eastAsia="ar-SA"/>
    </w:rPr>
  </w:style>
  <w:style w:type="paragraph" w:customStyle="1" w:styleId="29">
    <w:name w:val="Текст примечания2"/>
    <w:basedOn w:val="a"/>
    <w:rsid w:val="00C62B66"/>
    <w:pPr>
      <w:autoSpaceDE/>
      <w:autoSpaceDN/>
    </w:pPr>
    <w:rPr>
      <w:rFonts w:eastAsia="Times New Roman"/>
      <w:sz w:val="20"/>
      <w:szCs w:val="20"/>
      <w:lang w:eastAsia="ar-SA"/>
    </w:rPr>
  </w:style>
  <w:style w:type="paragraph" w:styleId="aff6">
    <w:name w:val="annotation text"/>
    <w:basedOn w:val="a"/>
    <w:link w:val="aff7"/>
    <w:unhideWhenUsed/>
    <w:rsid w:val="00C62B66"/>
    <w:pPr>
      <w:autoSpaceDE/>
      <w:autoSpaceDN/>
    </w:pPr>
    <w:rPr>
      <w:rFonts w:eastAsia="Times New Roman"/>
      <w:sz w:val="20"/>
      <w:szCs w:val="20"/>
      <w:lang w:eastAsia="ar-SA"/>
    </w:rPr>
  </w:style>
  <w:style w:type="character" w:customStyle="1" w:styleId="aff7">
    <w:name w:val="Текст примечания Знак"/>
    <w:link w:val="aff6"/>
    <w:rsid w:val="00C62B66"/>
    <w:rPr>
      <w:lang w:eastAsia="ar-SA"/>
    </w:rPr>
  </w:style>
  <w:style w:type="paragraph" w:styleId="aff8">
    <w:name w:val="annotation subject"/>
    <w:basedOn w:val="16"/>
    <w:next w:val="16"/>
    <w:link w:val="aff9"/>
    <w:rsid w:val="00C62B66"/>
    <w:rPr>
      <w:b/>
      <w:bCs/>
      <w:lang/>
    </w:rPr>
  </w:style>
  <w:style w:type="character" w:customStyle="1" w:styleId="aff9">
    <w:name w:val="Тема примечания Знак"/>
    <w:link w:val="aff8"/>
    <w:rsid w:val="00C62B66"/>
    <w:rPr>
      <w:b/>
      <w:bCs/>
      <w:lang w:eastAsia="ar-SA"/>
    </w:rPr>
  </w:style>
  <w:style w:type="paragraph" w:customStyle="1" w:styleId="affa">
    <w:name w:val="Таблицы (моноширинный)"/>
    <w:basedOn w:val="a"/>
    <w:next w:val="a"/>
    <w:rsid w:val="00C62B66"/>
    <w:pPr>
      <w:widowControl w:val="0"/>
      <w:suppressAutoHyphens/>
      <w:autoSpaceDN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b">
    <w:name w:val="Revision"/>
    <w:rsid w:val="00C62B66"/>
    <w:pPr>
      <w:suppressAutoHyphens/>
    </w:pPr>
    <w:rPr>
      <w:rFonts w:eastAsia="Arial"/>
      <w:lang w:eastAsia="ar-SA"/>
    </w:rPr>
  </w:style>
  <w:style w:type="paragraph" w:customStyle="1" w:styleId="310">
    <w:name w:val="Основной текст 31"/>
    <w:basedOn w:val="a"/>
    <w:rsid w:val="00C62B66"/>
    <w:pPr>
      <w:widowControl w:val="0"/>
      <w:suppressAutoHyphens/>
      <w:autoSpaceDN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c">
    <w:name w:val="Заголовок таблицы"/>
    <w:basedOn w:val="aff4"/>
    <w:rsid w:val="00C62B66"/>
    <w:pPr>
      <w:widowControl w:val="0"/>
      <w:autoSpaceDE w:val="0"/>
      <w:jc w:val="center"/>
    </w:pPr>
    <w:rPr>
      <w:b/>
      <w:bCs/>
      <w:sz w:val="20"/>
      <w:szCs w:val="20"/>
    </w:rPr>
  </w:style>
  <w:style w:type="paragraph" w:customStyle="1" w:styleId="affd">
    <w:name w:val="Содержимое врезки"/>
    <w:basedOn w:val="a4"/>
    <w:rsid w:val="00C62B66"/>
    <w:pPr>
      <w:suppressAutoHyphens/>
      <w:autoSpaceDE/>
      <w:autoSpaceDN/>
      <w:spacing w:after="0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311">
    <w:name w:val="Заголовок 31"/>
    <w:basedOn w:val="a"/>
    <w:next w:val="a"/>
    <w:rsid w:val="00C62B66"/>
    <w:pPr>
      <w:keepNext/>
      <w:widowControl w:val="0"/>
      <w:suppressAutoHyphens/>
      <w:autoSpaceDN/>
      <w:spacing w:before="240" w:after="6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e3">
    <w:name w:val="Style3"/>
    <w:basedOn w:val="a"/>
    <w:rsid w:val="00C62B66"/>
    <w:pPr>
      <w:widowControl w:val="0"/>
      <w:suppressAutoHyphens/>
      <w:autoSpaceDN/>
      <w:spacing w:line="310" w:lineRule="exact"/>
      <w:ind w:firstLine="682"/>
      <w:jc w:val="both"/>
    </w:pPr>
    <w:rPr>
      <w:rFonts w:eastAsia="Times New Roman"/>
      <w:sz w:val="20"/>
      <w:szCs w:val="20"/>
      <w:lang w:eastAsia="ar-SA"/>
    </w:rPr>
  </w:style>
  <w:style w:type="paragraph" w:customStyle="1" w:styleId="Style8">
    <w:name w:val="Style8"/>
    <w:basedOn w:val="a"/>
    <w:rsid w:val="00C62B66"/>
    <w:pPr>
      <w:widowControl w:val="0"/>
      <w:suppressAutoHyphens/>
      <w:autoSpaceDN/>
      <w:spacing w:line="322" w:lineRule="exact"/>
      <w:ind w:firstLine="528"/>
      <w:jc w:val="both"/>
    </w:pPr>
    <w:rPr>
      <w:rFonts w:eastAsia="Times New Roman"/>
      <w:sz w:val="20"/>
      <w:szCs w:val="20"/>
      <w:lang w:eastAsia="ar-SA"/>
    </w:rPr>
  </w:style>
  <w:style w:type="paragraph" w:customStyle="1" w:styleId="Style7">
    <w:name w:val="Style7"/>
    <w:basedOn w:val="a"/>
    <w:rsid w:val="00C62B66"/>
    <w:pPr>
      <w:widowControl w:val="0"/>
      <w:suppressAutoHyphens/>
      <w:autoSpaceDN/>
      <w:jc w:val="center"/>
    </w:pPr>
    <w:rPr>
      <w:rFonts w:eastAsia="Times New Roman"/>
      <w:sz w:val="20"/>
      <w:szCs w:val="20"/>
      <w:lang w:eastAsia="ar-SA"/>
    </w:rPr>
  </w:style>
  <w:style w:type="paragraph" w:customStyle="1" w:styleId="Style5">
    <w:name w:val="Style5"/>
    <w:basedOn w:val="a"/>
    <w:rsid w:val="00C62B66"/>
    <w:pPr>
      <w:widowControl w:val="0"/>
      <w:suppressAutoHyphens/>
      <w:autoSpaceDN/>
      <w:spacing w:line="317" w:lineRule="exact"/>
      <w:ind w:firstLine="547"/>
      <w:jc w:val="both"/>
    </w:pPr>
    <w:rPr>
      <w:rFonts w:eastAsia="Times New Roman"/>
      <w:sz w:val="20"/>
      <w:szCs w:val="20"/>
      <w:lang w:eastAsia="ar-SA"/>
    </w:rPr>
  </w:style>
  <w:style w:type="paragraph" w:customStyle="1" w:styleId="Style15">
    <w:name w:val="Style15"/>
    <w:basedOn w:val="a"/>
    <w:rsid w:val="00C62B66"/>
    <w:pPr>
      <w:widowControl w:val="0"/>
      <w:suppressAutoHyphens/>
      <w:autoSpaceDN/>
      <w:spacing w:line="312" w:lineRule="exact"/>
      <w:jc w:val="both"/>
    </w:pPr>
    <w:rPr>
      <w:rFonts w:eastAsia="Times New Roman"/>
      <w:sz w:val="20"/>
      <w:szCs w:val="20"/>
      <w:lang w:eastAsia="ar-SA"/>
    </w:rPr>
  </w:style>
  <w:style w:type="paragraph" w:customStyle="1" w:styleId="Style10">
    <w:name w:val="Style10"/>
    <w:basedOn w:val="a"/>
    <w:rsid w:val="00C62B66"/>
    <w:pPr>
      <w:widowControl w:val="0"/>
      <w:suppressAutoHyphens/>
      <w:autoSpaceDN/>
      <w:spacing w:line="307" w:lineRule="exact"/>
      <w:ind w:hanging="1042"/>
    </w:pPr>
    <w:rPr>
      <w:rFonts w:eastAsia="Times New Roman"/>
      <w:sz w:val="20"/>
      <w:szCs w:val="20"/>
      <w:lang w:eastAsia="ar-SA"/>
    </w:rPr>
  </w:style>
  <w:style w:type="paragraph" w:customStyle="1" w:styleId="affe">
    <w:name w:val="Знак Знак Знак Знак Знак Знак Знак Знак Знак Знак Знак Знак Знак Знак Знак"/>
    <w:basedOn w:val="a"/>
    <w:rsid w:val="00C62B66"/>
    <w:pPr>
      <w:autoSpaceDE/>
      <w:autoSpaceDN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numbering" w:customStyle="1" w:styleId="51">
    <w:name w:val="Нет списка5"/>
    <w:next w:val="a2"/>
    <w:semiHidden/>
    <w:unhideWhenUsed/>
    <w:rsid w:val="00C62B66"/>
  </w:style>
  <w:style w:type="numbering" w:customStyle="1" w:styleId="61">
    <w:name w:val="Нет списка6"/>
    <w:next w:val="a2"/>
    <w:semiHidden/>
    <w:unhideWhenUsed/>
    <w:rsid w:val="00C62B66"/>
  </w:style>
  <w:style w:type="paragraph" w:customStyle="1" w:styleId="17">
    <w:name w:val="Знак Знак1"/>
    <w:basedOn w:val="a"/>
    <w:rsid w:val="00C62B66"/>
    <w:pPr>
      <w:autoSpaceDE/>
      <w:autoSpaceDN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C62B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">
    <w:name w:val="c"/>
    <w:basedOn w:val="a"/>
    <w:rsid w:val="00C62B6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C6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62B66"/>
    <w:rPr>
      <w:rFonts w:ascii="Courier New" w:hAnsi="Courier New" w:cs="Courier New"/>
    </w:rPr>
  </w:style>
  <w:style w:type="paragraph" w:customStyle="1" w:styleId="afff">
    <w:name w:val="Обычный + по ширине"/>
    <w:aliases w:val="Первая строка:  1,25 см"/>
    <w:basedOn w:val="a"/>
    <w:rsid w:val="00C62B66"/>
    <w:pPr>
      <w:adjustRightInd w:val="0"/>
      <w:ind w:firstLine="709"/>
      <w:jc w:val="both"/>
      <w:outlineLvl w:val="1"/>
    </w:pPr>
    <w:rPr>
      <w:rFonts w:eastAsia="Times New Roman"/>
      <w:sz w:val="24"/>
      <w:szCs w:val="24"/>
    </w:rPr>
  </w:style>
  <w:style w:type="paragraph" w:customStyle="1" w:styleId="18">
    <w:name w:val="Обычный1"/>
    <w:rsid w:val="00C62B66"/>
    <w:rPr>
      <w:sz w:val="24"/>
    </w:rPr>
  </w:style>
  <w:style w:type="numbering" w:customStyle="1" w:styleId="71">
    <w:name w:val="Нет списка7"/>
    <w:next w:val="a2"/>
    <w:semiHidden/>
    <w:unhideWhenUsed/>
    <w:rsid w:val="00C62B66"/>
  </w:style>
  <w:style w:type="paragraph" w:styleId="afff0">
    <w:name w:val="No Spacing"/>
    <w:qFormat/>
    <w:rsid w:val="00C62B66"/>
    <w:rPr>
      <w:rFonts w:ascii="Calibri" w:hAnsi="Calibri"/>
      <w:sz w:val="22"/>
      <w:szCs w:val="22"/>
    </w:rPr>
  </w:style>
  <w:style w:type="paragraph" w:customStyle="1" w:styleId="19">
    <w:name w:val="нум список 1"/>
    <w:basedOn w:val="a"/>
    <w:rsid w:val="00C62B66"/>
    <w:pPr>
      <w:tabs>
        <w:tab w:val="left" w:pos="360"/>
      </w:tabs>
      <w:autoSpaceDE/>
      <w:autoSpaceDN/>
      <w:spacing w:before="120" w:after="120"/>
      <w:jc w:val="both"/>
    </w:pPr>
    <w:rPr>
      <w:rFonts w:eastAsia="Times New Roman"/>
      <w:sz w:val="24"/>
      <w:szCs w:val="20"/>
      <w:lang w:eastAsia="ar-SA"/>
    </w:rPr>
  </w:style>
  <w:style w:type="paragraph" w:customStyle="1" w:styleId="1a">
    <w:name w:val="марк список 1"/>
    <w:basedOn w:val="a"/>
    <w:rsid w:val="00C62B66"/>
    <w:pPr>
      <w:tabs>
        <w:tab w:val="left" w:pos="360"/>
      </w:tabs>
      <w:autoSpaceDE/>
      <w:autoSpaceDN/>
      <w:spacing w:before="120" w:after="120"/>
      <w:jc w:val="both"/>
    </w:pPr>
    <w:rPr>
      <w:rFonts w:eastAsia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C62B6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1">
    <w:name w:val="Normal (Web)"/>
    <w:basedOn w:val="a"/>
    <w:rsid w:val="00C62B6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81">
    <w:name w:val="Нет списка8"/>
    <w:next w:val="a2"/>
    <w:semiHidden/>
    <w:unhideWhenUsed/>
    <w:rsid w:val="00C62B66"/>
  </w:style>
  <w:style w:type="numbering" w:customStyle="1" w:styleId="91">
    <w:name w:val="Нет списка9"/>
    <w:next w:val="a2"/>
    <w:semiHidden/>
    <w:unhideWhenUsed/>
    <w:rsid w:val="00C62B66"/>
  </w:style>
  <w:style w:type="paragraph" w:customStyle="1" w:styleId="afff2">
    <w:name w:val="Знак Знак Знак Знак Знак Знак Знак Знак Знак"/>
    <w:basedOn w:val="a"/>
    <w:rsid w:val="00C62B66"/>
    <w:pPr>
      <w:autoSpaceDE/>
      <w:autoSpaceDN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table" w:customStyle="1" w:styleId="1b">
    <w:name w:val="Сетка таблицы1"/>
    <w:basedOn w:val="a1"/>
    <w:next w:val="aa"/>
    <w:rsid w:val="00C6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c">
    <w:name w:val="toc 1"/>
    <w:basedOn w:val="a"/>
    <w:next w:val="a"/>
    <w:autoRedefine/>
    <w:rsid w:val="00C62B66"/>
    <w:pPr>
      <w:autoSpaceDE/>
      <w:autoSpaceDN/>
    </w:pPr>
    <w:rPr>
      <w:rFonts w:eastAsia="Times New Roman"/>
      <w:sz w:val="24"/>
      <w:szCs w:val="24"/>
    </w:rPr>
  </w:style>
  <w:style w:type="character" w:styleId="afff3">
    <w:name w:val="annotation reference"/>
    <w:rsid w:val="00C62B66"/>
    <w:rPr>
      <w:sz w:val="16"/>
      <w:szCs w:val="16"/>
    </w:rPr>
  </w:style>
  <w:style w:type="paragraph" w:styleId="afff4">
    <w:name w:val="footnote text"/>
    <w:basedOn w:val="a"/>
    <w:link w:val="afff5"/>
    <w:rsid w:val="00C62B66"/>
    <w:pPr>
      <w:autoSpaceDE/>
      <w:autoSpaceDN/>
    </w:pPr>
    <w:rPr>
      <w:rFonts w:eastAsia="Times New Roman"/>
      <w:sz w:val="20"/>
      <w:szCs w:val="20"/>
    </w:rPr>
  </w:style>
  <w:style w:type="character" w:customStyle="1" w:styleId="afff5">
    <w:name w:val="Текст сноски Знак"/>
    <w:basedOn w:val="a0"/>
    <w:link w:val="afff4"/>
    <w:rsid w:val="00C62B66"/>
  </w:style>
  <w:style w:type="character" w:styleId="afff6">
    <w:name w:val="footnote reference"/>
    <w:rsid w:val="00C62B66"/>
    <w:rPr>
      <w:vertAlign w:val="superscript"/>
    </w:rPr>
  </w:style>
  <w:style w:type="paragraph" w:styleId="39">
    <w:name w:val="toc 3"/>
    <w:basedOn w:val="a"/>
    <w:next w:val="a"/>
    <w:autoRedefine/>
    <w:rsid w:val="00C62B66"/>
    <w:pPr>
      <w:tabs>
        <w:tab w:val="right" w:leader="dot" w:pos="9345"/>
      </w:tabs>
      <w:autoSpaceDE/>
      <w:autoSpaceDN/>
      <w:ind w:firstLine="360"/>
    </w:pPr>
    <w:rPr>
      <w:rFonts w:eastAsia="Times New Roman"/>
      <w:sz w:val="24"/>
      <w:szCs w:val="24"/>
    </w:rPr>
  </w:style>
  <w:style w:type="numbering" w:customStyle="1" w:styleId="100">
    <w:name w:val="Нет списка10"/>
    <w:next w:val="a2"/>
    <w:semiHidden/>
    <w:unhideWhenUsed/>
    <w:rsid w:val="00C62B66"/>
  </w:style>
  <w:style w:type="table" w:customStyle="1" w:styleId="2a">
    <w:name w:val="Сетка таблицы2"/>
    <w:basedOn w:val="a1"/>
    <w:next w:val="aa"/>
    <w:rsid w:val="00C6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C62B66"/>
  </w:style>
  <w:style w:type="character" w:styleId="afff7">
    <w:name w:val="Strong"/>
    <w:qFormat/>
    <w:rsid w:val="00C62B66"/>
    <w:rPr>
      <w:b/>
      <w:bCs/>
      <w:lang w:val="en-GB"/>
    </w:rPr>
  </w:style>
  <w:style w:type="numbering" w:customStyle="1" w:styleId="120">
    <w:name w:val="Нет списка12"/>
    <w:next w:val="a2"/>
    <w:semiHidden/>
    <w:unhideWhenUsed/>
    <w:rsid w:val="00C62B66"/>
  </w:style>
  <w:style w:type="character" w:customStyle="1" w:styleId="WW8Num13z0">
    <w:name w:val="WW8Num13z0"/>
    <w:rsid w:val="00C62B66"/>
    <w:rPr>
      <w:rFonts w:ascii="Times New Roman" w:hAnsi="Times New Roman" w:cs="Times New Roman"/>
    </w:rPr>
  </w:style>
  <w:style w:type="character" w:customStyle="1" w:styleId="FontStyle46">
    <w:name w:val="Font Style46"/>
    <w:rsid w:val="00C62B6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62B66"/>
    <w:pPr>
      <w:widowControl w:val="0"/>
      <w:suppressAutoHyphens/>
      <w:autoSpaceDN/>
    </w:pPr>
    <w:rPr>
      <w:rFonts w:eastAsia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C62B66"/>
    <w:pPr>
      <w:widowControl w:val="0"/>
      <w:suppressAutoHyphens/>
      <w:autoSpaceDN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C62B66"/>
  </w:style>
  <w:style w:type="numbering" w:customStyle="1" w:styleId="130">
    <w:name w:val="Нет списка13"/>
    <w:next w:val="a2"/>
    <w:semiHidden/>
    <w:unhideWhenUsed/>
    <w:rsid w:val="00C62B66"/>
  </w:style>
  <w:style w:type="table" w:customStyle="1" w:styleId="3a">
    <w:name w:val="Сетка таблицы3"/>
    <w:basedOn w:val="a1"/>
    <w:next w:val="aa"/>
    <w:rsid w:val="00C6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unhideWhenUsed/>
    <w:rsid w:val="00C62B66"/>
  </w:style>
  <w:style w:type="paragraph" w:customStyle="1" w:styleId="CharChar1CharChar1CharChar">
    <w:name w:val="Char Char Знак Знак1 Char Char1 Знак Знак Char Char"/>
    <w:basedOn w:val="a"/>
    <w:rsid w:val="00C62B66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5">
    <w:name w:val="Сетка таблицы4"/>
    <w:basedOn w:val="a1"/>
    <w:next w:val="aa"/>
    <w:rsid w:val="00C62B6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rsid w:val="00C62B6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rsid w:val="00C62B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rsid w:val="00C62B6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 Знак Знак"/>
    <w:basedOn w:val="a"/>
    <w:rsid w:val="00C62B66"/>
    <w:pPr>
      <w:autoSpaceDE/>
      <w:autoSpaceDN/>
      <w:spacing w:after="60"/>
      <w:ind w:firstLine="709"/>
      <w:jc w:val="both"/>
    </w:pPr>
    <w:rPr>
      <w:rFonts w:ascii="Arial" w:hAnsi="Arial" w:cs="Arial"/>
      <w:sz w:val="24"/>
      <w:szCs w:val="24"/>
    </w:rPr>
  </w:style>
  <w:style w:type="numbering" w:customStyle="1" w:styleId="150">
    <w:name w:val="Нет списка15"/>
    <w:next w:val="a2"/>
    <w:semiHidden/>
    <w:unhideWhenUsed/>
    <w:rsid w:val="00C62B66"/>
  </w:style>
  <w:style w:type="paragraph" w:customStyle="1" w:styleId="ConsPlusCell">
    <w:name w:val="ConsPlusCell"/>
    <w:basedOn w:val="a"/>
    <w:rsid w:val="00C62B66"/>
    <w:pPr>
      <w:widowControl w:val="0"/>
      <w:suppressAutoHyphens/>
      <w:autoSpaceDN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DocList">
    <w:name w:val="ConsPlusDocList"/>
    <w:basedOn w:val="a"/>
    <w:rsid w:val="00C62B66"/>
    <w:pPr>
      <w:widowControl w:val="0"/>
      <w:suppressAutoHyphens/>
      <w:autoSpaceDN/>
    </w:pPr>
    <w:rPr>
      <w:rFonts w:ascii="Courier New" w:eastAsia="Courier New" w:hAnsi="Courier New" w:cs="Courier New"/>
      <w:color w:val="000000"/>
      <w:sz w:val="20"/>
      <w:szCs w:val="20"/>
      <w:lang w:eastAsia="en-US" w:bidi="en-US"/>
    </w:rPr>
  </w:style>
  <w:style w:type="paragraph" w:customStyle="1" w:styleId="western">
    <w:name w:val="western"/>
    <w:basedOn w:val="a"/>
    <w:rsid w:val="00C62B6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efaultParagraphFont">
    <w:name w:val="Default Paragraph Font"/>
    <w:rsid w:val="00C62B66"/>
  </w:style>
  <w:style w:type="numbering" w:customStyle="1" w:styleId="160">
    <w:name w:val="Нет списка16"/>
    <w:next w:val="a2"/>
    <w:semiHidden/>
    <w:unhideWhenUsed/>
    <w:rsid w:val="00C62B66"/>
  </w:style>
  <w:style w:type="paragraph" w:styleId="afff9">
    <w:name w:val="Body Text First Indent"/>
    <w:basedOn w:val="a4"/>
    <w:link w:val="afffa"/>
    <w:rsid w:val="00C62B66"/>
    <w:pPr>
      <w:autoSpaceDE/>
      <w:autoSpaceDN/>
      <w:ind w:firstLine="210"/>
    </w:pPr>
    <w:rPr>
      <w:sz w:val="24"/>
      <w:szCs w:val="24"/>
    </w:rPr>
  </w:style>
  <w:style w:type="character" w:customStyle="1" w:styleId="afffa">
    <w:name w:val="Красная строка Знак"/>
    <w:link w:val="afff9"/>
    <w:rsid w:val="00C62B66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63">
    <w:name w:val="Основной текст (6)"/>
    <w:rsid w:val="00C62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2b">
    <w:name w:val="toc 2"/>
    <w:basedOn w:val="a"/>
    <w:next w:val="a"/>
    <w:rsid w:val="00C62B66"/>
    <w:pPr>
      <w:tabs>
        <w:tab w:val="left" w:pos="284"/>
        <w:tab w:val="right" w:leader="dot" w:pos="9923"/>
      </w:tabs>
      <w:autoSpaceDE/>
      <w:autoSpaceDN/>
      <w:spacing w:before="120" w:line="360" w:lineRule="auto"/>
      <w:ind w:right="1587"/>
      <w:jc w:val="both"/>
    </w:pPr>
    <w:rPr>
      <w:rFonts w:ascii="Calibri" w:eastAsia="Times New Roman" w:hAnsi="Calibri"/>
      <w:i/>
      <w:iCs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architect/prav_zastroyk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c.ru/statute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c.ru/architect/prav_zastroy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RePack by SPecialiST</Company>
  <LinksUpToDate>false</LinksUpToDate>
  <CharactersWithSpaces>3141</CharactersWithSpaces>
  <SharedDoc>false</SharedDoc>
  <HLinks>
    <vt:vector size="24" baseType="variant">
      <vt:variant>
        <vt:i4>2818072</vt:i4>
      </vt:variant>
      <vt:variant>
        <vt:i4>9</vt:i4>
      </vt:variant>
      <vt:variant>
        <vt:i4>0</vt:i4>
      </vt:variant>
      <vt:variant>
        <vt:i4>5</vt:i4>
      </vt:variant>
      <vt:variant>
        <vt:lpwstr>http://www.vlc.ru/architect/prav_zastroyki.htm</vt:lpwstr>
      </vt:variant>
      <vt:variant>
        <vt:lpwstr/>
      </vt:variant>
      <vt:variant>
        <vt:i4>2818072</vt:i4>
      </vt:variant>
      <vt:variant>
        <vt:i4>6</vt:i4>
      </vt:variant>
      <vt:variant>
        <vt:i4>0</vt:i4>
      </vt:variant>
      <vt:variant>
        <vt:i4>5</vt:i4>
      </vt:variant>
      <vt:variant>
        <vt:lpwstr>http://www.vlc.ru/architect/prav_zastroyki.htm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http://www.vlc.ru/statute/index.htm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http://li.ru/go?www.vlc.ru/law/07_05_2009_131fz.rtf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2020-12-10T13:05:00Z</cp:lastPrinted>
  <dcterms:created xsi:type="dcterms:W3CDTF">2023-05-11T09:11:00Z</dcterms:created>
  <dcterms:modified xsi:type="dcterms:W3CDTF">2023-05-11T09:11:00Z</dcterms:modified>
</cp:coreProperties>
</file>