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2" w:rsidRDefault="00143172" w:rsidP="00143172">
      <w:pPr>
        <w:jc w:val="center"/>
        <w:rPr>
          <w:sz w:val="20"/>
          <w:szCs w:val="28"/>
        </w:rPr>
      </w:pPr>
      <w:r>
        <w:rPr>
          <w:noProof/>
          <w:szCs w:val="28"/>
          <w:lang w:eastAsia="zh-CN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72" w:rsidRPr="00143172" w:rsidRDefault="00143172" w:rsidP="00143172">
      <w:pPr>
        <w:pStyle w:val="1"/>
        <w:rPr>
          <w:b/>
          <w:sz w:val="24"/>
        </w:rPr>
      </w:pPr>
      <w:r w:rsidRPr="00143172">
        <w:rPr>
          <w:b/>
          <w:sz w:val="24"/>
        </w:rPr>
        <w:t>Совет депутатов муниципального образования Курманаевский сельсовет</w:t>
      </w:r>
    </w:p>
    <w:p w:rsidR="00143172" w:rsidRPr="00143172" w:rsidRDefault="00143172" w:rsidP="001431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172">
        <w:rPr>
          <w:rFonts w:ascii="Times New Roman" w:hAnsi="Times New Roman"/>
          <w:b/>
          <w:bCs/>
          <w:sz w:val="24"/>
          <w:szCs w:val="24"/>
        </w:rPr>
        <w:t>Курманаевского района Оренбургской области</w:t>
      </w:r>
    </w:p>
    <w:p w:rsidR="00143172" w:rsidRPr="00143172" w:rsidRDefault="00143172" w:rsidP="001431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172">
        <w:rPr>
          <w:rFonts w:ascii="Times New Roman" w:hAnsi="Times New Roman"/>
          <w:b/>
          <w:bCs/>
          <w:sz w:val="24"/>
          <w:szCs w:val="24"/>
        </w:rPr>
        <w:t>( четвертого созыва)</w:t>
      </w:r>
    </w:p>
    <w:p w:rsidR="00143172" w:rsidRDefault="00143172" w:rsidP="00143172">
      <w:pPr>
        <w:spacing w:after="0"/>
        <w:jc w:val="center"/>
        <w:rPr>
          <w:b/>
          <w:bCs/>
          <w:sz w:val="20"/>
          <w:szCs w:val="20"/>
        </w:rPr>
      </w:pPr>
    </w:p>
    <w:p w:rsidR="00A95ED3" w:rsidRPr="006C7322" w:rsidRDefault="00A95ED3" w:rsidP="00BE6E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32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E5AB6" w:rsidRDefault="007E5AB6" w:rsidP="00BE6E5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ED3" w:rsidRPr="007E5AB6" w:rsidRDefault="0005110D" w:rsidP="00BE6E5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14.07.2022</w:t>
      </w:r>
      <w:r w:rsidR="00A95ED3" w:rsidRPr="007E5A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95ED3" w:rsidRPr="007E5AB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E5AB6">
        <w:rPr>
          <w:rFonts w:ascii="Times New Roman" w:hAnsi="Times New Roman"/>
          <w:b/>
          <w:sz w:val="28"/>
          <w:szCs w:val="28"/>
        </w:rPr>
        <w:t xml:space="preserve">   </w:t>
      </w:r>
      <w:r w:rsidR="00A95ED3" w:rsidRPr="007E5AB6">
        <w:rPr>
          <w:rFonts w:ascii="Times New Roman" w:hAnsi="Times New Roman"/>
          <w:b/>
          <w:sz w:val="28"/>
          <w:szCs w:val="28"/>
        </w:rPr>
        <w:t xml:space="preserve"> </w:t>
      </w:r>
      <w:r w:rsidR="007E5AB6" w:rsidRPr="007E5AB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  <w:r w:rsidR="00C75103">
        <w:rPr>
          <w:rFonts w:ascii="Times New Roman" w:hAnsi="Times New Roman"/>
          <w:b/>
          <w:sz w:val="28"/>
          <w:szCs w:val="28"/>
        </w:rPr>
        <w:t>2</w:t>
      </w:r>
    </w:p>
    <w:p w:rsidR="00A95ED3" w:rsidRPr="006C7322" w:rsidRDefault="00A95ED3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ED3" w:rsidRPr="00143172" w:rsidRDefault="00BA0865" w:rsidP="00BE6E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172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</w:t>
      </w:r>
      <w:r w:rsidR="0064638C" w:rsidRPr="00143172">
        <w:rPr>
          <w:rFonts w:ascii="Times New Roman" w:hAnsi="Times New Roman"/>
          <w:sz w:val="28"/>
          <w:szCs w:val="28"/>
        </w:rPr>
        <w:t>04</w:t>
      </w:r>
      <w:r w:rsidRPr="00143172">
        <w:rPr>
          <w:rFonts w:ascii="Times New Roman" w:hAnsi="Times New Roman"/>
          <w:sz w:val="28"/>
          <w:szCs w:val="28"/>
        </w:rPr>
        <w:t>.0</w:t>
      </w:r>
      <w:r w:rsidR="0064638C" w:rsidRPr="00143172">
        <w:rPr>
          <w:rFonts w:ascii="Times New Roman" w:hAnsi="Times New Roman"/>
          <w:sz w:val="28"/>
          <w:szCs w:val="28"/>
        </w:rPr>
        <w:t>9</w:t>
      </w:r>
      <w:r w:rsidRPr="00143172">
        <w:rPr>
          <w:rFonts w:ascii="Times New Roman" w:hAnsi="Times New Roman"/>
          <w:sz w:val="28"/>
          <w:szCs w:val="28"/>
        </w:rPr>
        <w:t xml:space="preserve">.2020 № </w:t>
      </w:r>
      <w:r w:rsidR="0064638C" w:rsidRPr="00143172">
        <w:rPr>
          <w:rFonts w:ascii="Times New Roman" w:hAnsi="Times New Roman"/>
          <w:sz w:val="28"/>
          <w:szCs w:val="28"/>
        </w:rPr>
        <w:t>237</w:t>
      </w:r>
      <w:r w:rsidRPr="00143172">
        <w:rPr>
          <w:rFonts w:ascii="Times New Roman" w:hAnsi="Times New Roman"/>
          <w:sz w:val="28"/>
          <w:szCs w:val="28"/>
        </w:rPr>
        <w:t xml:space="preserve"> «</w:t>
      </w:r>
      <w:r w:rsidR="0064638C" w:rsidRPr="0014317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64638C" w:rsidRPr="00143172">
        <w:rPr>
          <w:rFonts w:ascii="Times New Roman" w:hAnsi="Times New Roman"/>
          <w:sz w:val="28"/>
          <w:szCs w:val="28"/>
        </w:rPr>
        <w:t>Правил землепользования и застройки на территории муниципального образования Курманаевский сельсовет</w:t>
      </w:r>
      <w:r w:rsidRPr="00143172">
        <w:rPr>
          <w:rFonts w:ascii="Times New Roman" w:hAnsi="Times New Roman"/>
          <w:spacing w:val="-5"/>
          <w:sz w:val="28"/>
          <w:szCs w:val="28"/>
        </w:rPr>
        <w:t>»</w:t>
      </w:r>
    </w:p>
    <w:p w:rsidR="00A95ED3" w:rsidRDefault="00A95ED3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5ED3" w:rsidRDefault="00A95ED3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целях создания условий для устойчивого развития поселения, планировки терри</w:t>
      </w:r>
      <w:r>
        <w:rPr>
          <w:rFonts w:ascii="Times New Roman" w:hAnsi="Times New Roman"/>
          <w:sz w:val="28"/>
          <w:szCs w:val="28"/>
        </w:rPr>
        <w:t xml:space="preserve">тории поселения, обеспечения прав и законных интересов физических и юридических </w:t>
      </w:r>
      <w:r>
        <w:rPr>
          <w:rFonts w:ascii="Times New Roman" w:hAnsi="Times New Roman"/>
          <w:spacing w:val="-1"/>
          <w:sz w:val="28"/>
          <w:szCs w:val="28"/>
        </w:rPr>
        <w:t xml:space="preserve">лиц, в соответствии с Градостроительным кодексом Российской Федерации,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 xml:space="preserve">ления в Российской Федерации», руководствуясь Уставом муниципального образования </w:t>
      </w:r>
      <w:r w:rsidR="00143172">
        <w:rPr>
          <w:rFonts w:ascii="Times New Roman" w:hAnsi="Times New Roman"/>
          <w:spacing w:val="-1"/>
          <w:sz w:val="28"/>
          <w:szCs w:val="28"/>
        </w:rPr>
        <w:t>Курманаевский</w:t>
      </w:r>
      <w:r>
        <w:rPr>
          <w:rFonts w:ascii="Times New Roman" w:hAnsi="Times New Roman"/>
          <w:spacing w:val="-1"/>
          <w:sz w:val="28"/>
          <w:szCs w:val="28"/>
        </w:rPr>
        <w:t xml:space="preserve"> сельсовет</w:t>
      </w:r>
      <w:r w:rsidRPr="0005110D">
        <w:rPr>
          <w:rFonts w:ascii="Times New Roman" w:hAnsi="Times New Roman"/>
          <w:spacing w:val="-1"/>
          <w:sz w:val="28"/>
          <w:szCs w:val="28"/>
        </w:rPr>
        <w:t>,</w:t>
      </w:r>
      <w:r w:rsidR="00BA0865" w:rsidRPr="0005110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5110D">
        <w:rPr>
          <w:rFonts w:ascii="Times New Roman" w:hAnsi="Times New Roman"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BA0865" w:rsidRPr="0064638C" w:rsidRDefault="00A95ED3" w:rsidP="00BA0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Внести в решение </w:t>
      </w:r>
      <w:r w:rsidR="00BA0865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64638C">
        <w:rPr>
          <w:rFonts w:ascii="Times New Roman" w:hAnsi="Times New Roman"/>
          <w:sz w:val="28"/>
          <w:szCs w:val="28"/>
        </w:rPr>
        <w:t>04</w:t>
      </w:r>
      <w:r w:rsidR="00BA0865">
        <w:rPr>
          <w:rFonts w:ascii="Times New Roman" w:hAnsi="Times New Roman"/>
          <w:sz w:val="28"/>
          <w:szCs w:val="28"/>
        </w:rPr>
        <w:t>.0</w:t>
      </w:r>
      <w:r w:rsidR="0064638C">
        <w:rPr>
          <w:rFonts w:ascii="Times New Roman" w:hAnsi="Times New Roman"/>
          <w:sz w:val="28"/>
          <w:szCs w:val="28"/>
        </w:rPr>
        <w:t>9</w:t>
      </w:r>
      <w:r w:rsidR="00BA0865">
        <w:rPr>
          <w:rFonts w:ascii="Times New Roman" w:hAnsi="Times New Roman"/>
          <w:sz w:val="28"/>
          <w:szCs w:val="28"/>
        </w:rPr>
        <w:t xml:space="preserve">.2020 № </w:t>
      </w:r>
      <w:r w:rsidR="0064638C" w:rsidRPr="0064638C">
        <w:rPr>
          <w:rFonts w:ascii="Times New Roman" w:hAnsi="Times New Roman"/>
          <w:sz w:val="28"/>
          <w:szCs w:val="28"/>
        </w:rPr>
        <w:t>237</w:t>
      </w:r>
      <w:r w:rsidR="00BA0865" w:rsidRPr="0064638C">
        <w:rPr>
          <w:rFonts w:ascii="Times New Roman" w:hAnsi="Times New Roman"/>
          <w:sz w:val="28"/>
          <w:szCs w:val="28"/>
        </w:rPr>
        <w:t xml:space="preserve"> «</w:t>
      </w:r>
      <w:r w:rsidR="0064638C" w:rsidRPr="0064638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64638C" w:rsidRPr="0064638C">
        <w:rPr>
          <w:rFonts w:ascii="Times New Roman" w:hAnsi="Times New Roman"/>
          <w:sz w:val="28"/>
          <w:szCs w:val="28"/>
        </w:rPr>
        <w:t>Правил землепользования и застройки на территории муниципального образования Курманаевский сельсовет</w:t>
      </w:r>
      <w:r w:rsidR="00BA0865" w:rsidRPr="0064638C">
        <w:rPr>
          <w:rFonts w:ascii="Times New Roman" w:hAnsi="Times New Roman"/>
          <w:spacing w:val="-5"/>
          <w:sz w:val="28"/>
          <w:szCs w:val="28"/>
        </w:rPr>
        <w:t>» (далее – Правила) следующие изменения: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1.1. Часть 1 статьи 12 Правил дополнить предложением следующего содержания: 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A0865">
        <w:rPr>
          <w:rFonts w:ascii="Times New Roman" w:hAnsi="Times New Roman"/>
          <w:spacing w:val="-1"/>
          <w:sz w:val="28"/>
          <w:szCs w:val="28"/>
        </w:rPr>
        <w:t>«</w:t>
      </w:r>
      <w:r w:rsidRPr="00BA0865"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history="1">
        <w:r w:rsidRPr="00BA0865">
          <w:rPr>
            <w:rFonts w:ascii="Times New Roman" w:hAnsi="Times New Roman"/>
            <w:sz w:val="28"/>
            <w:szCs w:val="28"/>
          </w:rPr>
          <w:t>закона</w:t>
        </w:r>
      </w:hyperlink>
      <w:r w:rsidRPr="00BA0865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подписи».</w:t>
      </w:r>
      <w:r>
        <w:rPr>
          <w:rFonts w:ascii="Times New Roman" w:hAnsi="Times New Roman"/>
          <w:sz w:val="28"/>
          <w:szCs w:val="28"/>
        </w:rPr>
        <w:t>»;</w:t>
      </w:r>
    </w:p>
    <w:p w:rsidR="00BA0865" w:rsidRP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части 4 статьи 12 Правил слова «через десять дней» заменить словами «через семь дней».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5ED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143172">
        <w:rPr>
          <w:rFonts w:ascii="Times New Roman" w:hAnsi="Times New Roman"/>
          <w:sz w:val="28"/>
          <w:szCs w:val="28"/>
        </w:rPr>
        <w:t>и.о.</w:t>
      </w:r>
      <w:r w:rsidR="00A95ED3">
        <w:rPr>
          <w:rFonts w:ascii="Times New Roman" w:hAnsi="Times New Roman"/>
          <w:sz w:val="28"/>
          <w:szCs w:val="28"/>
        </w:rPr>
        <w:t xml:space="preserve">главу администрации муниципального образования </w:t>
      </w:r>
      <w:r w:rsidR="00143172">
        <w:rPr>
          <w:rFonts w:ascii="Times New Roman" w:hAnsi="Times New Roman"/>
          <w:sz w:val="28"/>
          <w:szCs w:val="28"/>
        </w:rPr>
        <w:t>Курманаевский</w:t>
      </w:r>
      <w:r w:rsidR="00A95ED3">
        <w:rPr>
          <w:rFonts w:ascii="Times New Roman" w:hAnsi="Times New Roman"/>
          <w:sz w:val="28"/>
          <w:szCs w:val="28"/>
        </w:rPr>
        <w:t xml:space="preserve"> сельсовет </w:t>
      </w:r>
      <w:r w:rsidR="00143172">
        <w:rPr>
          <w:rFonts w:ascii="Times New Roman" w:hAnsi="Times New Roman"/>
          <w:sz w:val="28"/>
          <w:szCs w:val="28"/>
        </w:rPr>
        <w:t>Беляеву К.Н.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5ED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в газете «</w:t>
      </w:r>
      <w:r w:rsidR="00143172">
        <w:rPr>
          <w:rFonts w:ascii="Times New Roman" w:hAnsi="Times New Roman"/>
          <w:sz w:val="28"/>
          <w:szCs w:val="28"/>
        </w:rPr>
        <w:t>Вестник Курманаевского сельсовета</w:t>
      </w:r>
      <w:r w:rsidR="00A95ED3">
        <w:rPr>
          <w:rFonts w:ascii="Times New Roman" w:hAnsi="Times New Roman"/>
          <w:sz w:val="28"/>
          <w:szCs w:val="28"/>
        </w:rPr>
        <w:t>»</w:t>
      </w:r>
      <w:r w:rsidR="002066B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 w:rsidR="00A95ED3">
        <w:rPr>
          <w:rFonts w:ascii="Times New Roman" w:hAnsi="Times New Roman"/>
          <w:sz w:val="28"/>
          <w:szCs w:val="28"/>
        </w:rPr>
        <w:t>.</w:t>
      </w:r>
    </w:p>
    <w:p w:rsidR="00A95ED3" w:rsidRDefault="00A95ED3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A95ED3" w:rsidRDefault="00143172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58BD">
        <w:rPr>
          <w:rFonts w:ascii="Times New Roman" w:hAnsi="Times New Roman"/>
          <w:sz w:val="28"/>
          <w:szCs w:val="28"/>
        </w:rPr>
        <w:t>редседател</w:t>
      </w:r>
      <w:r w:rsidR="00032C06">
        <w:rPr>
          <w:rFonts w:ascii="Times New Roman" w:hAnsi="Times New Roman"/>
          <w:sz w:val="28"/>
          <w:szCs w:val="28"/>
        </w:rPr>
        <w:t>ь</w:t>
      </w:r>
    </w:p>
    <w:p w:rsidR="00EB58BD" w:rsidRDefault="00EB58BD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</w:t>
      </w:r>
      <w:r w:rsidR="00143172">
        <w:rPr>
          <w:rFonts w:ascii="Times New Roman" w:hAnsi="Times New Roman"/>
          <w:sz w:val="28"/>
          <w:szCs w:val="28"/>
        </w:rPr>
        <w:t xml:space="preserve">                              М.С.Коноплев</w:t>
      </w:r>
    </w:p>
    <w:p w:rsidR="00D25C52" w:rsidRDefault="00D25C52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F92" w:rsidRDefault="00143172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F749A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749A5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25C5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К.Н.Беляева</w:t>
      </w: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1" w:rsidRDefault="00A95ED3" w:rsidP="00F749A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в дело, районной администрации, прокурору района</w:t>
      </w:r>
    </w:p>
    <w:p w:rsidR="00BE6E51" w:rsidRDefault="00BE6E51" w:rsidP="00BE6E51">
      <w:pPr>
        <w:spacing w:after="0" w:line="240" w:lineRule="auto"/>
        <w:jc w:val="right"/>
      </w:pPr>
    </w:p>
    <w:sectPr w:rsidR="00BE6E51" w:rsidSect="00D25C52">
      <w:headerReference w:type="default" r:id="rId10"/>
      <w:pgSz w:w="11906" w:h="16838"/>
      <w:pgMar w:top="284" w:right="707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9F" w:rsidRDefault="00A76B9F" w:rsidP="005A4C48">
      <w:pPr>
        <w:spacing w:after="0" w:line="240" w:lineRule="auto"/>
      </w:pPr>
      <w:r>
        <w:separator/>
      </w:r>
    </w:p>
  </w:endnote>
  <w:endnote w:type="continuationSeparator" w:id="0">
    <w:p w:rsidR="00A76B9F" w:rsidRDefault="00A76B9F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ET">
    <w:charset w:val="CC"/>
    <w:family w:val="auto"/>
    <w:pitch w:val="default"/>
    <w:sig w:usb0="00000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9F" w:rsidRDefault="00A76B9F" w:rsidP="005A4C48">
      <w:pPr>
        <w:spacing w:after="0" w:line="240" w:lineRule="auto"/>
      </w:pPr>
      <w:r>
        <w:separator/>
      </w:r>
    </w:p>
  </w:footnote>
  <w:footnote w:type="continuationSeparator" w:id="0">
    <w:p w:rsidR="00A76B9F" w:rsidRDefault="00A76B9F" w:rsidP="005A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51" w:rsidRDefault="00BE6E51">
    <w:pPr>
      <w:pStyle w:val="a5"/>
      <w:jc w:val="right"/>
    </w:pPr>
  </w:p>
  <w:p w:rsidR="00BE6E51" w:rsidRDefault="00BE6E51" w:rsidP="005F362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9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A4C48"/>
    <w:rsid w:val="00015649"/>
    <w:rsid w:val="0001568F"/>
    <w:rsid w:val="00030EA1"/>
    <w:rsid w:val="00032C06"/>
    <w:rsid w:val="0005110D"/>
    <w:rsid w:val="00053B31"/>
    <w:rsid w:val="00063AD4"/>
    <w:rsid w:val="00065E88"/>
    <w:rsid w:val="00073765"/>
    <w:rsid w:val="0007538A"/>
    <w:rsid w:val="00084D16"/>
    <w:rsid w:val="00097369"/>
    <w:rsid w:val="000975BF"/>
    <w:rsid w:val="000B30AC"/>
    <w:rsid w:val="000C2E49"/>
    <w:rsid w:val="000C50D7"/>
    <w:rsid w:val="00123D3F"/>
    <w:rsid w:val="00131828"/>
    <w:rsid w:val="00143172"/>
    <w:rsid w:val="00154C3E"/>
    <w:rsid w:val="0015668C"/>
    <w:rsid w:val="00171993"/>
    <w:rsid w:val="00173155"/>
    <w:rsid w:val="00175ECB"/>
    <w:rsid w:val="00181D4A"/>
    <w:rsid w:val="001834F1"/>
    <w:rsid w:val="00190CA7"/>
    <w:rsid w:val="001C2C5C"/>
    <w:rsid w:val="001E29CB"/>
    <w:rsid w:val="001F0D85"/>
    <w:rsid w:val="001F3B74"/>
    <w:rsid w:val="001F7C1B"/>
    <w:rsid w:val="002066B8"/>
    <w:rsid w:val="00206BB2"/>
    <w:rsid w:val="00211074"/>
    <w:rsid w:val="00215507"/>
    <w:rsid w:val="00220F4E"/>
    <w:rsid w:val="0024372C"/>
    <w:rsid w:val="00274E63"/>
    <w:rsid w:val="00292B22"/>
    <w:rsid w:val="002A1C62"/>
    <w:rsid w:val="002A223E"/>
    <w:rsid w:val="002B35F3"/>
    <w:rsid w:val="002F333C"/>
    <w:rsid w:val="002F67B3"/>
    <w:rsid w:val="00306AA5"/>
    <w:rsid w:val="00313CE1"/>
    <w:rsid w:val="00333C17"/>
    <w:rsid w:val="00337558"/>
    <w:rsid w:val="00375B4B"/>
    <w:rsid w:val="003A290D"/>
    <w:rsid w:val="003D2DC3"/>
    <w:rsid w:val="003D79EE"/>
    <w:rsid w:val="003E0679"/>
    <w:rsid w:val="003F23BC"/>
    <w:rsid w:val="0040046F"/>
    <w:rsid w:val="0041067F"/>
    <w:rsid w:val="00417005"/>
    <w:rsid w:val="00424B8B"/>
    <w:rsid w:val="0047088F"/>
    <w:rsid w:val="004A1ECE"/>
    <w:rsid w:val="004A3705"/>
    <w:rsid w:val="004A77D0"/>
    <w:rsid w:val="004B1C22"/>
    <w:rsid w:val="0054198E"/>
    <w:rsid w:val="00565BFF"/>
    <w:rsid w:val="00574248"/>
    <w:rsid w:val="0057660A"/>
    <w:rsid w:val="00593908"/>
    <w:rsid w:val="005A0789"/>
    <w:rsid w:val="005A4391"/>
    <w:rsid w:val="005A4C48"/>
    <w:rsid w:val="005C5AC2"/>
    <w:rsid w:val="005D77E5"/>
    <w:rsid w:val="005F362E"/>
    <w:rsid w:val="005F493B"/>
    <w:rsid w:val="005F7218"/>
    <w:rsid w:val="00601764"/>
    <w:rsid w:val="00601B4C"/>
    <w:rsid w:val="00602E3D"/>
    <w:rsid w:val="006125A7"/>
    <w:rsid w:val="0063439E"/>
    <w:rsid w:val="0064638C"/>
    <w:rsid w:val="00650D8E"/>
    <w:rsid w:val="00666394"/>
    <w:rsid w:val="0066643F"/>
    <w:rsid w:val="00674D9A"/>
    <w:rsid w:val="0069317C"/>
    <w:rsid w:val="006B0FCC"/>
    <w:rsid w:val="006D0643"/>
    <w:rsid w:val="006E1E2B"/>
    <w:rsid w:val="006F44D1"/>
    <w:rsid w:val="00701A8E"/>
    <w:rsid w:val="0071056B"/>
    <w:rsid w:val="0072728E"/>
    <w:rsid w:val="007315E2"/>
    <w:rsid w:val="00774DB6"/>
    <w:rsid w:val="00793970"/>
    <w:rsid w:val="007D0E8B"/>
    <w:rsid w:val="007D1DE0"/>
    <w:rsid w:val="007E5AB6"/>
    <w:rsid w:val="007F179A"/>
    <w:rsid w:val="008314D5"/>
    <w:rsid w:val="00834042"/>
    <w:rsid w:val="00841427"/>
    <w:rsid w:val="00851B3D"/>
    <w:rsid w:val="008678A3"/>
    <w:rsid w:val="00880E7B"/>
    <w:rsid w:val="008979C7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7B2A"/>
    <w:rsid w:val="00940BB7"/>
    <w:rsid w:val="0094737F"/>
    <w:rsid w:val="00971A3D"/>
    <w:rsid w:val="009849B1"/>
    <w:rsid w:val="00985ABD"/>
    <w:rsid w:val="00991F0A"/>
    <w:rsid w:val="00995C4D"/>
    <w:rsid w:val="009A1A6C"/>
    <w:rsid w:val="009A464B"/>
    <w:rsid w:val="009A49D2"/>
    <w:rsid w:val="009D2E62"/>
    <w:rsid w:val="00A0640F"/>
    <w:rsid w:val="00A117BC"/>
    <w:rsid w:val="00A24439"/>
    <w:rsid w:val="00A324AE"/>
    <w:rsid w:val="00A40686"/>
    <w:rsid w:val="00A4738B"/>
    <w:rsid w:val="00A54341"/>
    <w:rsid w:val="00A60251"/>
    <w:rsid w:val="00A66D75"/>
    <w:rsid w:val="00A76B9F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334C8"/>
    <w:rsid w:val="00C34075"/>
    <w:rsid w:val="00C40FDC"/>
    <w:rsid w:val="00C41EB8"/>
    <w:rsid w:val="00C522A7"/>
    <w:rsid w:val="00C52E39"/>
    <w:rsid w:val="00C609E1"/>
    <w:rsid w:val="00C61B07"/>
    <w:rsid w:val="00C75103"/>
    <w:rsid w:val="00C81F87"/>
    <w:rsid w:val="00C91FC2"/>
    <w:rsid w:val="00C94E51"/>
    <w:rsid w:val="00C97603"/>
    <w:rsid w:val="00CB04D9"/>
    <w:rsid w:val="00CB11AA"/>
    <w:rsid w:val="00CB4E19"/>
    <w:rsid w:val="00CC492F"/>
    <w:rsid w:val="00CD2156"/>
    <w:rsid w:val="00CF6762"/>
    <w:rsid w:val="00D06BC5"/>
    <w:rsid w:val="00D153C1"/>
    <w:rsid w:val="00D25C52"/>
    <w:rsid w:val="00D41125"/>
    <w:rsid w:val="00D419B8"/>
    <w:rsid w:val="00D47602"/>
    <w:rsid w:val="00D573E4"/>
    <w:rsid w:val="00D74A9D"/>
    <w:rsid w:val="00D74AE1"/>
    <w:rsid w:val="00D94795"/>
    <w:rsid w:val="00D94BA0"/>
    <w:rsid w:val="00D94C39"/>
    <w:rsid w:val="00DC0D40"/>
    <w:rsid w:val="00DD208D"/>
    <w:rsid w:val="00DE6837"/>
    <w:rsid w:val="00E00A81"/>
    <w:rsid w:val="00E03F92"/>
    <w:rsid w:val="00E11C36"/>
    <w:rsid w:val="00E33E1F"/>
    <w:rsid w:val="00E42D78"/>
    <w:rsid w:val="00E7161D"/>
    <w:rsid w:val="00E76A71"/>
    <w:rsid w:val="00EA6697"/>
    <w:rsid w:val="00EB58BD"/>
    <w:rsid w:val="00EC08DA"/>
    <w:rsid w:val="00F16AF1"/>
    <w:rsid w:val="00F25351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b/>
      <w:bCs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D279CC388B3D3EA661CBCF1BE985BA8F0B7DABFC0C95012F5ED8B18F7E42AEE21782523CDB3D2D5F8736CBEBu9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BDE355-399C-4EC9-BD5B-EF8324E0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2022-07-13T06:34:00Z</cp:lastPrinted>
  <dcterms:created xsi:type="dcterms:W3CDTF">2022-07-18T07:24:00Z</dcterms:created>
  <dcterms:modified xsi:type="dcterms:W3CDTF">2022-07-18T07:51:00Z</dcterms:modified>
</cp:coreProperties>
</file>